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5E6949CD" w:rsidR="0086031E" w:rsidRDefault="0086031E" w:rsidP="0086031E">
      <w:pPr>
        <w:jc w:val="center"/>
        <w:rPr>
          <w:rFonts w:cs="Calibri"/>
          <w:b/>
          <w:bCs/>
          <w:color w:val="2CACBA"/>
          <w:sz w:val="44"/>
          <w:szCs w:val="36"/>
          <w:lang w:val="en-GB"/>
        </w:rPr>
      </w:pPr>
      <w:r w:rsidRPr="0086031E">
        <w:rPr>
          <w:rFonts w:cs="Calibri"/>
          <w:b/>
          <w:bCs/>
          <w:color w:val="2CACBA"/>
          <w:sz w:val="44"/>
          <w:szCs w:val="36"/>
          <w:lang w:val="en-GB"/>
        </w:rPr>
        <w:t>Training Fiche Template</w:t>
      </w:r>
    </w:p>
    <w:p w14:paraId="08413570" w14:textId="77777777" w:rsidR="0086031E" w:rsidRPr="0086031E" w:rsidRDefault="0086031E" w:rsidP="0086031E">
      <w:pPr>
        <w:jc w:val="center"/>
        <w:rPr>
          <w:rFonts w:cs="Calibri"/>
          <w:b/>
          <w:bCs/>
          <w:color w:val="2CACBA"/>
          <w:sz w:val="44"/>
          <w:szCs w:val="36"/>
          <w:lang w:val="en-GB"/>
        </w:rPr>
      </w:pPr>
    </w:p>
    <w:tbl>
      <w:tblPr>
        <w:tblStyle w:val="Grigliatabella"/>
        <w:tblW w:w="0" w:type="auto"/>
        <w:tblInd w:w="-284" w:type="dxa"/>
        <w:tblLook w:val="04A0" w:firstRow="1" w:lastRow="0" w:firstColumn="1" w:lastColumn="0" w:noHBand="0" w:noVBand="1"/>
      </w:tblPr>
      <w:tblGrid>
        <w:gridCol w:w="2689"/>
        <w:gridCol w:w="5670"/>
        <w:gridCol w:w="657"/>
      </w:tblGrid>
      <w:tr w:rsidR="0086031E" w14:paraId="44A36410" w14:textId="77777777" w:rsidTr="0086031E">
        <w:tc>
          <w:tcPr>
            <w:tcW w:w="2689" w:type="dxa"/>
            <w:shd w:val="clear" w:color="auto" w:fill="FF7619"/>
            <w:vAlign w:val="center"/>
          </w:tcPr>
          <w:p w14:paraId="33A023CB" w14:textId="66723212" w:rsidR="0086031E" w:rsidRPr="0086031E" w:rsidRDefault="0086031E" w:rsidP="0086031E">
            <w:pPr>
              <w:rPr>
                <w:color w:val="FFFFFF" w:themeColor="background1"/>
                <w:lang w:val="en-US"/>
              </w:rPr>
            </w:pPr>
            <w:r w:rsidRPr="0086031E">
              <w:rPr>
                <w:rFonts w:ascii="Arial Rounded MT Bold" w:hAnsi="Arial Rounded MT Bold" w:cs="Arial"/>
                <w:b/>
                <w:color w:val="FFFFFF" w:themeColor="background1"/>
                <w:lang w:val="en-GB"/>
              </w:rPr>
              <w:t>Title</w:t>
            </w:r>
          </w:p>
        </w:tc>
        <w:tc>
          <w:tcPr>
            <w:tcW w:w="6327" w:type="dxa"/>
            <w:gridSpan w:val="2"/>
          </w:tcPr>
          <w:p w14:paraId="2189F5B2" w14:textId="4C0B1702" w:rsidR="0086031E" w:rsidRDefault="00EB35EE" w:rsidP="0086031E">
            <w:pPr>
              <w:rPr>
                <w:lang w:val="en-US"/>
              </w:rPr>
            </w:pPr>
            <w:r>
              <w:rPr>
                <w:lang w:val="en-US"/>
              </w:rPr>
              <w:t>Agile Management by Objectives</w:t>
            </w:r>
          </w:p>
        </w:tc>
      </w:tr>
      <w:tr w:rsidR="0086031E" w:rsidRPr="00961A68" w14:paraId="128E7937" w14:textId="77777777" w:rsidTr="0086031E">
        <w:tc>
          <w:tcPr>
            <w:tcW w:w="2689" w:type="dxa"/>
            <w:shd w:val="clear" w:color="auto" w:fill="FF7619"/>
            <w:vAlign w:val="center"/>
          </w:tcPr>
          <w:p w14:paraId="4B428EB5" w14:textId="45F7B807" w:rsidR="0086031E" w:rsidRPr="0086031E" w:rsidRDefault="0086031E" w:rsidP="0086031E">
            <w:pPr>
              <w:rPr>
                <w:color w:val="FFFFFF" w:themeColor="background1"/>
                <w:lang w:val="en-US"/>
              </w:rPr>
            </w:pPr>
            <w:r w:rsidRPr="0086031E">
              <w:rPr>
                <w:rFonts w:ascii="Arial Rounded MT Bold" w:hAnsi="Arial Rounded MT Bold" w:cs="Arial"/>
                <w:b/>
                <w:color w:val="FFFFFF" w:themeColor="background1"/>
                <w:lang w:val="en-GB"/>
              </w:rPr>
              <w:t>Keywords (meta tag)</w:t>
            </w:r>
          </w:p>
        </w:tc>
        <w:tc>
          <w:tcPr>
            <w:tcW w:w="6327" w:type="dxa"/>
            <w:gridSpan w:val="2"/>
          </w:tcPr>
          <w:p w14:paraId="536987E0" w14:textId="1960C10F" w:rsidR="0086031E" w:rsidRDefault="00FB7E91" w:rsidP="0086031E">
            <w:pPr>
              <w:rPr>
                <w:lang w:val="en-US"/>
              </w:rPr>
            </w:pPr>
            <w:r>
              <w:rPr>
                <w:lang w:val="en-US"/>
              </w:rPr>
              <w:t>Goal setting, agile transformation, smart criteria, innovation, project management</w:t>
            </w:r>
          </w:p>
        </w:tc>
      </w:tr>
      <w:tr w:rsidR="0086031E" w14:paraId="06920ADD" w14:textId="77777777" w:rsidTr="0086031E">
        <w:tc>
          <w:tcPr>
            <w:tcW w:w="2689" w:type="dxa"/>
            <w:shd w:val="clear" w:color="auto" w:fill="FF7619"/>
            <w:vAlign w:val="center"/>
          </w:tcPr>
          <w:p w14:paraId="7ECCE87A" w14:textId="4B5BB611" w:rsidR="0086031E" w:rsidRPr="0086031E" w:rsidRDefault="0086031E" w:rsidP="0086031E">
            <w:pPr>
              <w:rPr>
                <w:color w:val="FFFFFF" w:themeColor="background1"/>
                <w:lang w:val="en-US"/>
              </w:rPr>
            </w:pPr>
            <w:r w:rsidRPr="0086031E">
              <w:rPr>
                <w:rFonts w:ascii="Arial Rounded MT Bold" w:hAnsi="Arial Rounded MT Bold" w:cs="Arial"/>
                <w:b/>
                <w:color w:val="FFFFFF" w:themeColor="background1"/>
                <w:lang w:val="en-GB"/>
              </w:rPr>
              <w:t>Provided by</w:t>
            </w:r>
          </w:p>
        </w:tc>
        <w:tc>
          <w:tcPr>
            <w:tcW w:w="6327" w:type="dxa"/>
            <w:gridSpan w:val="2"/>
          </w:tcPr>
          <w:p w14:paraId="15FF84B0" w14:textId="6E2E7E83" w:rsidR="0086031E" w:rsidRDefault="00EB35EE" w:rsidP="0086031E">
            <w:pPr>
              <w:rPr>
                <w:lang w:val="en-US"/>
              </w:rPr>
            </w:pPr>
            <w:r>
              <w:rPr>
                <w:lang w:val="en-US"/>
              </w:rPr>
              <w:t>MRK GmbH</w:t>
            </w:r>
          </w:p>
        </w:tc>
      </w:tr>
      <w:tr w:rsidR="0086031E" w14:paraId="38E69A00" w14:textId="77777777" w:rsidTr="0086031E">
        <w:tc>
          <w:tcPr>
            <w:tcW w:w="2689" w:type="dxa"/>
            <w:shd w:val="clear" w:color="auto" w:fill="FF7619"/>
            <w:vAlign w:val="center"/>
          </w:tcPr>
          <w:p w14:paraId="2BB7793B" w14:textId="186475A2" w:rsidR="0086031E" w:rsidRPr="0086031E" w:rsidRDefault="0086031E" w:rsidP="0086031E">
            <w:pPr>
              <w:rPr>
                <w:color w:val="FFFFFF" w:themeColor="background1"/>
                <w:lang w:val="en-US"/>
              </w:rPr>
            </w:pPr>
            <w:r w:rsidRPr="0086031E">
              <w:rPr>
                <w:rFonts w:ascii="Arial Rounded MT Bold" w:hAnsi="Arial Rounded MT Bold" w:cs="Arial"/>
                <w:b/>
                <w:color w:val="FFFFFF" w:themeColor="background1"/>
                <w:lang w:val="en-GB"/>
              </w:rPr>
              <w:t>Language</w:t>
            </w:r>
          </w:p>
        </w:tc>
        <w:tc>
          <w:tcPr>
            <w:tcW w:w="6327" w:type="dxa"/>
            <w:gridSpan w:val="2"/>
          </w:tcPr>
          <w:p w14:paraId="38B2A812" w14:textId="3284A7E4" w:rsidR="0086031E" w:rsidRDefault="00EB35EE" w:rsidP="0086031E">
            <w:pPr>
              <w:rPr>
                <w:lang w:val="en-US"/>
              </w:rPr>
            </w:pPr>
            <w:r>
              <w:rPr>
                <w:lang w:val="en-US"/>
              </w:rPr>
              <w:t>English</w:t>
            </w:r>
          </w:p>
        </w:tc>
      </w:tr>
      <w:tr w:rsidR="000863F7" w14:paraId="65E868B4" w14:textId="77777777" w:rsidTr="000863F7">
        <w:trPr>
          <w:trHeight w:val="390"/>
        </w:trPr>
        <w:tc>
          <w:tcPr>
            <w:tcW w:w="2689" w:type="dxa"/>
            <w:vMerge w:val="restart"/>
            <w:shd w:val="clear" w:color="auto" w:fill="FF7619"/>
            <w:vAlign w:val="center"/>
          </w:tcPr>
          <w:p w14:paraId="01AEB537" w14:textId="5A3CE784" w:rsidR="000863F7" w:rsidRPr="0086031E" w:rsidRDefault="006E3E18" w:rsidP="0086031E">
            <w:pPr>
              <w:rPr>
                <w:color w:val="FFFFFF" w:themeColor="background1"/>
                <w:lang w:val="en-US"/>
              </w:rPr>
            </w:pPr>
            <w:r w:rsidRPr="0086031E">
              <w:rPr>
                <w:rFonts w:ascii="Arial Rounded MT Bold" w:hAnsi="Arial Rounded MT Bold" w:cs="Arial"/>
                <w:b/>
                <w:color w:val="FFFFFF" w:themeColor="background1"/>
                <w:lang w:val="en-GB"/>
              </w:rPr>
              <w:t>Area</w:t>
            </w:r>
          </w:p>
        </w:tc>
        <w:tc>
          <w:tcPr>
            <w:tcW w:w="5670" w:type="dxa"/>
          </w:tcPr>
          <w:p w14:paraId="4452C946" w14:textId="6FB4F09B"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Digital and online communication</w:t>
            </w:r>
          </w:p>
        </w:tc>
        <w:tc>
          <w:tcPr>
            <w:tcW w:w="657" w:type="dxa"/>
            <w:shd w:val="clear" w:color="auto" w:fill="FFFFFF" w:themeFill="background1"/>
          </w:tcPr>
          <w:p w14:paraId="266AAFD6" w14:textId="77777777" w:rsidR="000863F7" w:rsidRPr="0086031E" w:rsidRDefault="000863F7" w:rsidP="00F81F9E">
            <w:pPr>
              <w:rPr>
                <w:lang w:val="en-GB"/>
              </w:rPr>
            </w:pPr>
          </w:p>
        </w:tc>
      </w:tr>
      <w:tr w:rsidR="000863F7" w:rsidRPr="006E3E18" w14:paraId="01D37DAD" w14:textId="77777777" w:rsidTr="000863F7">
        <w:trPr>
          <w:trHeight w:val="382"/>
        </w:trPr>
        <w:tc>
          <w:tcPr>
            <w:tcW w:w="2689" w:type="dxa"/>
            <w:vMerge/>
            <w:shd w:val="clear" w:color="auto" w:fill="FF7619"/>
            <w:vAlign w:val="center"/>
          </w:tcPr>
          <w:p w14:paraId="34B43962"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11CB6E4A" w14:textId="0F529F46"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Team and people engagement from home</w:t>
            </w:r>
          </w:p>
        </w:tc>
        <w:tc>
          <w:tcPr>
            <w:tcW w:w="657" w:type="dxa"/>
            <w:shd w:val="clear" w:color="auto" w:fill="FFFFFF" w:themeFill="background1"/>
          </w:tcPr>
          <w:p w14:paraId="010A43B1" w14:textId="6A170FF1" w:rsidR="000863F7" w:rsidRDefault="000863F7" w:rsidP="0086031E">
            <w:pPr>
              <w:ind w:left="360"/>
              <w:rPr>
                <w:b/>
                <w:bCs/>
                <w:lang w:val="en-GB"/>
              </w:rPr>
            </w:pPr>
          </w:p>
        </w:tc>
      </w:tr>
      <w:tr w:rsidR="000863F7" w14:paraId="0924C8EE" w14:textId="77777777" w:rsidTr="000863F7">
        <w:trPr>
          <w:trHeight w:val="382"/>
        </w:trPr>
        <w:tc>
          <w:tcPr>
            <w:tcW w:w="2689" w:type="dxa"/>
            <w:vMerge/>
            <w:shd w:val="clear" w:color="auto" w:fill="FF7619"/>
            <w:vAlign w:val="center"/>
          </w:tcPr>
          <w:p w14:paraId="2988F4F2"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0DB4BF2E" w14:textId="7C602404"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Work-life balance</w:t>
            </w:r>
          </w:p>
        </w:tc>
        <w:tc>
          <w:tcPr>
            <w:tcW w:w="657" w:type="dxa"/>
            <w:shd w:val="clear" w:color="auto" w:fill="FFFFFF" w:themeFill="background1"/>
          </w:tcPr>
          <w:p w14:paraId="0629B581" w14:textId="237D01A4" w:rsidR="000863F7" w:rsidRDefault="000863F7" w:rsidP="0086031E">
            <w:pPr>
              <w:ind w:left="360"/>
              <w:rPr>
                <w:b/>
                <w:bCs/>
                <w:lang w:val="en-GB"/>
              </w:rPr>
            </w:pPr>
          </w:p>
        </w:tc>
      </w:tr>
      <w:tr w:rsidR="000863F7" w14:paraId="75C26925" w14:textId="77777777" w:rsidTr="000863F7">
        <w:trPr>
          <w:trHeight w:val="382"/>
        </w:trPr>
        <w:tc>
          <w:tcPr>
            <w:tcW w:w="2689" w:type="dxa"/>
            <w:vMerge/>
            <w:shd w:val="clear" w:color="auto" w:fill="FF7619"/>
            <w:vAlign w:val="center"/>
          </w:tcPr>
          <w:p w14:paraId="633D10FD"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362779EB" w14:textId="7B40B4AC"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Self-well being</w:t>
            </w:r>
          </w:p>
        </w:tc>
        <w:tc>
          <w:tcPr>
            <w:tcW w:w="657" w:type="dxa"/>
            <w:shd w:val="clear" w:color="auto" w:fill="FFFFFF" w:themeFill="background1"/>
          </w:tcPr>
          <w:p w14:paraId="38C196C9" w14:textId="321DA3F3" w:rsidR="000863F7" w:rsidRDefault="000863F7" w:rsidP="0086031E">
            <w:pPr>
              <w:ind w:left="360"/>
              <w:rPr>
                <w:b/>
                <w:bCs/>
                <w:lang w:val="en-GB"/>
              </w:rPr>
            </w:pPr>
          </w:p>
        </w:tc>
      </w:tr>
      <w:tr w:rsidR="000863F7" w:rsidRPr="006E3E18" w14:paraId="7B9EF8A8" w14:textId="77777777" w:rsidTr="000863F7">
        <w:trPr>
          <w:trHeight w:val="382"/>
        </w:trPr>
        <w:tc>
          <w:tcPr>
            <w:tcW w:w="2689" w:type="dxa"/>
            <w:vMerge/>
            <w:shd w:val="clear" w:color="auto" w:fill="FF7619"/>
            <w:vAlign w:val="center"/>
          </w:tcPr>
          <w:p w14:paraId="3E489F43"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6B3A2EAD" w14:textId="4CE7FF79"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“How to boost your team productivity from home?”</w:t>
            </w:r>
          </w:p>
        </w:tc>
        <w:tc>
          <w:tcPr>
            <w:tcW w:w="657" w:type="dxa"/>
            <w:shd w:val="clear" w:color="auto" w:fill="FFFFFF" w:themeFill="background1"/>
          </w:tcPr>
          <w:p w14:paraId="031299B2" w14:textId="4269ADB7" w:rsidR="000863F7" w:rsidRDefault="000863F7" w:rsidP="0086031E">
            <w:pPr>
              <w:ind w:left="360"/>
              <w:rPr>
                <w:b/>
                <w:bCs/>
                <w:lang w:val="en-GB"/>
              </w:rPr>
            </w:pPr>
          </w:p>
        </w:tc>
      </w:tr>
      <w:tr w:rsidR="000863F7" w14:paraId="4AED5721" w14:textId="77777777" w:rsidTr="000863F7">
        <w:trPr>
          <w:trHeight w:val="382"/>
        </w:trPr>
        <w:tc>
          <w:tcPr>
            <w:tcW w:w="2689" w:type="dxa"/>
            <w:vMerge/>
            <w:shd w:val="clear" w:color="auto" w:fill="FF7619"/>
            <w:vAlign w:val="center"/>
          </w:tcPr>
          <w:p w14:paraId="1CB651AD"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4810AA7F" w14:textId="71225371"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Remote project management</w:t>
            </w:r>
          </w:p>
        </w:tc>
        <w:tc>
          <w:tcPr>
            <w:tcW w:w="657" w:type="dxa"/>
            <w:shd w:val="clear" w:color="auto" w:fill="FFFFFF" w:themeFill="background1"/>
          </w:tcPr>
          <w:p w14:paraId="19682202" w14:textId="0F97A7E5" w:rsidR="000863F7" w:rsidRDefault="000863F7" w:rsidP="0086031E">
            <w:pPr>
              <w:ind w:left="360"/>
              <w:rPr>
                <w:b/>
                <w:bCs/>
                <w:lang w:val="en-GB"/>
              </w:rPr>
            </w:pPr>
          </w:p>
        </w:tc>
      </w:tr>
      <w:tr w:rsidR="000863F7" w14:paraId="7CEBC64D" w14:textId="77777777" w:rsidTr="000863F7">
        <w:trPr>
          <w:trHeight w:val="382"/>
        </w:trPr>
        <w:tc>
          <w:tcPr>
            <w:tcW w:w="2689" w:type="dxa"/>
            <w:vMerge/>
            <w:shd w:val="clear" w:color="auto" w:fill="FF7619"/>
            <w:vAlign w:val="center"/>
          </w:tcPr>
          <w:p w14:paraId="0E3473DE"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2BB310C9" w14:textId="45D0AA4E"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 xml:space="preserve">Agile Management by Objectives       </w:t>
            </w:r>
          </w:p>
        </w:tc>
        <w:tc>
          <w:tcPr>
            <w:tcW w:w="657" w:type="dxa"/>
            <w:shd w:val="clear" w:color="auto" w:fill="FFFFFF" w:themeFill="background1"/>
          </w:tcPr>
          <w:p w14:paraId="0D4DCE30" w14:textId="6FAA9AF7" w:rsidR="000863F7" w:rsidRDefault="00EB35EE" w:rsidP="00EB35EE">
            <w:pPr>
              <w:jc w:val="center"/>
              <w:rPr>
                <w:b/>
                <w:bCs/>
                <w:lang w:val="en-GB"/>
              </w:rPr>
            </w:pPr>
            <w:r>
              <w:rPr>
                <w:b/>
                <w:bCs/>
                <w:lang w:val="en-GB"/>
              </w:rPr>
              <w:t>X</w:t>
            </w:r>
          </w:p>
        </w:tc>
      </w:tr>
      <w:tr w:rsidR="000863F7" w14:paraId="6D0210CE" w14:textId="77777777" w:rsidTr="000863F7">
        <w:trPr>
          <w:trHeight w:val="382"/>
        </w:trPr>
        <w:tc>
          <w:tcPr>
            <w:tcW w:w="2689" w:type="dxa"/>
            <w:vMerge/>
            <w:shd w:val="clear" w:color="auto" w:fill="FF7619"/>
            <w:vAlign w:val="center"/>
          </w:tcPr>
          <w:p w14:paraId="7C236105"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64D58D92" w14:textId="11B41D31"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“Smart” self-efficacy</w:t>
            </w:r>
          </w:p>
        </w:tc>
        <w:tc>
          <w:tcPr>
            <w:tcW w:w="657" w:type="dxa"/>
            <w:shd w:val="clear" w:color="auto" w:fill="FFFFFF" w:themeFill="background1"/>
          </w:tcPr>
          <w:p w14:paraId="744DF021" w14:textId="060E1202" w:rsidR="000863F7" w:rsidRDefault="000863F7" w:rsidP="0086031E">
            <w:pPr>
              <w:ind w:left="360"/>
              <w:rPr>
                <w:b/>
                <w:bCs/>
                <w:lang w:val="en-GB"/>
              </w:rPr>
            </w:pPr>
          </w:p>
        </w:tc>
      </w:tr>
      <w:tr w:rsidR="000863F7" w:rsidRPr="00961A68" w14:paraId="0D71C948" w14:textId="77777777" w:rsidTr="000863F7">
        <w:trPr>
          <w:trHeight w:val="382"/>
        </w:trPr>
        <w:tc>
          <w:tcPr>
            <w:tcW w:w="2689" w:type="dxa"/>
            <w:vMerge/>
            <w:shd w:val="clear" w:color="auto" w:fill="FF7619"/>
            <w:vAlign w:val="center"/>
          </w:tcPr>
          <w:p w14:paraId="034BA18E"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17CBF1F5" w14:textId="5A769161"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Leadership and Motivation in the Smart Working era</w:t>
            </w:r>
          </w:p>
        </w:tc>
        <w:tc>
          <w:tcPr>
            <w:tcW w:w="657" w:type="dxa"/>
            <w:shd w:val="clear" w:color="auto" w:fill="FFFFFF" w:themeFill="background1"/>
          </w:tcPr>
          <w:p w14:paraId="07817BA9" w14:textId="0C0ADCF9" w:rsidR="000863F7" w:rsidRDefault="000863F7" w:rsidP="0086031E">
            <w:pPr>
              <w:ind w:left="360"/>
              <w:rPr>
                <w:b/>
                <w:bCs/>
                <w:lang w:val="en-GB"/>
              </w:rPr>
            </w:pPr>
          </w:p>
        </w:tc>
      </w:tr>
      <w:tr w:rsidR="000863F7" w:rsidRPr="006E3E18" w14:paraId="5126B09D" w14:textId="77777777" w:rsidTr="000863F7">
        <w:trPr>
          <w:trHeight w:val="382"/>
        </w:trPr>
        <w:tc>
          <w:tcPr>
            <w:tcW w:w="2689" w:type="dxa"/>
            <w:vMerge/>
            <w:shd w:val="clear" w:color="auto" w:fill="FF7619"/>
            <w:vAlign w:val="center"/>
          </w:tcPr>
          <w:p w14:paraId="6143932E"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0D157A8B" w14:textId="04701231"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Teleworking: a selection of digital tools to manage your business</w:t>
            </w:r>
          </w:p>
        </w:tc>
        <w:tc>
          <w:tcPr>
            <w:tcW w:w="657" w:type="dxa"/>
            <w:shd w:val="clear" w:color="auto" w:fill="FFFFFF" w:themeFill="background1"/>
          </w:tcPr>
          <w:p w14:paraId="787239F7" w14:textId="52B88D67" w:rsidR="000863F7" w:rsidRDefault="000863F7" w:rsidP="0086031E">
            <w:pPr>
              <w:ind w:left="360"/>
              <w:rPr>
                <w:b/>
                <w:bCs/>
                <w:lang w:val="en-GB"/>
              </w:rPr>
            </w:pPr>
          </w:p>
        </w:tc>
      </w:tr>
      <w:tr w:rsidR="0086031E" w14:paraId="42D09DBC" w14:textId="77777777" w:rsidTr="00A041C4">
        <w:tc>
          <w:tcPr>
            <w:tcW w:w="9016" w:type="dxa"/>
            <w:gridSpan w:val="3"/>
            <w:shd w:val="clear" w:color="auto" w:fill="FF7619"/>
            <w:vAlign w:val="center"/>
          </w:tcPr>
          <w:p w14:paraId="1420A117" w14:textId="3D185CB3" w:rsidR="0086031E" w:rsidRDefault="0086031E" w:rsidP="0086031E">
            <w:pPr>
              <w:rPr>
                <w:lang w:val="en-US"/>
              </w:rPr>
            </w:pPr>
            <w:r w:rsidRPr="0086031E">
              <w:rPr>
                <w:rFonts w:ascii="Arial Rounded MT Bold" w:hAnsi="Arial Rounded MT Bold" w:cs="Arial"/>
                <w:b/>
                <w:color w:val="FFFFFF" w:themeColor="background1"/>
                <w:lang w:val="en-GB"/>
              </w:rPr>
              <w:t>Objectives / goals / learning outcomes</w:t>
            </w:r>
          </w:p>
        </w:tc>
      </w:tr>
      <w:tr w:rsidR="0086031E" w14:paraId="74C083F8" w14:textId="77777777" w:rsidTr="0086031E">
        <w:trPr>
          <w:trHeight w:val="2356"/>
        </w:trPr>
        <w:tc>
          <w:tcPr>
            <w:tcW w:w="9016" w:type="dxa"/>
            <w:gridSpan w:val="3"/>
          </w:tcPr>
          <w:p w14:paraId="2F12868C" w14:textId="07BF286C" w:rsidR="0086031E" w:rsidRPr="000863F7" w:rsidRDefault="00F426C2" w:rsidP="000863F7">
            <w:pPr>
              <w:rPr>
                <w:lang w:val="en-GB"/>
              </w:rPr>
            </w:pPr>
            <w:r w:rsidRPr="00F426C2">
              <w:rPr>
                <w:lang w:val="en-GB"/>
              </w:rPr>
              <w:t>Understanding of old and new goal setting methodologies; main differences, advantages and disadvantages of each;</w:t>
            </w:r>
            <w:r>
              <w:rPr>
                <w:lang w:val="en-GB"/>
              </w:rPr>
              <w:t xml:space="preserve"> </w:t>
            </w:r>
            <w:r w:rsidRPr="00F426C2">
              <w:rPr>
                <w:lang w:val="en-GB"/>
              </w:rPr>
              <w:t>what agile transformation is and how it can be implemented</w:t>
            </w:r>
            <w:r>
              <w:rPr>
                <w:lang w:val="en-GB"/>
              </w:rPr>
              <w:t>.</w:t>
            </w:r>
          </w:p>
        </w:tc>
      </w:tr>
      <w:tr w:rsidR="0086031E" w14:paraId="59A8D46A" w14:textId="77777777" w:rsidTr="008963A8">
        <w:tc>
          <w:tcPr>
            <w:tcW w:w="9016" w:type="dxa"/>
            <w:gridSpan w:val="3"/>
            <w:shd w:val="clear" w:color="auto" w:fill="FF6600"/>
          </w:tcPr>
          <w:p w14:paraId="76B35AA1" w14:textId="5E5C9A41" w:rsidR="0086031E" w:rsidRDefault="0086031E" w:rsidP="0086031E">
            <w:pPr>
              <w:rPr>
                <w:lang w:val="en-US"/>
              </w:rPr>
            </w:pPr>
            <w:r w:rsidRPr="00A42170">
              <w:rPr>
                <w:rFonts w:ascii="Arial Rounded MT Bold" w:hAnsi="Arial Rounded MT Bold" w:cs="Arial"/>
                <w:b/>
                <w:color w:val="FFFFFF"/>
                <w:lang w:val="en-GB"/>
              </w:rPr>
              <w:t>Description</w:t>
            </w:r>
          </w:p>
        </w:tc>
      </w:tr>
      <w:tr w:rsidR="0086031E" w:rsidRPr="00961A68" w14:paraId="175EA981" w14:textId="77777777" w:rsidTr="0086031E">
        <w:trPr>
          <w:trHeight w:val="1978"/>
        </w:trPr>
        <w:tc>
          <w:tcPr>
            <w:tcW w:w="9016" w:type="dxa"/>
            <w:gridSpan w:val="3"/>
          </w:tcPr>
          <w:p w14:paraId="6C668E4C" w14:textId="77777777" w:rsidR="00A530BE" w:rsidRPr="00A530BE" w:rsidRDefault="00A530BE" w:rsidP="00A530BE">
            <w:pPr>
              <w:rPr>
                <w:lang w:val="en-US"/>
              </w:rPr>
            </w:pPr>
            <w:r w:rsidRPr="00A530BE">
              <w:rPr>
                <w:lang w:val="en-US"/>
              </w:rPr>
              <w:lastRenderedPageBreak/>
              <w:t xml:space="preserve">Agile working is about connecting people, processes, connectivity and technology, time and place to find the most appropriate and effective way of working to complete a specific task. </w:t>
            </w:r>
          </w:p>
          <w:p w14:paraId="0079F55D" w14:textId="77777777" w:rsidR="0086031E" w:rsidRDefault="00A530BE" w:rsidP="00A530BE">
            <w:pPr>
              <w:rPr>
                <w:lang w:val="en-US"/>
              </w:rPr>
            </w:pPr>
            <w:r w:rsidRPr="00A530BE">
              <w:rPr>
                <w:lang w:val="en-US"/>
              </w:rPr>
              <w:t>It is working within the guidelines (of the task) but without limits (of how it is achieved)</w:t>
            </w:r>
            <w:r>
              <w:rPr>
                <w:lang w:val="en-US"/>
              </w:rPr>
              <w:t xml:space="preserve"> </w:t>
            </w:r>
            <w:r w:rsidRPr="00A530BE">
              <w:rPr>
                <w:lang w:val="en-US"/>
              </w:rPr>
              <w:t>and having agile objectives that can adapt to sudden changes.</w:t>
            </w:r>
          </w:p>
          <w:p w14:paraId="261AECF7" w14:textId="77777777" w:rsidR="00F426C2" w:rsidRPr="00F426C2" w:rsidRDefault="00F426C2" w:rsidP="00F426C2">
            <w:pPr>
              <w:rPr>
                <w:lang w:val="en-US"/>
              </w:rPr>
            </w:pPr>
            <w:r w:rsidRPr="00F426C2">
              <w:rPr>
                <w:lang w:val="en-US"/>
              </w:rPr>
              <w:t xml:space="preserve">It does not mean to abandon totally the tools used till now, such as MBO, but simply to transform and readapt them to our times. The problem is not which methodology to use, but to be aware of the strengths and weaknesses of each. Teams need to know when the structure is beneficial and when it is not, and </w:t>
            </w:r>
            <w:proofErr w:type="spellStart"/>
            <w:r w:rsidRPr="00F426C2">
              <w:rPr>
                <w:lang w:val="en-US"/>
              </w:rPr>
              <w:t>realise</w:t>
            </w:r>
            <w:proofErr w:type="spellEnd"/>
            <w:r w:rsidRPr="00F426C2">
              <w:rPr>
                <w:lang w:val="en-US"/>
              </w:rPr>
              <w:t xml:space="preserve"> that achieving good team dynamics is a skill that needs to be honed. </w:t>
            </w:r>
          </w:p>
          <w:p w14:paraId="6E56EA12" w14:textId="720189E8" w:rsidR="00F426C2" w:rsidRDefault="00F426C2" w:rsidP="00F426C2">
            <w:pPr>
              <w:rPr>
                <w:lang w:val="en-US"/>
              </w:rPr>
            </w:pPr>
            <w:r w:rsidRPr="00F426C2">
              <w:rPr>
                <w:lang w:val="en-US"/>
              </w:rPr>
              <w:t>In this work, an attempt has been made to give an overview of old and new methodologies concerning the objectives of a company.</w:t>
            </w:r>
          </w:p>
        </w:tc>
      </w:tr>
      <w:tr w:rsidR="0086031E" w14:paraId="28649ECA" w14:textId="77777777" w:rsidTr="008574C0">
        <w:tc>
          <w:tcPr>
            <w:tcW w:w="9016" w:type="dxa"/>
            <w:gridSpan w:val="3"/>
            <w:shd w:val="clear" w:color="auto" w:fill="FF6600"/>
          </w:tcPr>
          <w:p w14:paraId="0D239054" w14:textId="34170743" w:rsidR="0086031E" w:rsidRDefault="0086031E" w:rsidP="0086031E">
            <w:pPr>
              <w:rPr>
                <w:lang w:val="en-US"/>
              </w:rPr>
            </w:pPr>
            <w:r w:rsidRPr="00A42170">
              <w:rPr>
                <w:rFonts w:ascii="Arial Rounded MT Bold" w:hAnsi="Arial Rounded MT Bold" w:cs="Arial"/>
                <w:b/>
                <w:color w:val="FFFFFF"/>
                <w:lang w:val="en-GB"/>
              </w:rPr>
              <w:t>Contents arranged in 3 levels</w:t>
            </w:r>
          </w:p>
        </w:tc>
      </w:tr>
      <w:tr w:rsidR="0086031E" w14:paraId="5FE0BA89" w14:textId="77777777" w:rsidTr="000863F7">
        <w:trPr>
          <w:trHeight w:val="3004"/>
        </w:trPr>
        <w:tc>
          <w:tcPr>
            <w:tcW w:w="9016" w:type="dxa"/>
            <w:gridSpan w:val="3"/>
          </w:tcPr>
          <w:p w14:paraId="36A7799E" w14:textId="77777777" w:rsidR="0086031E" w:rsidRDefault="0086031E" w:rsidP="0086031E">
            <w:pPr>
              <w:rPr>
                <w:rFonts w:ascii="Arial Rounded MT Bold" w:hAnsi="Arial Rounded MT Bold" w:cs="Arial"/>
                <w:b/>
                <w:lang w:val="en-GB"/>
              </w:rPr>
            </w:pPr>
            <w:r>
              <w:rPr>
                <w:rFonts w:ascii="Arial Rounded MT Bold" w:hAnsi="Arial Rounded MT Bold" w:cs="Arial"/>
                <w:b/>
                <w:lang w:val="en-GB"/>
              </w:rPr>
              <w:t xml:space="preserve">  </w:t>
            </w:r>
          </w:p>
          <w:p w14:paraId="251D52CB" w14:textId="44F65EA7" w:rsidR="0080275D" w:rsidRPr="007F1829" w:rsidRDefault="0080275D" w:rsidP="007F1829">
            <w:pPr>
              <w:pStyle w:val="Paragrafoelenco"/>
              <w:numPr>
                <w:ilvl w:val="0"/>
                <w:numId w:val="27"/>
              </w:numPr>
              <w:rPr>
                <w:rFonts w:ascii="Arial Rounded MT Bold" w:hAnsi="Arial Rounded MT Bold" w:cs="Arial"/>
                <w:bCs/>
                <w:lang w:val="en-GB"/>
              </w:rPr>
            </w:pPr>
            <w:r w:rsidRPr="007F1829">
              <w:rPr>
                <w:rFonts w:ascii="Arial Rounded MT Bold" w:hAnsi="Arial Rounded MT Bold" w:cs="Arial"/>
                <w:bCs/>
                <w:lang w:val="en-GB"/>
              </w:rPr>
              <w:t>Management by Objectives</w:t>
            </w:r>
          </w:p>
          <w:p w14:paraId="05AAA550" w14:textId="01439883" w:rsidR="0080275D" w:rsidRPr="007F1829" w:rsidRDefault="0080275D" w:rsidP="007F1829">
            <w:pPr>
              <w:pStyle w:val="Paragrafoelenco"/>
              <w:numPr>
                <w:ilvl w:val="1"/>
                <w:numId w:val="27"/>
              </w:numPr>
              <w:spacing w:after="200" w:line="276" w:lineRule="auto"/>
              <w:rPr>
                <w:rFonts w:ascii="Arial Rounded MT Bold" w:hAnsi="Arial Rounded MT Bold" w:cs="Arial"/>
                <w:bCs/>
                <w:lang w:val="en-GB"/>
              </w:rPr>
            </w:pPr>
            <w:r w:rsidRPr="007F1829">
              <w:rPr>
                <w:rFonts w:ascii="Arial Rounded MT Bold" w:hAnsi="Arial Rounded MT Bold" w:cs="Arial"/>
                <w:bCs/>
                <w:lang w:val="en-GB"/>
              </w:rPr>
              <w:t>What is MBO</w:t>
            </w:r>
          </w:p>
          <w:p w14:paraId="193E8C65" w14:textId="4C8E759E" w:rsidR="0080275D" w:rsidRPr="007F1829" w:rsidRDefault="0080275D" w:rsidP="007F1829">
            <w:pPr>
              <w:pStyle w:val="Paragrafoelenco"/>
              <w:numPr>
                <w:ilvl w:val="1"/>
                <w:numId w:val="27"/>
              </w:numPr>
              <w:spacing w:after="200" w:line="276" w:lineRule="auto"/>
              <w:rPr>
                <w:rFonts w:ascii="Arial Rounded MT Bold" w:hAnsi="Arial Rounded MT Bold" w:cs="Arial"/>
                <w:bCs/>
                <w:lang w:val="en-GB"/>
              </w:rPr>
            </w:pPr>
            <w:r w:rsidRPr="007F1829">
              <w:rPr>
                <w:rFonts w:ascii="Arial Rounded MT Bold" w:hAnsi="Arial Rounded MT Bold" w:cs="Arial"/>
                <w:bCs/>
                <w:lang w:val="en-GB"/>
              </w:rPr>
              <w:t>Process / Method of MBO</w:t>
            </w:r>
          </w:p>
          <w:p w14:paraId="32B91EF8" w14:textId="524D18AE" w:rsidR="0080275D" w:rsidRPr="007F1829" w:rsidRDefault="0080275D" w:rsidP="007F1829">
            <w:pPr>
              <w:pStyle w:val="Paragrafoelenco"/>
              <w:numPr>
                <w:ilvl w:val="1"/>
                <w:numId w:val="27"/>
              </w:numPr>
              <w:spacing w:after="200" w:line="276" w:lineRule="auto"/>
              <w:rPr>
                <w:rFonts w:ascii="Arial Rounded MT Bold" w:hAnsi="Arial Rounded MT Bold" w:cs="Arial"/>
                <w:bCs/>
                <w:lang w:val="en-GB"/>
              </w:rPr>
            </w:pPr>
            <w:r w:rsidRPr="007F1829">
              <w:rPr>
                <w:rFonts w:ascii="Arial Rounded MT Bold" w:hAnsi="Arial Rounded MT Bold" w:cs="Arial"/>
                <w:bCs/>
                <w:lang w:val="en-GB"/>
              </w:rPr>
              <w:t>Advantages and Disadvantages of MBO</w:t>
            </w:r>
          </w:p>
          <w:p w14:paraId="73280384" w14:textId="3A9A02B0" w:rsidR="0080275D" w:rsidRPr="007F1829" w:rsidRDefault="0080275D" w:rsidP="007F1829">
            <w:pPr>
              <w:pStyle w:val="Paragrafoelenco"/>
              <w:numPr>
                <w:ilvl w:val="0"/>
                <w:numId w:val="27"/>
              </w:numPr>
              <w:spacing w:after="200" w:line="276" w:lineRule="auto"/>
              <w:rPr>
                <w:rFonts w:ascii="Arial Rounded MT Bold" w:hAnsi="Arial Rounded MT Bold" w:cs="Arial"/>
                <w:bCs/>
                <w:lang w:val="en-GB"/>
              </w:rPr>
            </w:pPr>
            <w:r w:rsidRPr="007F1829">
              <w:rPr>
                <w:rFonts w:ascii="Arial Rounded MT Bold" w:hAnsi="Arial Rounded MT Bold" w:cs="Arial"/>
                <w:bCs/>
                <w:lang w:val="en-GB"/>
              </w:rPr>
              <w:t xml:space="preserve">Agile </w:t>
            </w:r>
            <w:r w:rsidR="0004587A" w:rsidRPr="007F1829">
              <w:rPr>
                <w:rFonts w:ascii="Arial Rounded MT Bold" w:hAnsi="Arial Rounded MT Bold" w:cs="Arial"/>
                <w:bCs/>
                <w:lang w:val="en-GB"/>
              </w:rPr>
              <w:t>Approach</w:t>
            </w:r>
          </w:p>
          <w:p w14:paraId="55B20C68" w14:textId="1CC486F8" w:rsidR="0080275D" w:rsidRPr="007F1829" w:rsidRDefault="0080275D" w:rsidP="007F1829">
            <w:pPr>
              <w:pStyle w:val="Paragrafoelenco"/>
              <w:numPr>
                <w:ilvl w:val="1"/>
                <w:numId w:val="27"/>
              </w:numPr>
              <w:spacing w:after="200" w:line="276" w:lineRule="auto"/>
              <w:rPr>
                <w:rFonts w:ascii="Arial Rounded MT Bold" w:hAnsi="Arial Rounded MT Bold" w:cs="Arial"/>
                <w:bCs/>
                <w:lang w:val="en-GB"/>
              </w:rPr>
            </w:pPr>
            <w:r w:rsidRPr="007F1829">
              <w:rPr>
                <w:rFonts w:ascii="Arial Rounded MT Bold" w:hAnsi="Arial Rounded MT Bold" w:cs="Arial"/>
                <w:bCs/>
                <w:lang w:val="en-GB"/>
              </w:rPr>
              <w:t xml:space="preserve">What is the Agile </w:t>
            </w:r>
            <w:r w:rsidR="0004587A" w:rsidRPr="007F1829">
              <w:rPr>
                <w:rFonts w:ascii="Arial Rounded MT Bold" w:hAnsi="Arial Rounded MT Bold" w:cs="Arial"/>
                <w:bCs/>
                <w:lang w:val="en-GB"/>
              </w:rPr>
              <w:t>Approach</w:t>
            </w:r>
            <w:r w:rsidRPr="007F1829">
              <w:rPr>
                <w:rFonts w:ascii="Arial Rounded MT Bold" w:hAnsi="Arial Rounded MT Bold" w:cs="Arial"/>
                <w:bCs/>
                <w:lang w:val="en-GB"/>
              </w:rPr>
              <w:t>? The four values of Agile</w:t>
            </w:r>
          </w:p>
          <w:p w14:paraId="56D2637C" w14:textId="1A27102F" w:rsidR="0080275D" w:rsidRPr="007F1829" w:rsidRDefault="0080275D" w:rsidP="007F1829">
            <w:pPr>
              <w:pStyle w:val="Paragrafoelenco"/>
              <w:numPr>
                <w:ilvl w:val="1"/>
                <w:numId w:val="27"/>
              </w:numPr>
              <w:spacing w:after="200" w:line="276" w:lineRule="auto"/>
              <w:rPr>
                <w:rFonts w:ascii="Arial Rounded MT Bold" w:hAnsi="Arial Rounded MT Bold" w:cs="Arial"/>
                <w:bCs/>
                <w:lang w:val="en-GB"/>
              </w:rPr>
            </w:pPr>
            <w:r w:rsidRPr="007F1829">
              <w:rPr>
                <w:rFonts w:ascii="Arial Rounded MT Bold" w:hAnsi="Arial Rounded MT Bold" w:cs="Arial"/>
                <w:bCs/>
                <w:lang w:val="en-GB"/>
              </w:rPr>
              <w:t>Phases of Agile Process</w:t>
            </w:r>
          </w:p>
          <w:p w14:paraId="6B061215" w14:textId="183EA91E" w:rsidR="0080275D" w:rsidRPr="007F1829" w:rsidRDefault="0080275D" w:rsidP="007F1829">
            <w:pPr>
              <w:pStyle w:val="Paragrafoelenco"/>
              <w:numPr>
                <w:ilvl w:val="1"/>
                <w:numId w:val="27"/>
              </w:numPr>
              <w:spacing w:after="200" w:line="276" w:lineRule="auto"/>
              <w:rPr>
                <w:rFonts w:ascii="Arial Rounded MT Bold" w:hAnsi="Arial Rounded MT Bold" w:cs="Arial"/>
                <w:bCs/>
                <w:lang w:val="en-GB"/>
              </w:rPr>
            </w:pPr>
            <w:r w:rsidRPr="007F1829">
              <w:rPr>
                <w:rFonts w:ascii="Arial Rounded MT Bold" w:hAnsi="Arial Rounded MT Bold" w:cs="Arial"/>
                <w:bCs/>
                <w:lang w:val="en-GB"/>
              </w:rPr>
              <w:t xml:space="preserve">Advantages and Disadvantages of Agile </w:t>
            </w:r>
            <w:r w:rsidR="0004587A" w:rsidRPr="007F1829">
              <w:rPr>
                <w:rFonts w:ascii="Arial Rounded MT Bold" w:hAnsi="Arial Rounded MT Bold" w:cs="Arial"/>
                <w:bCs/>
                <w:lang w:val="en-GB"/>
              </w:rPr>
              <w:t>Approach</w:t>
            </w:r>
          </w:p>
          <w:p w14:paraId="098E5730" w14:textId="77777777" w:rsidR="0080275D" w:rsidRPr="007F1829" w:rsidRDefault="0080275D" w:rsidP="007F1829">
            <w:pPr>
              <w:pStyle w:val="Paragrafoelenco"/>
              <w:numPr>
                <w:ilvl w:val="0"/>
                <w:numId w:val="27"/>
              </w:numPr>
              <w:spacing w:after="200" w:line="276" w:lineRule="auto"/>
              <w:rPr>
                <w:rFonts w:ascii="Arial Rounded MT Bold" w:hAnsi="Arial Rounded MT Bold" w:cs="Arial"/>
                <w:bCs/>
                <w:lang w:val="en-GB"/>
              </w:rPr>
            </w:pPr>
            <w:r w:rsidRPr="007F1829">
              <w:rPr>
                <w:rFonts w:ascii="Arial Rounded MT Bold" w:hAnsi="Arial Rounded MT Bold" w:cs="Arial"/>
                <w:bCs/>
                <w:lang w:val="en-GB"/>
              </w:rPr>
              <w:t>Agile (R)Evolution</w:t>
            </w:r>
          </w:p>
          <w:p w14:paraId="319751EA" w14:textId="77777777" w:rsidR="0080275D" w:rsidRPr="007F1829" w:rsidRDefault="0080275D" w:rsidP="007F1829">
            <w:pPr>
              <w:pStyle w:val="Paragrafoelenco"/>
              <w:numPr>
                <w:ilvl w:val="1"/>
                <w:numId w:val="27"/>
              </w:numPr>
              <w:spacing w:after="200" w:line="276" w:lineRule="auto"/>
              <w:rPr>
                <w:rFonts w:ascii="Arial Rounded MT Bold" w:hAnsi="Arial Rounded MT Bold" w:cs="Arial"/>
                <w:bCs/>
                <w:lang w:val="en-GB"/>
              </w:rPr>
            </w:pPr>
            <w:r w:rsidRPr="007F1829">
              <w:rPr>
                <w:rFonts w:ascii="Arial Rounded MT Bold" w:hAnsi="Arial Rounded MT Bold" w:cs="Arial"/>
                <w:bCs/>
                <w:lang w:val="en-GB"/>
              </w:rPr>
              <w:t>Agile (R)Evolution</w:t>
            </w:r>
          </w:p>
          <w:p w14:paraId="28B2B7BF" w14:textId="77777777" w:rsidR="0080275D" w:rsidRPr="007F1829" w:rsidRDefault="0080275D" w:rsidP="007F1829">
            <w:pPr>
              <w:pStyle w:val="Paragrafoelenco"/>
              <w:numPr>
                <w:ilvl w:val="1"/>
                <w:numId w:val="27"/>
              </w:numPr>
              <w:spacing w:after="200" w:line="276" w:lineRule="auto"/>
              <w:rPr>
                <w:rFonts w:ascii="Arial Rounded MT Bold" w:hAnsi="Arial Rounded MT Bold" w:cs="Arial"/>
                <w:bCs/>
                <w:lang w:val="en-GB"/>
              </w:rPr>
            </w:pPr>
            <w:r w:rsidRPr="007F1829">
              <w:rPr>
                <w:rFonts w:ascii="Arial Rounded MT Bold" w:hAnsi="Arial Rounded MT Bold" w:cs="Arial"/>
                <w:bCs/>
                <w:lang w:val="en-GB"/>
              </w:rPr>
              <w:t>Why this methodology is so important today</w:t>
            </w:r>
          </w:p>
          <w:p w14:paraId="5F8CE155" w14:textId="578A730D" w:rsidR="0080275D" w:rsidRPr="007F1829" w:rsidRDefault="0080275D" w:rsidP="007F1829">
            <w:pPr>
              <w:pStyle w:val="Paragrafoelenco"/>
              <w:numPr>
                <w:ilvl w:val="1"/>
                <w:numId w:val="27"/>
              </w:numPr>
              <w:spacing w:after="200" w:line="276" w:lineRule="auto"/>
              <w:rPr>
                <w:rFonts w:ascii="Arial Rounded MT Bold" w:hAnsi="Arial Rounded MT Bold" w:cs="Arial"/>
                <w:bCs/>
                <w:lang w:val="en-GB"/>
              </w:rPr>
            </w:pPr>
            <w:r w:rsidRPr="007F1829">
              <w:rPr>
                <w:rFonts w:ascii="Arial Rounded MT Bold" w:hAnsi="Arial Rounded MT Bold" w:cs="Arial"/>
                <w:bCs/>
                <w:lang w:val="en-GB"/>
              </w:rPr>
              <w:t>How to pull off an agile transformation</w:t>
            </w:r>
          </w:p>
          <w:p w14:paraId="49760BFE" w14:textId="77777777" w:rsidR="0080275D" w:rsidRDefault="0080275D" w:rsidP="007F1829">
            <w:pPr>
              <w:pStyle w:val="Paragrafoelenco"/>
              <w:numPr>
                <w:ilvl w:val="0"/>
                <w:numId w:val="27"/>
              </w:numPr>
              <w:spacing w:after="200" w:line="276" w:lineRule="auto"/>
              <w:rPr>
                <w:rFonts w:ascii="Arial Rounded MT Bold" w:hAnsi="Arial Rounded MT Bold" w:cs="Arial"/>
                <w:bCs/>
                <w:lang w:val="en-GB"/>
              </w:rPr>
            </w:pPr>
            <w:r w:rsidRPr="007F1829">
              <w:rPr>
                <w:rFonts w:ascii="Arial Rounded MT Bold" w:hAnsi="Arial Rounded MT Bold" w:cs="Arial"/>
                <w:bCs/>
                <w:lang w:val="en-GB"/>
              </w:rPr>
              <w:t>Checklist for Agile Objectives</w:t>
            </w:r>
          </w:p>
          <w:p w14:paraId="74A01E2F" w14:textId="77777777" w:rsidR="00572FBC" w:rsidRDefault="00572FBC" w:rsidP="00572FBC">
            <w:pPr>
              <w:pStyle w:val="Paragrafoelenco"/>
              <w:numPr>
                <w:ilvl w:val="1"/>
                <w:numId w:val="27"/>
              </w:numPr>
              <w:spacing w:after="200" w:line="276" w:lineRule="auto"/>
              <w:rPr>
                <w:rFonts w:ascii="Arial Rounded MT Bold" w:hAnsi="Arial Rounded MT Bold" w:cs="Arial"/>
                <w:bCs/>
                <w:lang w:val="en-GB"/>
              </w:rPr>
            </w:pPr>
            <w:r w:rsidRPr="00572FBC">
              <w:rPr>
                <w:rFonts w:ascii="Arial Rounded MT Bold" w:hAnsi="Arial Rounded MT Bold" w:cs="Arial"/>
                <w:bCs/>
                <w:lang w:val="en-GB"/>
              </w:rPr>
              <w:t>What is an agile objective?</w:t>
            </w:r>
          </w:p>
          <w:p w14:paraId="3E9E744E" w14:textId="2D93DAC0" w:rsidR="00572FBC" w:rsidRPr="007F1829" w:rsidRDefault="00572FBC" w:rsidP="00572FBC">
            <w:pPr>
              <w:pStyle w:val="Paragrafoelenco"/>
              <w:numPr>
                <w:ilvl w:val="1"/>
                <w:numId w:val="27"/>
              </w:numPr>
              <w:spacing w:after="200" w:line="276" w:lineRule="auto"/>
              <w:rPr>
                <w:rFonts w:ascii="Arial Rounded MT Bold" w:hAnsi="Arial Rounded MT Bold" w:cs="Arial"/>
                <w:bCs/>
                <w:lang w:val="en-GB"/>
              </w:rPr>
            </w:pPr>
            <w:r w:rsidRPr="00572FBC">
              <w:rPr>
                <w:rFonts w:ascii="Arial Rounded MT Bold" w:hAnsi="Arial Rounded MT Bold" w:cs="Arial"/>
                <w:bCs/>
                <w:lang w:val="en-GB"/>
              </w:rPr>
              <w:t>Checklist for Agile Objectives</w:t>
            </w:r>
          </w:p>
        </w:tc>
      </w:tr>
      <w:tr w:rsidR="0086031E" w14:paraId="08EA7BF0" w14:textId="77777777" w:rsidTr="0086031E">
        <w:tc>
          <w:tcPr>
            <w:tcW w:w="9016" w:type="dxa"/>
            <w:gridSpan w:val="3"/>
            <w:shd w:val="clear" w:color="auto" w:fill="FF6600"/>
          </w:tcPr>
          <w:p w14:paraId="65C9C72A" w14:textId="59D00D40" w:rsidR="0086031E" w:rsidRDefault="0086031E" w:rsidP="0086031E">
            <w:pPr>
              <w:rPr>
                <w:lang w:val="en-US"/>
              </w:rPr>
            </w:pPr>
            <w:r w:rsidRPr="00A42170">
              <w:rPr>
                <w:rFonts w:ascii="Arial Rounded MT Bold" w:hAnsi="Arial Rounded MT Bold" w:cs="Arial"/>
                <w:b/>
                <w:color w:val="FFFFFF"/>
                <w:lang w:val="en-GB"/>
              </w:rPr>
              <w:t>Contents in bullet points</w:t>
            </w:r>
          </w:p>
        </w:tc>
      </w:tr>
      <w:tr w:rsidR="0086031E" w14:paraId="44097420" w14:textId="77777777" w:rsidTr="0086031E">
        <w:trPr>
          <w:trHeight w:val="2425"/>
        </w:trPr>
        <w:tc>
          <w:tcPr>
            <w:tcW w:w="9016" w:type="dxa"/>
            <w:gridSpan w:val="3"/>
          </w:tcPr>
          <w:p w14:paraId="47430CFE" w14:textId="77777777" w:rsidR="0086031E" w:rsidRDefault="0080275D" w:rsidP="0080275D">
            <w:pPr>
              <w:pStyle w:val="Paragrafoelenco"/>
              <w:numPr>
                <w:ilvl w:val="0"/>
                <w:numId w:val="33"/>
              </w:numPr>
              <w:rPr>
                <w:lang w:val="en-US"/>
              </w:rPr>
            </w:pPr>
            <w:r>
              <w:rPr>
                <w:lang w:val="en-US"/>
              </w:rPr>
              <w:t>Definition of MBO</w:t>
            </w:r>
          </w:p>
          <w:p w14:paraId="5E27D241" w14:textId="45DB4968" w:rsidR="0080275D" w:rsidRDefault="0080275D" w:rsidP="0080275D">
            <w:pPr>
              <w:pStyle w:val="Paragrafoelenco"/>
              <w:numPr>
                <w:ilvl w:val="0"/>
                <w:numId w:val="33"/>
              </w:numPr>
              <w:rPr>
                <w:lang w:val="en-US"/>
              </w:rPr>
            </w:pPr>
            <w:r>
              <w:rPr>
                <w:lang w:val="en-US"/>
              </w:rPr>
              <w:t xml:space="preserve">Definition of Agile </w:t>
            </w:r>
            <w:r w:rsidR="0004587A">
              <w:rPr>
                <w:lang w:val="en-US"/>
              </w:rPr>
              <w:t>approach</w:t>
            </w:r>
          </w:p>
          <w:p w14:paraId="5B8875B7" w14:textId="77777777" w:rsidR="0080275D" w:rsidRDefault="0080275D" w:rsidP="0080275D">
            <w:pPr>
              <w:pStyle w:val="Paragrafoelenco"/>
              <w:numPr>
                <w:ilvl w:val="0"/>
                <w:numId w:val="33"/>
              </w:numPr>
              <w:rPr>
                <w:lang w:val="en-US"/>
              </w:rPr>
            </w:pPr>
            <w:r w:rsidRPr="0080275D">
              <w:rPr>
                <w:lang w:val="en-US"/>
              </w:rPr>
              <w:t>Main difference between the two approaches</w:t>
            </w:r>
          </w:p>
          <w:p w14:paraId="72DDE012" w14:textId="77777777" w:rsidR="006F0516" w:rsidRDefault="006F0516" w:rsidP="0080275D">
            <w:pPr>
              <w:pStyle w:val="Paragrafoelenco"/>
              <w:numPr>
                <w:ilvl w:val="0"/>
                <w:numId w:val="33"/>
              </w:numPr>
              <w:rPr>
                <w:lang w:val="en-US"/>
              </w:rPr>
            </w:pPr>
            <w:r w:rsidRPr="006F0516">
              <w:rPr>
                <w:lang w:val="en-US"/>
              </w:rPr>
              <w:t xml:space="preserve">The importance of </w:t>
            </w:r>
            <w:proofErr w:type="spellStart"/>
            <w:r w:rsidRPr="006F0516">
              <w:rPr>
                <w:lang w:val="en-US"/>
              </w:rPr>
              <w:t>reorganising</w:t>
            </w:r>
            <w:proofErr w:type="spellEnd"/>
            <w:r w:rsidRPr="006F0516">
              <w:rPr>
                <w:lang w:val="en-US"/>
              </w:rPr>
              <w:t xml:space="preserve"> the company structure in an agile way</w:t>
            </w:r>
          </w:p>
          <w:p w14:paraId="35A2B33A" w14:textId="3BB3AAB5" w:rsidR="006F0516" w:rsidRPr="0004587A" w:rsidRDefault="006F0516" w:rsidP="006F0516">
            <w:pPr>
              <w:pStyle w:val="Paragrafoelenco"/>
              <w:numPr>
                <w:ilvl w:val="0"/>
                <w:numId w:val="33"/>
              </w:numPr>
              <w:rPr>
                <w:lang w:val="en-US"/>
              </w:rPr>
            </w:pPr>
            <w:r w:rsidRPr="006F0516">
              <w:rPr>
                <w:lang w:val="en-US"/>
              </w:rPr>
              <w:t>How to pull off an agile transformation</w:t>
            </w:r>
          </w:p>
          <w:p w14:paraId="76A8BF69" w14:textId="2320E5B3" w:rsidR="00884949" w:rsidRPr="006F0516" w:rsidRDefault="00884949" w:rsidP="006F0516">
            <w:pPr>
              <w:pStyle w:val="Paragrafoelenco"/>
              <w:numPr>
                <w:ilvl w:val="0"/>
                <w:numId w:val="33"/>
              </w:numPr>
              <w:rPr>
                <w:lang w:val="de-DE"/>
              </w:rPr>
            </w:pPr>
            <w:r>
              <w:rPr>
                <w:lang w:val="de-DE"/>
              </w:rPr>
              <w:t xml:space="preserve">The 5 </w:t>
            </w:r>
            <w:proofErr w:type="spellStart"/>
            <w:r>
              <w:rPr>
                <w:lang w:val="de-DE"/>
              </w:rPr>
              <w:t>levels</w:t>
            </w:r>
            <w:proofErr w:type="spellEnd"/>
            <w:r>
              <w:rPr>
                <w:lang w:val="de-DE"/>
              </w:rPr>
              <w:t xml:space="preserve"> </w:t>
            </w:r>
            <w:proofErr w:type="spellStart"/>
            <w:r>
              <w:rPr>
                <w:lang w:val="de-DE"/>
              </w:rPr>
              <w:t>og</w:t>
            </w:r>
            <w:proofErr w:type="spellEnd"/>
            <w:r>
              <w:rPr>
                <w:lang w:val="de-DE"/>
              </w:rPr>
              <w:t xml:space="preserve"> Agile </w:t>
            </w:r>
            <w:proofErr w:type="spellStart"/>
            <w:r>
              <w:rPr>
                <w:lang w:val="de-DE"/>
              </w:rPr>
              <w:t>planning</w:t>
            </w:r>
            <w:proofErr w:type="spellEnd"/>
          </w:p>
          <w:p w14:paraId="101C37D7" w14:textId="77777777" w:rsidR="006F0516" w:rsidRDefault="006F0516" w:rsidP="0080275D">
            <w:pPr>
              <w:pStyle w:val="Paragrafoelenco"/>
              <w:numPr>
                <w:ilvl w:val="0"/>
                <w:numId w:val="33"/>
              </w:numPr>
              <w:rPr>
                <w:lang w:val="en-US"/>
              </w:rPr>
            </w:pPr>
            <w:r w:rsidRPr="006F0516">
              <w:rPr>
                <w:lang w:val="en-US"/>
              </w:rPr>
              <w:t>The agile alternative of OKR methodology</w:t>
            </w:r>
          </w:p>
          <w:p w14:paraId="19C5603B" w14:textId="20161EB1" w:rsidR="00884949" w:rsidRPr="0080275D" w:rsidRDefault="00884949" w:rsidP="0080275D">
            <w:pPr>
              <w:pStyle w:val="Paragrafoelenco"/>
              <w:numPr>
                <w:ilvl w:val="0"/>
                <w:numId w:val="33"/>
              </w:numPr>
              <w:rPr>
                <w:lang w:val="en-US"/>
              </w:rPr>
            </w:pPr>
            <w:r w:rsidRPr="00884949">
              <w:rPr>
                <w:lang w:val="en-US"/>
              </w:rPr>
              <w:t>Some useful questions to help define an agile goal</w:t>
            </w:r>
          </w:p>
        </w:tc>
      </w:tr>
      <w:tr w:rsidR="0086031E" w14:paraId="2597E318" w14:textId="77777777" w:rsidTr="00256AC4">
        <w:tc>
          <w:tcPr>
            <w:tcW w:w="9016" w:type="dxa"/>
            <w:gridSpan w:val="3"/>
            <w:shd w:val="clear" w:color="auto" w:fill="FF6600"/>
          </w:tcPr>
          <w:p w14:paraId="01D3635F" w14:textId="38270E29" w:rsidR="0086031E" w:rsidRDefault="0086031E" w:rsidP="0086031E">
            <w:pPr>
              <w:rPr>
                <w:lang w:val="en-US"/>
              </w:rPr>
            </w:pPr>
            <w:r w:rsidRPr="00CF7387">
              <w:rPr>
                <w:rFonts w:ascii="Arial Rounded MT Bold" w:hAnsi="Arial Rounded MT Bold" w:cs="Arial"/>
                <w:b/>
                <w:color w:val="FFFFFF"/>
                <w:lang w:val="en-GB"/>
              </w:rPr>
              <w:t>5 glossary entries</w:t>
            </w:r>
          </w:p>
        </w:tc>
      </w:tr>
      <w:tr w:rsidR="0086031E" w14:paraId="5513944B" w14:textId="77777777" w:rsidTr="0086031E">
        <w:trPr>
          <w:trHeight w:val="2876"/>
        </w:trPr>
        <w:tc>
          <w:tcPr>
            <w:tcW w:w="9016" w:type="dxa"/>
            <w:gridSpan w:val="3"/>
          </w:tcPr>
          <w:p w14:paraId="0F57B553" w14:textId="77777777" w:rsidR="0086031E" w:rsidRPr="00884949" w:rsidRDefault="00884949" w:rsidP="0086031E">
            <w:pPr>
              <w:rPr>
                <w:bCs/>
                <w:lang w:val="en-US"/>
              </w:rPr>
            </w:pPr>
            <w:r w:rsidRPr="00884949">
              <w:rPr>
                <w:bCs/>
                <w:lang w:val="en-US"/>
              </w:rPr>
              <w:lastRenderedPageBreak/>
              <w:t>S.M.A.R.T. objectives</w:t>
            </w:r>
          </w:p>
          <w:p w14:paraId="74002F93" w14:textId="72B8A280" w:rsidR="00884949" w:rsidRDefault="00884949" w:rsidP="0086031E">
            <w:pPr>
              <w:rPr>
                <w:bCs/>
                <w:lang w:val="en-US"/>
              </w:rPr>
            </w:pPr>
            <w:r>
              <w:rPr>
                <w:bCs/>
                <w:lang w:val="en-US"/>
              </w:rPr>
              <w:t>Sprint</w:t>
            </w:r>
          </w:p>
          <w:p w14:paraId="303EF9CB" w14:textId="26D2EAC3" w:rsidR="007F1829" w:rsidRDefault="007F1829" w:rsidP="0086031E">
            <w:pPr>
              <w:rPr>
                <w:bCs/>
                <w:lang w:val="en-US"/>
              </w:rPr>
            </w:pPr>
            <w:r>
              <w:rPr>
                <w:bCs/>
                <w:lang w:val="en-US"/>
              </w:rPr>
              <w:t>Scrum</w:t>
            </w:r>
          </w:p>
          <w:p w14:paraId="6C47B5DB" w14:textId="77777777" w:rsidR="00884949" w:rsidRDefault="0052075F" w:rsidP="0086031E">
            <w:pPr>
              <w:rPr>
                <w:bCs/>
                <w:lang w:val="en-US"/>
              </w:rPr>
            </w:pPr>
            <w:r>
              <w:rPr>
                <w:bCs/>
                <w:lang w:val="en-US"/>
              </w:rPr>
              <w:t>MBO methodology</w:t>
            </w:r>
          </w:p>
          <w:p w14:paraId="6F746362" w14:textId="6CB0FA7D" w:rsidR="0052075F" w:rsidRDefault="0052075F" w:rsidP="0086031E">
            <w:pPr>
              <w:rPr>
                <w:bCs/>
                <w:lang w:val="en-US"/>
              </w:rPr>
            </w:pPr>
            <w:r>
              <w:rPr>
                <w:bCs/>
                <w:lang w:val="en-US"/>
              </w:rPr>
              <w:t>Agile methodology</w:t>
            </w:r>
          </w:p>
          <w:p w14:paraId="5C868046" w14:textId="79E644B1" w:rsidR="00572FBC" w:rsidRDefault="00572FBC" w:rsidP="0086031E">
            <w:pPr>
              <w:rPr>
                <w:bCs/>
                <w:lang w:val="en-US"/>
              </w:rPr>
            </w:pPr>
            <w:r>
              <w:rPr>
                <w:bCs/>
                <w:lang w:val="en-US"/>
              </w:rPr>
              <w:t>Agile development</w:t>
            </w:r>
          </w:p>
          <w:p w14:paraId="61174735" w14:textId="6807E7E3" w:rsidR="0052075F" w:rsidRPr="00884949" w:rsidRDefault="0052075F" w:rsidP="0086031E">
            <w:pPr>
              <w:rPr>
                <w:bCs/>
                <w:lang w:val="en-US"/>
              </w:rPr>
            </w:pPr>
            <w:r>
              <w:rPr>
                <w:bCs/>
                <w:lang w:val="en-US"/>
              </w:rPr>
              <w:t>OKR</w:t>
            </w:r>
          </w:p>
        </w:tc>
      </w:tr>
      <w:tr w:rsidR="0086031E" w14:paraId="53726547" w14:textId="77777777" w:rsidTr="00CE2290">
        <w:tc>
          <w:tcPr>
            <w:tcW w:w="9016" w:type="dxa"/>
            <w:gridSpan w:val="3"/>
            <w:shd w:val="clear" w:color="auto" w:fill="FF6600"/>
          </w:tcPr>
          <w:p w14:paraId="35533058" w14:textId="26D9475B" w:rsidR="0086031E" w:rsidRDefault="0086031E" w:rsidP="0086031E">
            <w:pPr>
              <w:rPr>
                <w:lang w:val="en-US"/>
              </w:rPr>
            </w:pPr>
            <w:r w:rsidRPr="00A42170">
              <w:rPr>
                <w:rFonts w:ascii="Arial Rounded MT Bold" w:hAnsi="Arial Rounded MT Bold" w:cs="Arial"/>
                <w:b/>
                <w:color w:val="FFFFFF"/>
                <w:lang w:val="en-GB"/>
              </w:rPr>
              <w:t>Bibliography and Further References</w:t>
            </w:r>
          </w:p>
        </w:tc>
      </w:tr>
      <w:tr w:rsidR="0086031E" w14:paraId="78827D15" w14:textId="77777777" w:rsidTr="0086031E">
        <w:trPr>
          <w:trHeight w:val="2158"/>
        </w:trPr>
        <w:tc>
          <w:tcPr>
            <w:tcW w:w="9016" w:type="dxa"/>
            <w:gridSpan w:val="3"/>
          </w:tcPr>
          <w:p w14:paraId="37CAC487" w14:textId="7ECFB325" w:rsidR="0086031E" w:rsidRDefault="0052075F" w:rsidP="0086031E">
            <w:pPr>
              <w:rPr>
                <w:lang w:val="en-US"/>
              </w:rPr>
            </w:pPr>
            <w:r>
              <w:rPr>
                <w:lang w:val="en-US"/>
              </w:rPr>
              <w:t xml:space="preserve">Content Slide 4: </w:t>
            </w:r>
            <w:hyperlink r:id="rId9" w:history="1">
              <w:r w:rsidRPr="00453748">
                <w:rPr>
                  <w:rStyle w:val="Collegamentoipertestuale"/>
                  <w:rFonts w:asciiTheme="minorHAnsi" w:hAnsiTheme="minorHAnsi" w:cstheme="minorBidi"/>
                  <w:lang w:val="en-US"/>
                </w:rPr>
                <w:t>https://www.youtube.com/watch?v=K57rvR2nGu0</w:t>
              </w:r>
            </w:hyperlink>
            <w:r>
              <w:rPr>
                <w:lang w:val="en-US"/>
              </w:rPr>
              <w:t xml:space="preserve">; </w:t>
            </w:r>
            <w:r w:rsidRPr="0052075F">
              <w:rPr>
                <w:lang w:val="en-US"/>
              </w:rPr>
              <w:t>https://www.youtube.com/watch?v=GC_ZwGIptZ4</w:t>
            </w:r>
            <w:r>
              <w:rPr>
                <w:lang w:val="en-US"/>
              </w:rPr>
              <w:t xml:space="preserve"> ;</w:t>
            </w:r>
          </w:p>
          <w:p w14:paraId="01188649" w14:textId="3928816A" w:rsidR="0052075F" w:rsidRPr="00961A68" w:rsidRDefault="0052075F" w:rsidP="0086031E">
            <w:pPr>
              <w:rPr>
                <w:lang w:val="it-IT"/>
              </w:rPr>
            </w:pPr>
            <w:r>
              <w:rPr>
                <w:lang w:val="en-US"/>
              </w:rPr>
              <w:t xml:space="preserve">Picture Slide 6: </w:t>
            </w:r>
            <w:hyperlink r:id="rId10" w:history="1">
              <w:r w:rsidRPr="00961A68">
                <w:rPr>
                  <w:rStyle w:val="Collegamentoipertestuale"/>
                  <w:rFonts w:asciiTheme="minorHAnsi" w:hAnsiTheme="minorHAnsi" w:cstheme="minorBidi"/>
                  <w:lang w:val="it-IT"/>
                </w:rPr>
                <w:t>https://www.sketchbubble.com/en/presentation-management-by-objectives.html</w:t>
              </w:r>
            </w:hyperlink>
            <w:r w:rsidRPr="00961A68">
              <w:rPr>
                <w:lang w:val="it-IT"/>
              </w:rPr>
              <w:t xml:space="preserve"> </w:t>
            </w:r>
          </w:p>
          <w:p w14:paraId="61F98424" w14:textId="315DCE15" w:rsidR="0052075F" w:rsidRPr="00961A68" w:rsidRDefault="0052075F" w:rsidP="0086031E">
            <w:pPr>
              <w:rPr>
                <w:lang w:val="it-IT"/>
              </w:rPr>
            </w:pPr>
            <w:r w:rsidRPr="00961A68">
              <w:rPr>
                <w:lang w:val="it-IT"/>
              </w:rPr>
              <w:t xml:space="preserve">Content Slide 7: </w:t>
            </w:r>
            <w:hyperlink r:id="rId11" w:history="1">
              <w:r w:rsidRPr="00961A68">
                <w:rPr>
                  <w:rStyle w:val="Collegamentoipertestuale"/>
                  <w:rFonts w:asciiTheme="minorHAnsi" w:hAnsiTheme="minorHAnsi" w:cstheme="minorBidi"/>
                  <w:lang w:val="it-IT"/>
                </w:rPr>
                <w:t>https://kanbanize.com/agile/project-management</w:t>
              </w:r>
            </w:hyperlink>
            <w:r w:rsidRPr="00961A68">
              <w:rPr>
                <w:lang w:val="it-IT"/>
              </w:rPr>
              <w:t xml:space="preserve"> </w:t>
            </w:r>
          </w:p>
          <w:p w14:paraId="76B7BC4A" w14:textId="3BB02734" w:rsidR="003651FA" w:rsidRPr="00961A68" w:rsidRDefault="003651FA" w:rsidP="0086031E">
            <w:pPr>
              <w:rPr>
                <w:lang w:val="it-IT"/>
              </w:rPr>
            </w:pPr>
            <w:r w:rsidRPr="00961A68">
              <w:rPr>
                <w:lang w:val="it-IT"/>
              </w:rPr>
              <w:t xml:space="preserve">Content Slide 13: </w:t>
            </w:r>
            <w:hyperlink r:id="rId12" w:history="1">
              <w:r w:rsidRPr="00961A68">
                <w:rPr>
                  <w:rStyle w:val="Collegamentoipertestuale"/>
                  <w:rFonts w:asciiTheme="minorHAnsi" w:hAnsiTheme="minorHAnsi" w:cstheme="minorBidi"/>
                  <w:lang w:val="it-IT"/>
                </w:rPr>
                <w:t>https://www.mckinsey.com/business-functions/organization/our-insights/performance-management-in-agile-organizations</w:t>
              </w:r>
            </w:hyperlink>
            <w:r w:rsidRPr="00961A68">
              <w:rPr>
                <w:lang w:val="it-IT"/>
              </w:rPr>
              <w:t xml:space="preserve"> </w:t>
            </w:r>
          </w:p>
          <w:p w14:paraId="6FDCD86B" w14:textId="54050BA2" w:rsidR="003651FA" w:rsidRPr="00961A68" w:rsidRDefault="003651FA" w:rsidP="0086031E">
            <w:pPr>
              <w:rPr>
                <w:lang w:val="it-IT"/>
              </w:rPr>
            </w:pPr>
            <w:r w:rsidRPr="00961A68">
              <w:rPr>
                <w:lang w:val="it-IT"/>
              </w:rPr>
              <w:t xml:space="preserve">Content Slide 14: managementsolutions.com </w:t>
            </w:r>
          </w:p>
          <w:p w14:paraId="609C1C04" w14:textId="7C9332EE" w:rsidR="003651FA" w:rsidRPr="00961A68" w:rsidRDefault="003651FA" w:rsidP="0086031E">
            <w:pPr>
              <w:rPr>
                <w:lang w:val="it-IT"/>
              </w:rPr>
            </w:pPr>
            <w:r w:rsidRPr="00961A68">
              <w:rPr>
                <w:lang w:val="it-IT"/>
              </w:rPr>
              <w:t xml:space="preserve">Content Slide 15: </w:t>
            </w:r>
            <w:hyperlink r:id="rId13" w:history="1">
              <w:r w:rsidRPr="00961A68">
                <w:rPr>
                  <w:rStyle w:val="Collegamentoipertestuale"/>
                  <w:rFonts w:asciiTheme="minorHAnsi" w:hAnsiTheme="minorHAnsi" w:cstheme="minorBidi"/>
                  <w:lang w:val="it-IT"/>
                </w:rPr>
                <w:t>https://www.workpath.com/magazine/okr-mbo</w:t>
              </w:r>
            </w:hyperlink>
            <w:r w:rsidRPr="00961A68">
              <w:rPr>
                <w:lang w:val="it-IT"/>
              </w:rPr>
              <w:t xml:space="preserve"> </w:t>
            </w:r>
          </w:p>
          <w:p w14:paraId="3615CC7F" w14:textId="0DBA5489" w:rsidR="003651FA" w:rsidRDefault="003651FA" w:rsidP="0086031E">
            <w:pPr>
              <w:rPr>
                <w:lang w:val="en-US"/>
              </w:rPr>
            </w:pPr>
            <w:r w:rsidRPr="00961A68">
              <w:rPr>
                <w:lang w:val="it-IT"/>
              </w:rPr>
              <w:t xml:space="preserve">Content Slide 17: </w:t>
            </w:r>
            <w:r w:rsidRPr="003651FA">
              <w:rPr>
                <w:lang w:val="en-US"/>
              </w:rPr>
              <w:t>Management 3.0: Leading Agile Developers, Developing Agile Leaders, Jurgen Appelo, 2010</w:t>
            </w:r>
            <w:r>
              <w:rPr>
                <w:lang w:val="en-US"/>
              </w:rPr>
              <w:t xml:space="preserve"> </w:t>
            </w:r>
          </w:p>
          <w:p w14:paraId="4049C8FC" w14:textId="225D0535" w:rsidR="003651FA" w:rsidRDefault="003651FA" w:rsidP="0086031E">
            <w:pPr>
              <w:rPr>
                <w:lang w:val="en-US"/>
              </w:rPr>
            </w:pPr>
            <w:r>
              <w:rPr>
                <w:lang w:val="en-US"/>
              </w:rPr>
              <w:t xml:space="preserve">Content Slide 18: </w:t>
            </w:r>
            <w:hyperlink r:id="rId14" w:history="1">
              <w:r w:rsidRPr="00453748">
                <w:rPr>
                  <w:rStyle w:val="Collegamentoipertestuale"/>
                  <w:rFonts w:asciiTheme="minorHAnsi" w:hAnsiTheme="minorHAnsi" w:cstheme="minorBidi"/>
                  <w:lang w:val="en-US"/>
                </w:rPr>
                <w:t>https://www.infoq.com/articles/agile-goal-setting-appelo/</w:t>
              </w:r>
            </w:hyperlink>
            <w:r>
              <w:rPr>
                <w:lang w:val="en-US"/>
              </w:rPr>
              <w:t xml:space="preserve"> </w:t>
            </w:r>
          </w:p>
          <w:p w14:paraId="43B7AD5C" w14:textId="3EED7C6A" w:rsidR="0052075F" w:rsidRDefault="0052075F" w:rsidP="0086031E">
            <w:pPr>
              <w:rPr>
                <w:lang w:val="en-US"/>
              </w:rPr>
            </w:pPr>
          </w:p>
        </w:tc>
      </w:tr>
      <w:tr w:rsidR="0086031E" w:rsidRPr="00961A68" w14:paraId="55515302" w14:textId="77777777" w:rsidTr="0086031E">
        <w:tc>
          <w:tcPr>
            <w:tcW w:w="9016" w:type="dxa"/>
            <w:gridSpan w:val="3"/>
            <w:shd w:val="clear" w:color="auto" w:fill="FF6600"/>
          </w:tcPr>
          <w:p w14:paraId="0C09215B" w14:textId="66571B4C" w:rsidR="0086031E" w:rsidRDefault="0086031E" w:rsidP="0086031E">
            <w:pPr>
              <w:rPr>
                <w:lang w:val="en-US"/>
              </w:rPr>
            </w:pPr>
            <w:r>
              <w:rPr>
                <w:rFonts w:ascii="Arial Rounded MT Bold" w:hAnsi="Arial Rounded MT Bold" w:cs="Arial"/>
                <w:b/>
                <w:color w:val="FFFFFF"/>
                <w:lang w:val="en-GB"/>
              </w:rPr>
              <w:t xml:space="preserve">5 multiple-choice </w:t>
            </w:r>
            <w:r w:rsidR="00F06FBF">
              <w:rPr>
                <w:rFonts w:ascii="Arial Rounded MT Bold" w:hAnsi="Arial Rounded MT Bold" w:cs="Arial"/>
                <w:b/>
                <w:color w:val="FFFFFF"/>
                <w:lang w:val="en-GB"/>
              </w:rPr>
              <w:t>self-assessment</w:t>
            </w:r>
            <w:r>
              <w:rPr>
                <w:rFonts w:ascii="Arial Rounded MT Bold" w:hAnsi="Arial Rounded MT Bold" w:cs="Arial"/>
                <w:b/>
                <w:color w:val="FFFFFF"/>
                <w:lang w:val="en-GB"/>
              </w:rPr>
              <w:t xml:space="preserve"> questions</w:t>
            </w:r>
          </w:p>
        </w:tc>
      </w:tr>
      <w:tr w:rsidR="0086031E" w:rsidRPr="00961A68" w14:paraId="38DBB3DB" w14:textId="77777777" w:rsidTr="00B1037A">
        <w:tc>
          <w:tcPr>
            <w:tcW w:w="9016" w:type="dxa"/>
            <w:gridSpan w:val="3"/>
          </w:tcPr>
          <w:p w14:paraId="18DA49E6" w14:textId="1137CB24" w:rsidR="0086031E" w:rsidRPr="003651FA" w:rsidRDefault="0086031E" w:rsidP="003651FA">
            <w:pPr>
              <w:rPr>
                <w:rFonts w:ascii="Arial" w:hAnsi="Arial" w:cs="Arial"/>
                <w:color w:val="202124"/>
                <w:lang w:val="en-US"/>
              </w:rPr>
            </w:pPr>
            <w:r w:rsidRPr="003651FA">
              <w:rPr>
                <w:rFonts w:ascii="Arial" w:hAnsi="Arial" w:cs="Arial"/>
                <w:color w:val="202124"/>
                <w:lang w:val="en-US"/>
              </w:rPr>
              <w:t>1)</w:t>
            </w:r>
            <w:r w:rsidR="003651FA">
              <w:rPr>
                <w:rFonts w:ascii="Arial" w:hAnsi="Arial" w:cs="Arial"/>
                <w:color w:val="202124"/>
                <w:lang w:val="en-US"/>
              </w:rPr>
              <w:t xml:space="preserve"> W</w:t>
            </w:r>
            <w:r w:rsidR="003651FA" w:rsidRPr="003651FA">
              <w:rPr>
                <w:rFonts w:ascii="Arial" w:hAnsi="Arial" w:cs="Arial"/>
                <w:color w:val="202124"/>
                <w:lang w:val="en-US"/>
              </w:rPr>
              <w:t>hat is meant by a SMART objective?</w:t>
            </w:r>
          </w:p>
          <w:p w14:paraId="0951AC5D" w14:textId="06CC1D68" w:rsidR="0086031E" w:rsidRPr="00F426C2" w:rsidRDefault="0086031E" w:rsidP="003651FA">
            <w:pPr>
              <w:rPr>
                <w:rFonts w:ascii="Arial" w:hAnsi="Arial" w:cs="Arial"/>
                <w:color w:val="202124"/>
                <w:lang w:val="en-US"/>
              </w:rPr>
            </w:pPr>
            <w:r w:rsidRPr="003651FA">
              <w:rPr>
                <w:rFonts w:ascii="Arial" w:hAnsi="Arial" w:cs="Arial"/>
                <w:color w:val="202124"/>
                <w:lang w:val="en-US"/>
              </w:rPr>
              <w:t xml:space="preserve">2) </w:t>
            </w:r>
            <w:r w:rsidR="00F426C2" w:rsidRPr="00BE5D55">
              <w:rPr>
                <w:rFonts w:ascii="Arial" w:hAnsi="Arial" w:cs="Arial"/>
                <w:color w:val="202124"/>
                <w:lang w:val="en-US"/>
              </w:rPr>
              <w:t xml:space="preserve">What are the </w:t>
            </w:r>
            <w:r w:rsidR="00F426C2">
              <w:rPr>
                <w:rFonts w:ascii="Arial" w:hAnsi="Arial" w:cs="Arial"/>
                <w:color w:val="202124"/>
                <w:lang w:val="en-US"/>
              </w:rPr>
              <w:t xml:space="preserve">4 </w:t>
            </w:r>
            <w:r w:rsidR="00F426C2" w:rsidRPr="00BE5D55">
              <w:rPr>
                <w:rFonts w:ascii="Arial" w:hAnsi="Arial" w:cs="Arial"/>
                <w:color w:val="202124"/>
                <w:lang w:val="en-US"/>
              </w:rPr>
              <w:t xml:space="preserve">values </w:t>
            </w:r>
            <w:r w:rsidR="00F426C2" w:rsidRPr="008162C3">
              <w:rPr>
                <w:rFonts w:ascii="Arial" w:hAnsi="Arial" w:cs="Arial"/>
                <w:color w:val="202124"/>
                <w:lang w:val="en-US"/>
              </w:rPr>
              <w:t xml:space="preserve">of the agile </w:t>
            </w:r>
            <w:r w:rsidR="0004587A">
              <w:rPr>
                <w:rFonts w:ascii="Arial" w:hAnsi="Arial" w:cs="Arial"/>
                <w:color w:val="202124"/>
                <w:lang w:val="en-US"/>
              </w:rPr>
              <w:t>approach</w:t>
            </w:r>
            <w:r w:rsidR="00F426C2" w:rsidRPr="00BE5D55">
              <w:rPr>
                <w:rFonts w:ascii="Arial" w:hAnsi="Arial" w:cs="Arial"/>
                <w:color w:val="202124"/>
                <w:lang w:val="en-US"/>
              </w:rPr>
              <w:t>?</w:t>
            </w:r>
          </w:p>
          <w:p w14:paraId="1D4E1AEB" w14:textId="461DF10A" w:rsidR="0086031E" w:rsidRPr="003651FA" w:rsidRDefault="0086031E" w:rsidP="003651FA">
            <w:pPr>
              <w:rPr>
                <w:rFonts w:ascii="Arial" w:hAnsi="Arial" w:cs="Arial"/>
                <w:color w:val="202124"/>
                <w:lang w:val="en-US"/>
              </w:rPr>
            </w:pPr>
            <w:r w:rsidRPr="003651FA">
              <w:rPr>
                <w:rFonts w:ascii="Arial" w:hAnsi="Arial" w:cs="Arial"/>
                <w:color w:val="202124"/>
                <w:lang w:val="en-US"/>
              </w:rPr>
              <w:t>3)</w:t>
            </w:r>
            <w:r w:rsidR="003651FA" w:rsidRPr="00BE5D55">
              <w:rPr>
                <w:rFonts w:ascii="Arial" w:hAnsi="Arial" w:cs="Arial"/>
                <w:color w:val="202124"/>
                <w:lang w:val="en-US"/>
              </w:rPr>
              <w:t xml:space="preserve"> What are the advantages of agile </w:t>
            </w:r>
            <w:r w:rsidR="0004587A">
              <w:rPr>
                <w:rFonts w:ascii="Arial" w:hAnsi="Arial" w:cs="Arial"/>
                <w:color w:val="202124"/>
                <w:lang w:val="en-US"/>
              </w:rPr>
              <w:t>approach</w:t>
            </w:r>
            <w:r w:rsidR="003651FA" w:rsidRPr="00BE5D55">
              <w:rPr>
                <w:rFonts w:ascii="Arial" w:hAnsi="Arial" w:cs="Arial"/>
                <w:color w:val="202124"/>
                <w:lang w:val="en-US"/>
              </w:rPr>
              <w:t>?</w:t>
            </w:r>
          </w:p>
          <w:p w14:paraId="586B6683" w14:textId="7E17FE18" w:rsidR="0086031E" w:rsidRPr="003651FA" w:rsidRDefault="0086031E" w:rsidP="003651FA">
            <w:pPr>
              <w:rPr>
                <w:rFonts w:ascii="Arial" w:hAnsi="Arial" w:cs="Arial"/>
                <w:color w:val="202124"/>
                <w:lang w:val="en-US"/>
              </w:rPr>
            </w:pPr>
            <w:r w:rsidRPr="003651FA">
              <w:rPr>
                <w:rFonts w:ascii="Arial" w:hAnsi="Arial" w:cs="Arial"/>
                <w:color w:val="202124"/>
                <w:lang w:val="en-US"/>
              </w:rPr>
              <w:t>4)</w:t>
            </w:r>
            <w:r w:rsidR="003651FA" w:rsidRPr="003651FA">
              <w:rPr>
                <w:rFonts w:ascii="Arial" w:hAnsi="Arial" w:cs="Arial"/>
                <w:color w:val="202124"/>
                <w:lang w:val="en-US"/>
              </w:rPr>
              <w:t xml:space="preserve"> What is the main difference in goal setting between MBO and Agile?</w:t>
            </w:r>
          </w:p>
          <w:p w14:paraId="59A56334" w14:textId="54A0A16E" w:rsidR="0086031E" w:rsidRDefault="0086031E" w:rsidP="0086031E">
            <w:pPr>
              <w:rPr>
                <w:lang w:val="en-US"/>
              </w:rPr>
            </w:pPr>
            <w:r w:rsidRPr="003651FA">
              <w:rPr>
                <w:rFonts w:ascii="Arial" w:hAnsi="Arial" w:cs="Arial"/>
                <w:color w:val="202124"/>
                <w:lang w:val="en-US"/>
              </w:rPr>
              <w:t>5)</w:t>
            </w:r>
            <w:r w:rsidR="003651FA" w:rsidRPr="00961A68">
              <w:rPr>
                <w:lang w:val="en-US"/>
              </w:rPr>
              <w:t xml:space="preserve"> </w:t>
            </w:r>
            <w:r w:rsidR="003651FA" w:rsidRPr="003651FA">
              <w:rPr>
                <w:rFonts w:ascii="Arial" w:hAnsi="Arial" w:cs="Arial"/>
                <w:color w:val="202124"/>
                <w:lang w:val="en-US"/>
              </w:rPr>
              <w:t>List three features of the OKR methodology</w:t>
            </w:r>
          </w:p>
        </w:tc>
      </w:tr>
      <w:tr w:rsidR="0086031E" w14:paraId="493F3F8B" w14:textId="77777777" w:rsidTr="0086031E">
        <w:tc>
          <w:tcPr>
            <w:tcW w:w="2689" w:type="dxa"/>
            <w:shd w:val="clear" w:color="auto" w:fill="FF6600"/>
            <w:vAlign w:val="center"/>
          </w:tcPr>
          <w:p w14:paraId="5F8FBCF6" w14:textId="06213217" w:rsidR="0086031E" w:rsidRDefault="0086031E" w:rsidP="0086031E">
            <w:pPr>
              <w:rPr>
                <w:lang w:val="en-US"/>
              </w:rPr>
            </w:pPr>
            <w:r w:rsidRPr="00A42170">
              <w:rPr>
                <w:rFonts w:ascii="Arial Rounded MT Bold" w:hAnsi="Arial Rounded MT Bold" w:cs="Arial"/>
                <w:b/>
                <w:color w:val="FFFFFF"/>
                <w:lang w:val="en-GB"/>
              </w:rPr>
              <w:t>Related Material</w:t>
            </w:r>
          </w:p>
        </w:tc>
        <w:tc>
          <w:tcPr>
            <w:tcW w:w="6327" w:type="dxa"/>
            <w:gridSpan w:val="2"/>
          </w:tcPr>
          <w:p w14:paraId="2851127E" w14:textId="694D4271" w:rsidR="0086031E" w:rsidRDefault="008C3265" w:rsidP="0086031E">
            <w:pPr>
              <w:rPr>
                <w:lang w:val="en-US"/>
              </w:rPr>
            </w:pPr>
            <w:hyperlink r:id="rId15" w:history="1">
              <w:r w:rsidR="00E83CF4" w:rsidRPr="00572FBC">
                <w:rPr>
                  <w:rStyle w:val="Collegamentoipertestuale"/>
                  <w:rFonts w:asciiTheme="minorHAnsi" w:hAnsiTheme="minorHAnsi" w:cstheme="minorBidi"/>
                  <w:lang w:val="en-US"/>
                </w:rPr>
                <w:t>https://agilemanifesto.org/</w:t>
              </w:r>
            </w:hyperlink>
          </w:p>
        </w:tc>
      </w:tr>
      <w:tr w:rsidR="0086031E" w14:paraId="640DDF3E" w14:textId="77777777" w:rsidTr="0086031E">
        <w:tc>
          <w:tcPr>
            <w:tcW w:w="2689" w:type="dxa"/>
            <w:shd w:val="clear" w:color="auto" w:fill="FF6600"/>
            <w:vAlign w:val="center"/>
          </w:tcPr>
          <w:p w14:paraId="1A75942F" w14:textId="428B5F44" w:rsidR="0086031E" w:rsidRDefault="0086031E" w:rsidP="0086031E">
            <w:pPr>
              <w:rPr>
                <w:lang w:val="en-US"/>
              </w:rPr>
            </w:pPr>
            <w:r w:rsidRPr="00A42170">
              <w:rPr>
                <w:rFonts w:ascii="Arial Rounded MT Bold" w:hAnsi="Arial Rounded MT Bold" w:cs="Arial"/>
                <w:b/>
                <w:color w:val="FFFFFF"/>
                <w:lang w:val="en-GB"/>
              </w:rPr>
              <w:t>Related PPT</w:t>
            </w:r>
          </w:p>
        </w:tc>
        <w:tc>
          <w:tcPr>
            <w:tcW w:w="6327" w:type="dxa"/>
            <w:gridSpan w:val="2"/>
          </w:tcPr>
          <w:p w14:paraId="2BC29D00" w14:textId="77777777" w:rsidR="0086031E" w:rsidRDefault="0086031E" w:rsidP="0086031E">
            <w:pPr>
              <w:rPr>
                <w:lang w:val="en-US"/>
              </w:rPr>
            </w:pPr>
          </w:p>
        </w:tc>
      </w:tr>
      <w:tr w:rsidR="0086031E" w14:paraId="10909812" w14:textId="77777777" w:rsidTr="0086031E">
        <w:tc>
          <w:tcPr>
            <w:tcW w:w="2689" w:type="dxa"/>
            <w:shd w:val="clear" w:color="auto" w:fill="FF6600"/>
            <w:vAlign w:val="center"/>
          </w:tcPr>
          <w:p w14:paraId="033A29FD" w14:textId="77D29568" w:rsidR="0086031E" w:rsidRDefault="0086031E" w:rsidP="0086031E">
            <w:pPr>
              <w:rPr>
                <w:lang w:val="en-US"/>
              </w:rPr>
            </w:pPr>
            <w:r w:rsidRPr="00A42170">
              <w:rPr>
                <w:rFonts w:ascii="Arial Rounded MT Bold" w:hAnsi="Arial Rounded MT Bold" w:cs="Arial"/>
                <w:b/>
                <w:color w:val="FFFFFF"/>
                <w:lang w:val="en-GB"/>
              </w:rPr>
              <w:t>Reference Link</w:t>
            </w:r>
          </w:p>
        </w:tc>
        <w:tc>
          <w:tcPr>
            <w:tcW w:w="6327" w:type="dxa"/>
            <w:gridSpan w:val="2"/>
          </w:tcPr>
          <w:p w14:paraId="696987EE" w14:textId="77777777" w:rsidR="0086031E" w:rsidRDefault="0086031E" w:rsidP="0086031E">
            <w:pPr>
              <w:rPr>
                <w:lang w:val="en-US"/>
              </w:rPr>
            </w:pPr>
          </w:p>
        </w:tc>
      </w:tr>
      <w:tr w:rsidR="0086031E" w:rsidRPr="00961A68" w14:paraId="1FF2D412" w14:textId="77777777" w:rsidTr="0086031E">
        <w:tc>
          <w:tcPr>
            <w:tcW w:w="2689" w:type="dxa"/>
            <w:shd w:val="clear" w:color="auto" w:fill="FF6600"/>
            <w:vAlign w:val="center"/>
          </w:tcPr>
          <w:p w14:paraId="33BF5C7A" w14:textId="41BE7268" w:rsidR="0086031E" w:rsidRPr="00A42170" w:rsidRDefault="0086031E" w:rsidP="0086031E">
            <w:pPr>
              <w:rPr>
                <w:rFonts w:ascii="Arial Rounded MT Bold" w:hAnsi="Arial Rounded MT Bold" w:cs="Arial"/>
                <w:b/>
                <w:color w:val="FFFFFF"/>
                <w:lang w:val="en-GB"/>
              </w:rPr>
            </w:pPr>
            <w:r>
              <w:rPr>
                <w:rFonts w:ascii="Arial Rounded MT Bold" w:hAnsi="Arial Rounded MT Bold" w:cs="Arial"/>
                <w:b/>
                <w:color w:val="FFFFFF"/>
                <w:lang w:val="en-GB"/>
              </w:rPr>
              <w:t>V</w:t>
            </w:r>
            <w:r w:rsidRPr="00A42170">
              <w:rPr>
                <w:rFonts w:ascii="Arial Rounded MT Bold" w:hAnsi="Arial Rounded MT Bold" w:cs="Arial"/>
                <w:b/>
                <w:color w:val="FFFFFF"/>
                <w:lang w:val="en-GB"/>
              </w:rPr>
              <w:t>ideo</w:t>
            </w:r>
            <w:r>
              <w:rPr>
                <w:rFonts w:ascii="Arial Rounded MT Bold" w:hAnsi="Arial Rounded MT Bold" w:cs="Arial"/>
                <w:b/>
                <w:color w:val="FFFFFF"/>
                <w:lang w:val="en-GB"/>
              </w:rPr>
              <w:t xml:space="preserve"> in YouTube format (if any)</w:t>
            </w:r>
          </w:p>
        </w:tc>
        <w:tc>
          <w:tcPr>
            <w:tcW w:w="6327" w:type="dxa"/>
            <w:gridSpan w:val="2"/>
          </w:tcPr>
          <w:p w14:paraId="4F4B89D0" w14:textId="35371D62" w:rsidR="0086031E" w:rsidRDefault="008C3265" w:rsidP="0086031E">
            <w:pPr>
              <w:rPr>
                <w:lang w:val="en-US"/>
              </w:rPr>
            </w:pPr>
            <w:hyperlink r:id="rId16" w:history="1">
              <w:r w:rsidR="00F426C2" w:rsidRPr="00453748">
                <w:rPr>
                  <w:rStyle w:val="Collegamentoipertestuale"/>
                  <w:rFonts w:asciiTheme="minorHAnsi" w:hAnsiTheme="minorHAnsi" w:cstheme="minorBidi"/>
                  <w:lang w:val="en-US"/>
                </w:rPr>
                <w:t>https://www.youtube.com/watch?v=K57rvR2nGu0</w:t>
              </w:r>
            </w:hyperlink>
            <w:r w:rsidR="00F426C2">
              <w:rPr>
                <w:lang w:val="en-US"/>
              </w:rPr>
              <w:t xml:space="preserve">; </w:t>
            </w:r>
            <w:hyperlink r:id="rId17" w:history="1">
              <w:r w:rsidR="00F426C2" w:rsidRPr="00572FBC">
                <w:rPr>
                  <w:rStyle w:val="Collegamentoipertestuale"/>
                  <w:rFonts w:asciiTheme="minorHAnsi" w:hAnsiTheme="minorHAnsi" w:cstheme="minorBidi"/>
                  <w:lang w:val="en-US"/>
                </w:rPr>
                <w:t>https://www.youtube.com/watch?v=GC_ZwGIptZ4</w:t>
              </w:r>
            </w:hyperlink>
            <w:r w:rsidR="00F426C2">
              <w:rPr>
                <w:lang w:val="en-US"/>
              </w:rPr>
              <w:t xml:space="preserve"> ;</w:t>
            </w:r>
          </w:p>
        </w:tc>
      </w:tr>
    </w:tbl>
    <w:p w14:paraId="3DEA0D39" w14:textId="77777777" w:rsidR="00A9204E" w:rsidRPr="0086031E" w:rsidRDefault="00A9204E" w:rsidP="00296D6D">
      <w:pPr>
        <w:ind w:left="-284"/>
        <w:rPr>
          <w:lang w:val="en-US"/>
        </w:rPr>
      </w:pPr>
    </w:p>
    <w:sectPr w:rsidR="00A9204E" w:rsidRPr="0086031E" w:rsidSect="004E108E">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F83BD" w14:textId="77777777" w:rsidR="008C3265" w:rsidRDefault="008C3265" w:rsidP="00650219">
      <w:r>
        <w:separator/>
      </w:r>
    </w:p>
  </w:endnote>
  <w:endnote w:type="continuationSeparator" w:id="0">
    <w:p w14:paraId="2EE00B04" w14:textId="77777777" w:rsidR="008C3265" w:rsidRDefault="008C3265"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EC9B7" w14:textId="77777777" w:rsidR="00961A68" w:rsidRDefault="00961A6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621CEBB4" w14:textId="77777777" w:rsidR="00961A68" w:rsidRPr="0086031E" w:rsidRDefault="00961A68" w:rsidP="00961A68">
    <w:pPr>
      <w:pStyle w:val="NormaleWeb"/>
      <w:ind w:left="-426"/>
      <w:rPr>
        <w:lang w:val="en-US"/>
      </w:rPr>
    </w:pPr>
    <w:r w:rsidRPr="00D9435F">
      <w:rPr>
        <w:noProof/>
        <w:sz w:val="22"/>
        <w:lang w:val="it-IT" w:eastAsia="it-IT"/>
      </w:rPr>
      <w:drawing>
        <wp:anchor distT="0" distB="0" distL="114300" distR="114300" simplePos="0" relativeHeight="251665408" behindDoc="0" locked="0" layoutInCell="1" allowOverlap="1" wp14:anchorId="1C6B6C92" wp14:editId="6030CF9D">
          <wp:simplePos x="0" y="0"/>
          <wp:positionH relativeFrom="column">
            <wp:posOffset>4238625</wp:posOffset>
          </wp:positionH>
          <wp:positionV relativeFrom="paragraph">
            <wp:posOffset>79375</wp:posOffset>
          </wp:positionV>
          <wp:extent cx="1801495" cy="393065"/>
          <wp:effectExtent l="0" t="0" r="8255" b="6985"/>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435F">
      <w:rPr>
        <w:noProof/>
        <w:sz w:val="22"/>
        <w:lang w:val="it-IT" w:eastAsia="it-IT"/>
      </w:rPr>
      <w:drawing>
        <wp:anchor distT="0" distB="0" distL="114300" distR="114300" simplePos="0" relativeHeight="251664384" behindDoc="0" locked="0" layoutInCell="1" allowOverlap="1" wp14:anchorId="4B99AB2D" wp14:editId="6148C1D3">
          <wp:simplePos x="0" y="0"/>
          <wp:positionH relativeFrom="column">
            <wp:posOffset>8172450</wp:posOffset>
          </wp:positionH>
          <wp:positionV relativeFrom="paragraph">
            <wp:posOffset>-9758680</wp:posOffset>
          </wp:positionV>
          <wp:extent cx="2239963" cy="488950"/>
          <wp:effectExtent l="0" t="0" r="8255" b="6350"/>
          <wp:wrapNone/>
          <wp:docPr id="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D9435F">
      <w:rPr>
        <w:rFonts w:asciiTheme="minorHAnsi" w:hAnsi="Tw Cen MT" w:cstheme="minorBidi"/>
        <w:color w:val="000000" w:themeColor="text1"/>
        <w:kern w:val="24"/>
        <w:sz w:val="18"/>
        <w:szCs w:val="20"/>
        <w:lang w:val="en-US"/>
      </w:rPr>
      <w:t xml:space="preserve">With the support of the Erasmus+ </w:t>
    </w:r>
    <w:proofErr w:type="spellStart"/>
    <w:r w:rsidRPr="00D9435F">
      <w:rPr>
        <w:rFonts w:asciiTheme="minorHAnsi" w:hAnsi="Tw Cen MT" w:cstheme="minorBidi"/>
        <w:color w:val="000000" w:themeColor="text1"/>
        <w:kern w:val="24"/>
        <w:sz w:val="18"/>
        <w:szCs w:val="20"/>
        <w:lang w:val="en-US"/>
      </w:rPr>
      <w:t>programme</w:t>
    </w:r>
    <w:proofErr w:type="spellEnd"/>
    <w:r w:rsidRPr="00D9435F">
      <w:rPr>
        <w:rFonts w:asciiTheme="minorHAnsi" w:hAnsi="Tw Cen MT" w:cstheme="minorBidi"/>
        <w:color w:val="000000" w:themeColor="text1"/>
        <w:kern w:val="24"/>
        <w:sz w:val="18"/>
        <w:szCs w:val="20"/>
        <w:lang w:val="en-US"/>
      </w:rPr>
      <w:t xml:space="preserve"> of the European Union. This document and its contents reflect the views only of the authors, and the Commission cannot be held responsible for any use which may be made of the information contained therein</w:t>
    </w:r>
    <w:r>
      <w:rPr>
        <w:rFonts w:asciiTheme="minorHAnsi" w:hAnsi="Tw Cen MT" w:cstheme="minorBidi"/>
        <w:color w:val="000000" w:themeColor="text1"/>
        <w:kern w:val="24"/>
        <w:sz w:val="20"/>
        <w:szCs w:val="20"/>
        <w:lang w:val="en-US"/>
      </w:rPr>
      <w:t>.</w:t>
    </w:r>
  </w:p>
  <w:p w14:paraId="5E2AC61B" w14:textId="1C9ACC55" w:rsidR="00C77C71" w:rsidRPr="0086031E" w:rsidRDefault="00961A68" w:rsidP="00961A68">
    <w:pPr>
      <w:spacing w:after="0"/>
      <w:ind w:left="-567" w:right="-710"/>
      <w:rPr>
        <w:lang w:val="en-US"/>
      </w:rPr>
    </w:pPr>
    <w:r>
      <w:rPr>
        <w:noProof/>
        <w:lang w:val="it-IT" w:eastAsia="it-IT"/>
      </w:rPr>
      <w:drawing>
        <wp:anchor distT="0" distB="0" distL="114300" distR="114300" simplePos="0" relativeHeight="251666432" behindDoc="1" locked="0" layoutInCell="1" allowOverlap="1" wp14:anchorId="3F40ABBF" wp14:editId="2F098E09">
          <wp:simplePos x="0" y="0"/>
          <wp:positionH relativeFrom="column">
            <wp:posOffset>-342900</wp:posOffset>
          </wp:positionH>
          <wp:positionV relativeFrom="paragraph">
            <wp:posOffset>8890</wp:posOffset>
          </wp:positionV>
          <wp:extent cx="1085850" cy="38671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05AA1" w14:textId="77777777" w:rsidR="00961A68" w:rsidRDefault="00961A6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13053" w14:textId="77777777" w:rsidR="008C3265" w:rsidRDefault="008C3265" w:rsidP="00650219">
      <w:r>
        <w:separator/>
      </w:r>
    </w:p>
  </w:footnote>
  <w:footnote w:type="continuationSeparator" w:id="0">
    <w:p w14:paraId="32090276" w14:textId="77777777" w:rsidR="008C3265" w:rsidRDefault="008C3265"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1A64D" w14:textId="77777777" w:rsidR="00961A68" w:rsidRDefault="00961A6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58C7A" w14:textId="77777777" w:rsidR="00961A68" w:rsidRDefault="00961A6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0D3BD1"/>
    <w:multiLevelType w:val="hybridMultilevel"/>
    <w:tmpl w:val="EC8E82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CAE374F"/>
    <w:multiLevelType w:val="hybridMultilevel"/>
    <w:tmpl w:val="24EE24E0"/>
    <w:lvl w:ilvl="0" w:tplc="4F90B1A8">
      <w:start w:val="1"/>
      <w:numFmt w:val="bullet"/>
      <w:lvlText w:val="-"/>
      <w:lvlJc w:val="left"/>
      <w:pPr>
        <w:ind w:left="720" w:hanging="360"/>
      </w:pPr>
      <w:rPr>
        <w:rFonts w:ascii="Tw Cen MT" w:eastAsiaTheme="minorEastAsia" w:hAnsi="Tw Cen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3"/>
  </w:num>
  <w:num w:numId="3">
    <w:abstractNumId w:val="10"/>
  </w:num>
  <w:num w:numId="4">
    <w:abstractNumId w:val="30"/>
  </w:num>
  <w:num w:numId="5">
    <w:abstractNumId w:val="14"/>
  </w:num>
  <w:num w:numId="6">
    <w:abstractNumId w:val="2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0"/>
  </w:num>
  <w:num w:numId="20">
    <w:abstractNumId w:val="28"/>
  </w:num>
  <w:num w:numId="21">
    <w:abstractNumId w:val="24"/>
  </w:num>
  <w:num w:numId="22">
    <w:abstractNumId w:val="12"/>
  </w:num>
  <w:num w:numId="23">
    <w:abstractNumId w:val="32"/>
  </w:num>
  <w:num w:numId="24">
    <w:abstractNumId w:val="19"/>
  </w:num>
  <w:num w:numId="25">
    <w:abstractNumId w:val="22"/>
  </w:num>
  <w:num w:numId="26">
    <w:abstractNumId w:val="29"/>
  </w:num>
  <w:num w:numId="27">
    <w:abstractNumId w:val="16"/>
  </w:num>
  <w:num w:numId="28">
    <w:abstractNumId w:val="15"/>
  </w:num>
  <w:num w:numId="29">
    <w:abstractNumId w:val="31"/>
  </w:num>
  <w:num w:numId="30">
    <w:abstractNumId w:val="21"/>
  </w:num>
  <w:num w:numId="31">
    <w:abstractNumId w:val="11"/>
  </w:num>
  <w:num w:numId="32">
    <w:abstractNumId w:val="1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4587A"/>
    <w:rsid w:val="000863F7"/>
    <w:rsid w:val="00096D7E"/>
    <w:rsid w:val="0028533C"/>
    <w:rsid w:val="00296D6D"/>
    <w:rsid w:val="00314BE1"/>
    <w:rsid w:val="0035050E"/>
    <w:rsid w:val="003651FA"/>
    <w:rsid w:val="003D053B"/>
    <w:rsid w:val="00405555"/>
    <w:rsid w:val="004323AE"/>
    <w:rsid w:val="00474F32"/>
    <w:rsid w:val="004E108E"/>
    <w:rsid w:val="004F64C1"/>
    <w:rsid w:val="0052075F"/>
    <w:rsid w:val="00572FBC"/>
    <w:rsid w:val="005B11AE"/>
    <w:rsid w:val="00644A8C"/>
    <w:rsid w:val="00645252"/>
    <w:rsid w:val="00650219"/>
    <w:rsid w:val="006D3D74"/>
    <w:rsid w:val="006E3E18"/>
    <w:rsid w:val="006F0516"/>
    <w:rsid w:val="007F1829"/>
    <w:rsid w:val="0080275D"/>
    <w:rsid w:val="0083162F"/>
    <w:rsid w:val="0083569A"/>
    <w:rsid w:val="0086031E"/>
    <w:rsid w:val="00884949"/>
    <w:rsid w:val="008C3265"/>
    <w:rsid w:val="00961A68"/>
    <w:rsid w:val="00A473AD"/>
    <w:rsid w:val="00A530BE"/>
    <w:rsid w:val="00A9204E"/>
    <w:rsid w:val="00BF7746"/>
    <w:rsid w:val="00C77C71"/>
    <w:rsid w:val="00DA6285"/>
    <w:rsid w:val="00E1505D"/>
    <w:rsid w:val="00E83CF4"/>
    <w:rsid w:val="00EB35EE"/>
    <w:rsid w:val="00F06FBF"/>
    <w:rsid w:val="00F426C2"/>
    <w:rsid w:val="00F81F9E"/>
    <w:rsid w:val="00FB7E9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Erwhnung1">
    <w:name w:val="Erwähnung1"/>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1">
    <w:name w:val="Hashtag1"/>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1">
    <w:name w:val="Smart Hyperlink1"/>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520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18054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rkpath.com/magazine/okr-mbo"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mckinsey.com/business-functions/organization/our-insights/performance-management-in-agile-organizations" TargetMode="External"/><Relationship Id="rId17" Type="http://schemas.openxmlformats.org/officeDocument/2006/relationships/hyperlink" Target="https://www.youtube.com/watch?v=GC_ZwGIptZ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K57rvR2nGu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nbanize.com/agile/project-managemen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gilemanifesto.org/" TargetMode="External"/><Relationship Id="rId23" Type="http://schemas.openxmlformats.org/officeDocument/2006/relationships/footer" Target="footer3.xml"/><Relationship Id="rId10" Type="http://schemas.openxmlformats.org/officeDocument/2006/relationships/hyperlink" Target="https://www.sketchbubble.com/en/presentation-management-by-objectives.htm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youtube.com/watch?v=K57rvR2nGu0" TargetMode="External"/><Relationship Id="rId14" Type="http://schemas.openxmlformats.org/officeDocument/2006/relationships/hyperlink" Target="https://www.infoq.com/articles/agile-goal-setting-appelo/"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3</Pages>
  <Words>670</Words>
  <Characters>3821</Characters>
  <Application>Microsoft Office Word</Application>
  <DocSecurity>0</DocSecurity>
  <Lines>31</Lines>
  <Paragraphs>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2021-10-14T10:55:00Z</dcterms:created>
  <dcterms:modified xsi:type="dcterms:W3CDTF">2023-03-03T10:54:00Z</dcterms:modified>
</cp:coreProperties>
</file>