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DB1D6" w14:textId="77777777" w:rsidR="00597670" w:rsidRDefault="00597670" w:rsidP="0086031E">
      <w:pPr>
        <w:jc w:val="center"/>
        <w:rPr>
          <w:rFonts w:cs="Calibri"/>
          <w:b/>
          <w:bCs/>
          <w:color w:val="2CACBA"/>
          <w:sz w:val="44"/>
          <w:szCs w:val="36"/>
          <w:lang w:val="en-GB"/>
        </w:rPr>
      </w:pPr>
    </w:p>
    <w:p w14:paraId="02D0906E" w14:textId="07A5C6F1" w:rsidR="0086031E" w:rsidRDefault="0086031E" w:rsidP="0086031E">
      <w:pPr>
        <w:jc w:val="center"/>
        <w:rPr>
          <w:rFonts w:cs="Calibri"/>
          <w:b/>
          <w:bCs/>
          <w:color w:val="2CACBA"/>
          <w:sz w:val="44"/>
          <w:szCs w:val="36"/>
          <w:lang w:val="en-GB"/>
        </w:rPr>
      </w:pPr>
      <w:r w:rsidRPr="0086031E">
        <w:rPr>
          <w:rFonts w:cs="Calibri"/>
          <w:b/>
          <w:bCs/>
          <w:color w:val="2CACBA"/>
          <w:sz w:val="44"/>
          <w:szCs w:val="36"/>
          <w:lang w:val="en-GB"/>
        </w:rPr>
        <w:t>Training Fiche Template</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683"/>
      </w:tblGrid>
      <w:tr w:rsidR="0086031E" w14:paraId="44A36410" w14:textId="77777777" w:rsidTr="0086031E">
        <w:tc>
          <w:tcPr>
            <w:tcW w:w="2689" w:type="dxa"/>
            <w:shd w:val="clear" w:color="auto" w:fill="FF7619"/>
            <w:vAlign w:val="center"/>
          </w:tcPr>
          <w:p w14:paraId="33A023CB" w14:textId="6672321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Title</w:t>
            </w:r>
          </w:p>
        </w:tc>
        <w:tc>
          <w:tcPr>
            <w:tcW w:w="6327" w:type="dxa"/>
            <w:gridSpan w:val="2"/>
          </w:tcPr>
          <w:p w14:paraId="2189F5B2" w14:textId="5B34A1EF" w:rsidR="0086031E" w:rsidRPr="00B44312" w:rsidRDefault="00B44312" w:rsidP="0086031E">
            <w:pPr>
              <w:rPr>
                <w:sz w:val="22"/>
                <w:szCs w:val="22"/>
                <w:lang w:val="en-US"/>
              </w:rPr>
            </w:pPr>
            <w:r w:rsidRPr="00B44312">
              <w:rPr>
                <w:sz w:val="22"/>
                <w:szCs w:val="22"/>
                <w:lang w:val="en-US"/>
              </w:rPr>
              <w:t>Technical problem solving for Smart working</w:t>
            </w:r>
          </w:p>
        </w:tc>
      </w:tr>
      <w:tr w:rsidR="0086031E" w14:paraId="128E7937" w14:textId="77777777" w:rsidTr="0086031E">
        <w:tc>
          <w:tcPr>
            <w:tcW w:w="2689" w:type="dxa"/>
            <w:shd w:val="clear" w:color="auto" w:fill="FF7619"/>
            <w:vAlign w:val="center"/>
          </w:tcPr>
          <w:p w14:paraId="4B428EB5" w14:textId="45F7B807"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Keywords (meta tag)</w:t>
            </w:r>
          </w:p>
        </w:tc>
        <w:tc>
          <w:tcPr>
            <w:tcW w:w="6327" w:type="dxa"/>
            <w:gridSpan w:val="2"/>
          </w:tcPr>
          <w:p w14:paraId="536987E0" w14:textId="42D25D20" w:rsidR="0086031E" w:rsidRDefault="00DD0D34" w:rsidP="0086031E">
            <w:pPr>
              <w:rPr>
                <w:lang w:val="en-US"/>
              </w:rPr>
            </w:pPr>
            <w:r>
              <w:rPr>
                <w:lang w:val="en-US"/>
              </w:rPr>
              <w:t xml:space="preserve">Smart working, SMEs, </w:t>
            </w:r>
            <w:r w:rsidR="00FB4FFB">
              <w:rPr>
                <w:lang w:val="en-US"/>
              </w:rPr>
              <w:t>P</w:t>
            </w:r>
            <w:r>
              <w:rPr>
                <w:lang w:val="en-US"/>
              </w:rPr>
              <w:t>roblem solving</w:t>
            </w:r>
            <w:r w:rsidR="002E46FB">
              <w:rPr>
                <w:lang w:val="en-US"/>
              </w:rPr>
              <w:t xml:space="preserve">, </w:t>
            </w:r>
            <w:r w:rsidR="00D90BF0">
              <w:rPr>
                <w:lang w:val="en-US"/>
              </w:rPr>
              <w:t>Technical</w:t>
            </w:r>
            <w:r w:rsidR="002E46FB">
              <w:rPr>
                <w:lang w:val="en-US"/>
              </w:rPr>
              <w:t xml:space="preserve"> problems</w:t>
            </w:r>
          </w:p>
        </w:tc>
      </w:tr>
      <w:tr w:rsidR="0086031E" w14:paraId="06920ADD" w14:textId="77777777" w:rsidTr="0086031E">
        <w:tc>
          <w:tcPr>
            <w:tcW w:w="2689" w:type="dxa"/>
            <w:shd w:val="clear" w:color="auto" w:fill="FF7619"/>
            <w:vAlign w:val="center"/>
          </w:tcPr>
          <w:p w14:paraId="7ECCE87A" w14:textId="4B5BB611"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Provided by</w:t>
            </w:r>
          </w:p>
        </w:tc>
        <w:tc>
          <w:tcPr>
            <w:tcW w:w="6327" w:type="dxa"/>
            <w:gridSpan w:val="2"/>
          </w:tcPr>
          <w:p w14:paraId="15FF84B0" w14:textId="2C924EB3" w:rsidR="0086031E" w:rsidRDefault="00B44312" w:rsidP="0086031E">
            <w:pPr>
              <w:rPr>
                <w:lang w:val="en-US"/>
              </w:rPr>
            </w:pPr>
            <w:r>
              <w:rPr>
                <w:lang w:val="en-US"/>
              </w:rPr>
              <w:t>ITSFA</w:t>
            </w:r>
          </w:p>
        </w:tc>
      </w:tr>
      <w:tr w:rsidR="0086031E" w14:paraId="38E69A00" w14:textId="77777777" w:rsidTr="0086031E">
        <w:tc>
          <w:tcPr>
            <w:tcW w:w="2689" w:type="dxa"/>
            <w:shd w:val="clear" w:color="auto" w:fill="FF7619"/>
            <w:vAlign w:val="center"/>
          </w:tcPr>
          <w:p w14:paraId="2BB7793B" w14:textId="186475A2" w:rsidR="0086031E" w:rsidRPr="0086031E" w:rsidRDefault="0086031E" w:rsidP="0086031E">
            <w:pPr>
              <w:rPr>
                <w:color w:val="FFFFFF" w:themeColor="background1"/>
                <w:lang w:val="en-US"/>
              </w:rPr>
            </w:pPr>
            <w:r w:rsidRPr="0086031E">
              <w:rPr>
                <w:rFonts w:ascii="Arial Rounded MT Bold" w:hAnsi="Arial Rounded MT Bold" w:cs="Arial"/>
                <w:b/>
                <w:color w:val="FFFFFF" w:themeColor="background1"/>
                <w:lang w:val="en-GB"/>
              </w:rPr>
              <w:t>Language</w:t>
            </w:r>
          </w:p>
        </w:tc>
        <w:tc>
          <w:tcPr>
            <w:tcW w:w="6327" w:type="dxa"/>
            <w:gridSpan w:val="2"/>
          </w:tcPr>
          <w:p w14:paraId="38B2A812" w14:textId="52C55B52" w:rsidR="0086031E" w:rsidRDefault="00B44312" w:rsidP="0086031E">
            <w:pPr>
              <w:rPr>
                <w:lang w:val="en-US"/>
              </w:rPr>
            </w:pPr>
            <w:r>
              <w:rPr>
                <w:lang w:val="en-US"/>
              </w:rPr>
              <w:t xml:space="preserve">English </w:t>
            </w:r>
          </w:p>
        </w:tc>
      </w:tr>
      <w:tr w:rsidR="000863F7" w14:paraId="65E868B4" w14:textId="77777777" w:rsidTr="000863F7">
        <w:trPr>
          <w:trHeight w:val="390"/>
        </w:trPr>
        <w:tc>
          <w:tcPr>
            <w:tcW w:w="2689" w:type="dxa"/>
            <w:vMerge w:val="restart"/>
            <w:shd w:val="clear" w:color="auto" w:fill="FF7619"/>
            <w:vAlign w:val="center"/>
          </w:tcPr>
          <w:p w14:paraId="01AEB537" w14:textId="5A3CE784" w:rsidR="000863F7" w:rsidRPr="0086031E" w:rsidRDefault="006E3E18" w:rsidP="0086031E">
            <w:pPr>
              <w:rPr>
                <w:color w:val="FFFFFF" w:themeColor="background1"/>
                <w:lang w:val="en-US"/>
              </w:rPr>
            </w:pPr>
            <w:r w:rsidRPr="0086031E">
              <w:rPr>
                <w:rFonts w:ascii="Arial Rounded MT Bold" w:hAnsi="Arial Rounded MT Bold" w:cs="Arial"/>
                <w:b/>
                <w:color w:val="FFFFFF" w:themeColor="background1"/>
                <w:lang w:val="en-GB"/>
              </w:rPr>
              <w:t>Area</w:t>
            </w:r>
          </w:p>
        </w:tc>
        <w:tc>
          <w:tcPr>
            <w:tcW w:w="5670" w:type="dxa"/>
          </w:tcPr>
          <w:p w14:paraId="4452C946" w14:textId="6FB4F09B"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Digital and online communication</w:t>
            </w:r>
          </w:p>
        </w:tc>
        <w:tc>
          <w:tcPr>
            <w:tcW w:w="657" w:type="dxa"/>
            <w:shd w:val="clear" w:color="auto" w:fill="FFFFFF" w:themeFill="background1"/>
          </w:tcPr>
          <w:p w14:paraId="266AAFD6" w14:textId="77777777" w:rsidR="000863F7" w:rsidRPr="0086031E" w:rsidRDefault="000863F7" w:rsidP="00F81F9E">
            <w:pPr>
              <w:rPr>
                <w:lang w:val="en-GB"/>
              </w:rPr>
            </w:pPr>
          </w:p>
        </w:tc>
      </w:tr>
      <w:tr w:rsidR="000863F7" w:rsidRPr="006E3E18" w14:paraId="01D37DAD" w14:textId="77777777" w:rsidTr="000863F7">
        <w:trPr>
          <w:trHeight w:val="382"/>
        </w:trPr>
        <w:tc>
          <w:tcPr>
            <w:tcW w:w="2689"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1CB6E4A" w14:textId="0F529F46"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Team and people engagement from home</w:t>
            </w:r>
          </w:p>
        </w:tc>
        <w:tc>
          <w:tcPr>
            <w:tcW w:w="657" w:type="dxa"/>
            <w:shd w:val="clear" w:color="auto" w:fill="FFFFFF" w:themeFill="background1"/>
          </w:tcPr>
          <w:p w14:paraId="010A43B1" w14:textId="6A170FF1" w:rsidR="000863F7" w:rsidRDefault="000863F7" w:rsidP="0086031E">
            <w:pPr>
              <w:ind w:left="360"/>
              <w:rPr>
                <w:b/>
                <w:bCs/>
                <w:lang w:val="en-GB"/>
              </w:rPr>
            </w:pPr>
          </w:p>
        </w:tc>
      </w:tr>
      <w:tr w:rsidR="000863F7" w14:paraId="0924C8EE" w14:textId="77777777" w:rsidTr="000863F7">
        <w:trPr>
          <w:trHeight w:val="382"/>
        </w:trPr>
        <w:tc>
          <w:tcPr>
            <w:tcW w:w="2689" w:type="dxa"/>
            <w:vMerge/>
            <w:shd w:val="clear" w:color="auto" w:fill="FF7619"/>
            <w:vAlign w:val="center"/>
          </w:tcPr>
          <w:p w14:paraId="2988F4F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B4BF2E" w14:textId="7C602404"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Work-life balance</w:t>
            </w:r>
          </w:p>
        </w:tc>
        <w:tc>
          <w:tcPr>
            <w:tcW w:w="657" w:type="dxa"/>
            <w:shd w:val="clear" w:color="auto" w:fill="FFFFFF" w:themeFill="background1"/>
          </w:tcPr>
          <w:p w14:paraId="0629B581" w14:textId="237D01A4" w:rsidR="000863F7" w:rsidRDefault="000863F7" w:rsidP="0086031E">
            <w:pPr>
              <w:ind w:left="360"/>
              <w:rPr>
                <w:b/>
                <w:bCs/>
                <w:lang w:val="en-GB"/>
              </w:rPr>
            </w:pPr>
          </w:p>
        </w:tc>
      </w:tr>
      <w:tr w:rsidR="000863F7" w14:paraId="75C26925" w14:textId="77777777" w:rsidTr="000863F7">
        <w:trPr>
          <w:trHeight w:val="382"/>
        </w:trPr>
        <w:tc>
          <w:tcPr>
            <w:tcW w:w="2689" w:type="dxa"/>
            <w:vMerge/>
            <w:shd w:val="clear" w:color="auto" w:fill="FF7619"/>
            <w:vAlign w:val="center"/>
          </w:tcPr>
          <w:p w14:paraId="633D10F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362779EB" w14:textId="7B40B4AC"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Self-well being</w:t>
            </w:r>
          </w:p>
        </w:tc>
        <w:tc>
          <w:tcPr>
            <w:tcW w:w="657" w:type="dxa"/>
            <w:shd w:val="clear" w:color="auto" w:fill="FFFFFF" w:themeFill="background1"/>
          </w:tcPr>
          <w:p w14:paraId="38C196C9" w14:textId="321DA3F3" w:rsidR="000863F7" w:rsidRDefault="000863F7" w:rsidP="0086031E">
            <w:pPr>
              <w:ind w:left="360"/>
              <w:rPr>
                <w:b/>
                <w:bCs/>
                <w:lang w:val="en-GB"/>
              </w:rPr>
            </w:pPr>
          </w:p>
        </w:tc>
      </w:tr>
      <w:tr w:rsidR="000863F7" w:rsidRPr="006E3E18" w14:paraId="7B9EF8A8" w14:textId="77777777" w:rsidTr="000863F7">
        <w:trPr>
          <w:trHeight w:val="382"/>
        </w:trPr>
        <w:tc>
          <w:tcPr>
            <w:tcW w:w="2689" w:type="dxa"/>
            <w:vMerge/>
            <w:shd w:val="clear" w:color="auto" w:fill="FF7619"/>
            <w:vAlign w:val="center"/>
          </w:tcPr>
          <w:p w14:paraId="3E489F43"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B3A2EAD" w14:textId="4CE7FF79"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“How to boost your team productivity from home?”</w:t>
            </w:r>
          </w:p>
        </w:tc>
        <w:tc>
          <w:tcPr>
            <w:tcW w:w="657" w:type="dxa"/>
            <w:shd w:val="clear" w:color="auto" w:fill="FFFFFF" w:themeFill="background1"/>
          </w:tcPr>
          <w:p w14:paraId="031299B2" w14:textId="1ADB2D3D" w:rsidR="000863F7" w:rsidRDefault="00B44312" w:rsidP="0086031E">
            <w:pPr>
              <w:ind w:left="360"/>
              <w:rPr>
                <w:b/>
                <w:bCs/>
                <w:lang w:val="en-GB"/>
              </w:rPr>
            </w:pPr>
            <w:r>
              <w:rPr>
                <w:b/>
                <w:bCs/>
                <w:lang w:val="en-GB"/>
              </w:rPr>
              <w:t>x</w:t>
            </w:r>
          </w:p>
        </w:tc>
      </w:tr>
      <w:tr w:rsidR="000863F7" w14:paraId="4AED5721" w14:textId="77777777" w:rsidTr="000863F7">
        <w:trPr>
          <w:trHeight w:val="382"/>
        </w:trPr>
        <w:tc>
          <w:tcPr>
            <w:tcW w:w="2689" w:type="dxa"/>
            <w:vMerge/>
            <w:shd w:val="clear" w:color="auto" w:fill="FF7619"/>
            <w:vAlign w:val="center"/>
          </w:tcPr>
          <w:p w14:paraId="1CB651A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4810AA7F" w14:textId="7122537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Remote project management</w:t>
            </w:r>
          </w:p>
        </w:tc>
        <w:tc>
          <w:tcPr>
            <w:tcW w:w="657" w:type="dxa"/>
            <w:shd w:val="clear" w:color="auto" w:fill="FFFFFF" w:themeFill="background1"/>
          </w:tcPr>
          <w:p w14:paraId="19682202" w14:textId="0F97A7E5" w:rsidR="000863F7" w:rsidRDefault="000863F7" w:rsidP="0086031E">
            <w:pPr>
              <w:ind w:left="360"/>
              <w:rPr>
                <w:b/>
                <w:bCs/>
                <w:lang w:val="en-GB"/>
              </w:rPr>
            </w:pPr>
          </w:p>
        </w:tc>
      </w:tr>
      <w:tr w:rsidR="000863F7" w14:paraId="7CEBC64D" w14:textId="77777777" w:rsidTr="000863F7">
        <w:trPr>
          <w:trHeight w:val="382"/>
        </w:trPr>
        <w:tc>
          <w:tcPr>
            <w:tcW w:w="2689" w:type="dxa"/>
            <w:vMerge/>
            <w:shd w:val="clear" w:color="auto" w:fill="FF7619"/>
            <w:vAlign w:val="center"/>
          </w:tcPr>
          <w:p w14:paraId="0E3473D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2BB310C9" w14:textId="45D0AA4E"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 xml:space="preserve">Agile Management by Objectives       </w:t>
            </w:r>
          </w:p>
        </w:tc>
        <w:tc>
          <w:tcPr>
            <w:tcW w:w="657" w:type="dxa"/>
            <w:shd w:val="clear" w:color="auto" w:fill="FFFFFF" w:themeFill="background1"/>
          </w:tcPr>
          <w:p w14:paraId="0D4DCE30" w14:textId="6FA518BD" w:rsidR="000863F7" w:rsidRDefault="000863F7" w:rsidP="0086031E">
            <w:pPr>
              <w:ind w:left="360"/>
              <w:rPr>
                <w:b/>
                <w:bCs/>
                <w:lang w:val="en-GB"/>
              </w:rPr>
            </w:pPr>
          </w:p>
        </w:tc>
      </w:tr>
      <w:tr w:rsidR="000863F7" w14:paraId="6D0210CE" w14:textId="77777777" w:rsidTr="000863F7">
        <w:trPr>
          <w:trHeight w:val="382"/>
        </w:trPr>
        <w:tc>
          <w:tcPr>
            <w:tcW w:w="2689" w:type="dxa"/>
            <w:vMerge/>
            <w:shd w:val="clear" w:color="auto" w:fill="FF7619"/>
            <w:vAlign w:val="center"/>
          </w:tcPr>
          <w:p w14:paraId="7C236105"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4D58D92" w14:textId="11B41D3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“Smart” self-efficacy</w:t>
            </w:r>
          </w:p>
        </w:tc>
        <w:tc>
          <w:tcPr>
            <w:tcW w:w="657" w:type="dxa"/>
            <w:shd w:val="clear" w:color="auto" w:fill="FFFFFF" w:themeFill="background1"/>
          </w:tcPr>
          <w:p w14:paraId="744DF021" w14:textId="060E1202" w:rsidR="000863F7" w:rsidRDefault="000863F7" w:rsidP="0086031E">
            <w:pPr>
              <w:ind w:left="360"/>
              <w:rPr>
                <w:b/>
                <w:bCs/>
                <w:lang w:val="en-GB"/>
              </w:rPr>
            </w:pPr>
          </w:p>
        </w:tc>
      </w:tr>
      <w:tr w:rsidR="000863F7" w:rsidRPr="00BE0FA3" w14:paraId="0D71C948" w14:textId="77777777" w:rsidTr="000863F7">
        <w:trPr>
          <w:trHeight w:val="382"/>
        </w:trPr>
        <w:tc>
          <w:tcPr>
            <w:tcW w:w="2689" w:type="dxa"/>
            <w:vMerge/>
            <w:shd w:val="clear" w:color="auto" w:fill="FF7619"/>
            <w:vAlign w:val="center"/>
          </w:tcPr>
          <w:p w14:paraId="034BA18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7CBF1F5" w14:textId="5A76916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Leadership and Motivation in the Smart Working era</w:t>
            </w:r>
          </w:p>
        </w:tc>
        <w:tc>
          <w:tcPr>
            <w:tcW w:w="657" w:type="dxa"/>
            <w:shd w:val="clear" w:color="auto" w:fill="FFFFFF" w:themeFill="background1"/>
          </w:tcPr>
          <w:p w14:paraId="07817BA9" w14:textId="0C0ADCF9" w:rsidR="000863F7" w:rsidRDefault="000863F7" w:rsidP="0086031E">
            <w:pPr>
              <w:ind w:left="360"/>
              <w:rPr>
                <w:b/>
                <w:bCs/>
                <w:lang w:val="en-GB"/>
              </w:rPr>
            </w:pPr>
          </w:p>
        </w:tc>
      </w:tr>
      <w:tr w:rsidR="000863F7" w:rsidRPr="006E3E18" w14:paraId="5126B09D" w14:textId="77777777" w:rsidTr="000863F7">
        <w:trPr>
          <w:trHeight w:val="382"/>
        </w:trPr>
        <w:tc>
          <w:tcPr>
            <w:tcW w:w="2689" w:type="dxa"/>
            <w:vMerge/>
            <w:shd w:val="clear" w:color="auto" w:fill="FF7619"/>
            <w:vAlign w:val="center"/>
          </w:tcPr>
          <w:p w14:paraId="6143932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157A8B" w14:textId="04701231" w:rsidR="000863F7" w:rsidRPr="000863F7" w:rsidRDefault="000863F7" w:rsidP="000863F7">
            <w:pPr>
              <w:rPr>
                <w:rFonts w:ascii="Arial Rounded MT Bold" w:hAnsi="Arial Rounded MT Bold"/>
                <w:lang w:val="en-GB"/>
              </w:rPr>
            </w:pPr>
            <w:r w:rsidRPr="000863F7">
              <w:rPr>
                <w:rFonts w:ascii="Arial Rounded MT Bold" w:hAnsi="Arial Rounded MT Bold"/>
                <w:lang w:val="en-GB"/>
              </w:rPr>
              <w:t>Teleworking: a selection of digital tools to manage your business</w:t>
            </w:r>
          </w:p>
        </w:tc>
        <w:tc>
          <w:tcPr>
            <w:tcW w:w="657" w:type="dxa"/>
            <w:shd w:val="clear" w:color="auto" w:fill="FFFFFF" w:themeFill="background1"/>
          </w:tcPr>
          <w:p w14:paraId="787239F7" w14:textId="52B88D67" w:rsidR="000863F7" w:rsidRDefault="000863F7" w:rsidP="0086031E">
            <w:pPr>
              <w:ind w:left="360"/>
              <w:rPr>
                <w:b/>
                <w:bCs/>
                <w:lang w:val="en-GB"/>
              </w:rPr>
            </w:pPr>
          </w:p>
        </w:tc>
      </w:tr>
      <w:tr w:rsidR="0086031E" w14:paraId="42D09DBC" w14:textId="77777777" w:rsidTr="00A041C4">
        <w:tc>
          <w:tcPr>
            <w:tcW w:w="9016" w:type="dxa"/>
            <w:gridSpan w:val="3"/>
            <w:shd w:val="clear" w:color="auto" w:fill="FF7619"/>
            <w:vAlign w:val="center"/>
          </w:tcPr>
          <w:p w14:paraId="1420A117" w14:textId="3D185CB3" w:rsidR="0086031E" w:rsidRDefault="0086031E" w:rsidP="0086031E">
            <w:pPr>
              <w:rPr>
                <w:lang w:val="en-US"/>
              </w:rPr>
            </w:pPr>
            <w:r w:rsidRPr="0086031E">
              <w:rPr>
                <w:rFonts w:ascii="Arial Rounded MT Bold" w:hAnsi="Arial Rounded MT Bold" w:cs="Arial"/>
                <w:b/>
                <w:color w:val="FFFFFF" w:themeColor="background1"/>
                <w:lang w:val="en-GB"/>
              </w:rPr>
              <w:t>Objectives / goals / learning outcomes</w:t>
            </w:r>
          </w:p>
        </w:tc>
      </w:tr>
      <w:tr w:rsidR="0086031E" w14:paraId="74C083F8" w14:textId="77777777" w:rsidTr="0086031E">
        <w:trPr>
          <w:trHeight w:val="2356"/>
        </w:trPr>
        <w:tc>
          <w:tcPr>
            <w:tcW w:w="9016" w:type="dxa"/>
            <w:gridSpan w:val="3"/>
          </w:tcPr>
          <w:p w14:paraId="19A0B429" w14:textId="77777777" w:rsidR="0033573B" w:rsidRPr="00D47C1F" w:rsidRDefault="0033573B" w:rsidP="000863F7">
            <w:pPr>
              <w:rPr>
                <w:sz w:val="22"/>
                <w:szCs w:val="22"/>
                <w:lang w:val="en-GB"/>
              </w:rPr>
            </w:pPr>
          </w:p>
          <w:p w14:paraId="2F12868C" w14:textId="21C7970A" w:rsidR="00DD0D34" w:rsidRPr="00D47C1F" w:rsidRDefault="0033573B" w:rsidP="000863F7">
            <w:pPr>
              <w:rPr>
                <w:sz w:val="22"/>
                <w:szCs w:val="22"/>
                <w:lang w:val="en-GB"/>
              </w:rPr>
            </w:pPr>
            <w:r w:rsidRPr="00D47C1F">
              <w:rPr>
                <w:sz w:val="22"/>
                <w:szCs w:val="22"/>
                <w:lang w:val="en-GB"/>
              </w:rPr>
              <w:t xml:space="preserve">In this course you will learn about the most common technical problems that can occur when working remotely, how to identify them, and possible solutions for </w:t>
            </w:r>
            <w:r w:rsidR="00597670" w:rsidRPr="00D47C1F">
              <w:rPr>
                <w:sz w:val="22"/>
                <w:szCs w:val="22"/>
                <w:lang w:val="en-GB"/>
              </w:rPr>
              <w:t xml:space="preserve">each of </w:t>
            </w:r>
            <w:r w:rsidRPr="00D47C1F">
              <w:rPr>
                <w:sz w:val="22"/>
                <w:szCs w:val="22"/>
                <w:lang w:val="en-GB"/>
              </w:rPr>
              <w:t xml:space="preserve">them. You will also find a basic guide for </w:t>
            </w:r>
            <w:r w:rsidR="00597670" w:rsidRPr="00D47C1F">
              <w:rPr>
                <w:sz w:val="22"/>
                <w:szCs w:val="22"/>
                <w:lang w:val="en-GB"/>
              </w:rPr>
              <w:t xml:space="preserve">a </w:t>
            </w:r>
            <w:r w:rsidRPr="00D47C1F">
              <w:rPr>
                <w:sz w:val="22"/>
                <w:szCs w:val="22"/>
                <w:lang w:val="en-GB"/>
              </w:rPr>
              <w:t>preventive maintenance of your equipment</w:t>
            </w:r>
            <w:r w:rsidR="004626D8" w:rsidRPr="00D47C1F">
              <w:rPr>
                <w:sz w:val="22"/>
                <w:szCs w:val="22"/>
                <w:lang w:val="en-GB"/>
              </w:rPr>
              <w:t xml:space="preserve"> for Smart working</w:t>
            </w:r>
            <w:r w:rsidRPr="00D47C1F">
              <w:rPr>
                <w:sz w:val="22"/>
                <w:szCs w:val="22"/>
                <w:lang w:val="en-GB"/>
              </w:rPr>
              <w:t>.</w:t>
            </w:r>
            <w:r w:rsidR="00597670" w:rsidRPr="00D47C1F">
              <w:rPr>
                <w:sz w:val="22"/>
                <w:szCs w:val="22"/>
                <w:lang w:val="en-GB"/>
              </w:rPr>
              <w:t xml:space="preserve"> </w:t>
            </w:r>
          </w:p>
        </w:tc>
      </w:tr>
      <w:tr w:rsidR="0086031E" w14:paraId="59A8D46A" w14:textId="77777777" w:rsidTr="008963A8">
        <w:tc>
          <w:tcPr>
            <w:tcW w:w="9016" w:type="dxa"/>
            <w:gridSpan w:val="3"/>
            <w:shd w:val="clear" w:color="auto" w:fill="FF6600"/>
          </w:tcPr>
          <w:p w14:paraId="76B35AA1" w14:textId="5E5C9A41" w:rsidR="0086031E" w:rsidRDefault="0086031E" w:rsidP="0086031E">
            <w:pPr>
              <w:rPr>
                <w:lang w:val="en-US"/>
              </w:rPr>
            </w:pPr>
            <w:r w:rsidRPr="00A42170">
              <w:rPr>
                <w:rFonts w:ascii="Arial Rounded MT Bold" w:hAnsi="Arial Rounded MT Bold" w:cs="Arial"/>
                <w:b/>
                <w:color w:val="FFFFFF"/>
                <w:lang w:val="en-GB"/>
              </w:rPr>
              <w:t>Description</w:t>
            </w:r>
          </w:p>
        </w:tc>
      </w:tr>
      <w:tr w:rsidR="0086031E" w:rsidRPr="00BE0FA3" w14:paraId="175EA981" w14:textId="77777777" w:rsidTr="0086031E">
        <w:trPr>
          <w:trHeight w:val="1978"/>
        </w:trPr>
        <w:tc>
          <w:tcPr>
            <w:tcW w:w="9016" w:type="dxa"/>
            <w:gridSpan w:val="3"/>
          </w:tcPr>
          <w:p w14:paraId="793D1FD6" w14:textId="1B670B91" w:rsidR="0054088D" w:rsidRPr="00D47C1F" w:rsidRDefault="0054088D" w:rsidP="0054088D">
            <w:pPr>
              <w:rPr>
                <w:sz w:val="22"/>
                <w:szCs w:val="22"/>
                <w:lang w:val="en-US"/>
              </w:rPr>
            </w:pPr>
            <w:r w:rsidRPr="00D47C1F">
              <w:rPr>
                <w:sz w:val="22"/>
                <w:szCs w:val="22"/>
                <w:lang w:val="en-US"/>
              </w:rPr>
              <w:lastRenderedPageBreak/>
              <w:t xml:space="preserve">Due to the Covid-19 pandemic, SMEs have had to adapt to new working methods such as Smart working. When working remotely, we need to have some basic technical knowledge, to be able to protect our equipment, and to have in our hands the ability to solve these problems, so that this does not affect our ability to work, our productivity, or our well-being. </w:t>
            </w:r>
          </w:p>
          <w:p w14:paraId="6E56EA12" w14:textId="38FB4A88" w:rsidR="0086031E" w:rsidRDefault="0054088D" w:rsidP="0054088D">
            <w:pPr>
              <w:rPr>
                <w:lang w:val="en-US"/>
              </w:rPr>
            </w:pPr>
            <w:r w:rsidRPr="00D47C1F">
              <w:rPr>
                <w:sz w:val="22"/>
                <w:szCs w:val="22"/>
                <w:lang w:val="en-US"/>
              </w:rPr>
              <w:t>With this course SMEs will be able to acquire the necessary basic knowledge to be able to face the new challenges they are facing with Smart working, and thus not be left behind.</w:t>
            </w:r>
          </w:p>
        </w:tc>
      </w:tr>
      <w:tr w:rsidR="0086031E" w14:paraId="28649ECA" w14:textId="77777777" w:rsidTr="008574C0">
        <w:tc>
          <w:tcPr>
            <w:tcW w:w="9016" w:type="dxa"/>
            <w:gridSpan w:val="3"/>
            <w:shd w:val="clear" w:color="auto" w:fill="FF6600"/>
          </w:tcPr>
          <w:p w14:paraId="0D239054" w14:textId="34170743" w:rsidR="0086031E" w:rsidRDefault="0086031E" w:rsidP="0086031E">
            <w:pPr>
              <w:rPr>
                <w:lang w:val="en-US"/>
              </w:rPr>
            </w:pPr>
            <w:r w:rsidRPr="00A42170">
              <w:rPr>
                <w:rFonts w:ascii="Arial Rounded MT Bold" w:hAnsi="Arial Rounded MT Bold" w:cs="Arial"/>
                <w:b/>
                <w:color w:val="FFFFFF"/>
                <w:lang w:val="en-GB"/>
              </w:rPr>
              <w:t>Contents arranged in 3 levels</w:t>
            </w:r>
          </w:p>
        </w:tc>
      </w:tr>
      <w:tr w:rsidR="0086031E" w:rsidRPr="00BE0FA3" w14:paraId="5FE0BA89" w14:textId="77777777" w:rsidTr="000863F7">
        <w:trPr>
          <w:trHeight w:val="3004"/>
        </w:trPr>
        <w:tc>
          <w:tcPr>
            <w:tcW w:w="9016" w:type="dxa"/>
            <w:gridSpan w:val="3"/>
          </w:tcPr>
          <w:p w14:paraId="36A7799E" w14:textId="77777777" w:rsidR="0086031E" w:rsidRDefault="0086031E" w:rsidP="0086031E">
            <w:pPr>
              <w:rPr>
                <w:rFonts w:ascii="Arial Rounded MT Bold" w:hAnsi="Arial Rounded MT Bold" w:cs="Arial"/>
                <w:b/>
                <w:lang w:val="en-GB"/>
              </w:rPr>
            </w:pPr>
            <w:r>
              <w:rPr>
                <w:rFonts w:ascii="Arial Rounded MT Bold" w:hAnsi="Arial Rounded MT Bold" w:cs="Arial"/>
                <w:b/>
                <w:lang w:val="en-GB"/>
              </w:rPr>
              <w:t xml:space="preserve">  </w:t>
            </w:r>
          </w:p>
          <w:p w14:paraId="7271FAB7" w14:textId="19AC377E" w:rsidR="000E10E6" w:rsidRDefault="000E10E6" w:rsidP="0001261E">
            <w:pPr>
              <w:rPr>
                <w:rFonts w:ascii="Arial Rounded MT Bold" w:hAnsi="Arial Rounded MT Bold" w:cs="Arial"/>
                <w:bCs/>
                <w:lang w:val="en-GB"/>
              </w:rPr>
            </w:pPr>
            <w:r w:rsidRPr="000E10E6">
              <w:rPr>
                <w:rFonts w:ascii="Arial Rounded MT Bold" w:hAnsi="Arial Rounded MT Bold" w:cs="Arial"/>
                <w:bCs/>
                <w:lang w:val="en-GB"/>
              </w:rPr>
              <w:t>Technical problem solving for Smart working</w:t>
            </w:r>
          </w:p>
          <w:p w14:paraId="41DE6D97" w14:textId="71EB0D0A" w:rsidR="0086031E" w:rsidRDefault="000E10E6" w:rsidP="0001261E">
            <w:pPr>
              <w:rPr>
                <w:rFonts w:ascii="Arial Rounded MT Bold" w:hAnsi="Arial Rounded MT Bold" w:cs="Arial"/>
                <w:bCs/>
                <w:lang w:val="en-GB"/>
              </w:rPr>
            </w:pPr>
            <w:r>
              <w:rPr>
                <w:rFonts w:ascii="Arial Rounded MT Bold" w:hAnsi="Arial Rounded MT Bold" w:cs="Arial"/>
                <w:bCs/>
                <w:lang w:val="en-GB"/>
              </w:rPr>
              <w:t xml:space="preserve">   </w:t>
            </w:r>
            <w:r w:rsidR="0086031E" w:rsidRPr="000863F7">
              <w:rPr>
                <w:rFonts w:ascii="Arial Rounded MT Bold" w:hAnsi="Arial Rounded MT Bold" w:cs="Arial"/>
                <w:bCs/>
                <w:lang w:val="en-GB"/>
              </w:rPr>
              <w:t xml:space="preserve">Unit </w:t>
            </w:r>
            <w:r w:rsidR="0001261E">
              <w:rPr>
                <w:rFonts w:ascii="Arial Rounded MT Bold" w:hAnsi="Arial Rounded MT Bold" w:cs="Arial"/>
                <w:bCs/>
                <w:lang w:val="en-GB"/>
              </w:rPr>
              <w:t>1</w:t>
            </w:r>
            <w:r w:rsidR="0086031E" w:rsidRPr="000863F7">
              <w:rPr>
                <w:rFonts w:ascii="Arial Rounded MT Bold" w:hAnsi="Arial Rounded MT Bold" w:cs="Arial"/>
                <w:bCs/>
                <w:lang w:val="en-GB"/>
              </w:rPr>
              <w:t>:</w:t>
            </w:r>
            <w:r>
              <w:t xml:space="preserve"> </w:t>
            </w:r>
            <w:r w:rsidRPr="000E10E6">
              <w:rPr>
                <w:rFonts w:ascii="Arial Rounded MT Bold" w:hAnsi="Arial Rounded MT Bold" w:cs="Arial"/>
                <w:bCs/>
                <w:lang w:val="en-GB"/>
              </w:rPr>
              <w:t>The most common problems that can be found when working remotely and possible solutions.</w:t>
            </w:r>
          </w:p>
          <w:p w14:paraId="6FCCC9B0" w14:textId="3E629374" w:rsidR="00D30712" w:rsidRDefault="00D30712" w:rsidP="0001261E">
            <w:pPr>
              <w:rPr>
                <w:rFonts w:ascii="Arial Rounded MT Bold" w:hAnsi="Arial Rounded MT Bold" w:cs="Arial"/>
                <w:bCs/>
                <w:lang w:val="en-GB"/>
              </w:rPr>
            </w:pPr>
            <w:r>
              <w:rPr>
                <w:rFonts w:ascii="Arial Rounded MT Bold" w:hAnsi="Arial Rounded MT Bold" w:cs="Arial"/>
                <w:bCs/>
                <w:lang w:val="en-GB"/>
              </w:rPr>
              <w:t>Working remotely, we can find some issues that we have to be prepared to solve at any time</w:t>
            </w:r>
            <w:r w:rsidR="005E311D">
              <w:rPr>
                <w:rFonts w:ascii="Arial Rounded MT Bold" w:hAnsi="Arial Rounded MT Bold" w:cs="Arial"/>
                <w:bCs/>
                <w:lang w:val="en-GB"/>
              </w:rPr>
              <w:t xml:space="preserve">. In this kind of situation </w:t>
            </w:r>
            <w:r w:rsidR="005E311D" w:rsidRPr="005E311D">
              <w:rPr>
                <w:rFonts w:ascii="Arial Rounded MT Bold" w:hAnsi="Arial Rounded MT Bold" w:cs="Arial"/>
                <w:bCs/>
                <w:lang w:val="en-GB"/>
              </w:rPr>
              <w:t>Problem-solving skills can be a great ally</w:t>
            </w:r>
            <w:r w:rsidR="004322D0">
              <w:rPr>
                <w:rFonts w:ascii="Arial Rounded MT Bold" w:hAnsi="Arial Rounded MT Bold" w:cs="Arial"/>
                <w:bCs/>
                <w:lang w:val="en-GB"/>
              </w:rPr>
              <w:t xml:space="preserve">, </w:t>
            </w:r>
            <w:r w:rsidR="004322D0" w:rsidRPr="004322D0">
              <w:rPr>
                <w:rFonts w:ascii="Arial Rounded MT Bold" w:hAnsi="Arial Rounded MT Bold" w:cs="Arial"/>
                <w:bCs/>
                <w:lang w:val="en-GB"/>
              </w:rPr>
              <w:t>but this must come hand in hand with some basic technical know-how</w:t>
            </w:r>
            <w:r w:rsidR="005E311D">
              <w:rPr>
                <w:rFonts w:ascii="Arial Rounded MT Bold" w:hAnsi="Arial Rounded MT Bold" w:cs="Arial"/>
                <w:bCs/>
                <w:lang w:val="en-GB"/>
              </w:rPr>
              <w:t>.</w:t>
            </w:r>
            <w:r>
              <w:rPr>
                <w:rFonts w:ascii="Arial Rounded MT Bold" w:hAnsi="Arial Rounded MT Bold" w:cs="Arial"/>
                <w:bCs/>
                <w:lang w:val="en-GB"/>
              </w:rPr>
              <w:t xml:space="preserve"> Let see </w:t>
            </w:r>
            <w:r w:rsidR="005E311D">
              <w:rPr>
                <w:rFonts w:ascii="Arial Rounded MT Bold" w:hAnsi="Arial Rounded MT Bold" w:cs="Arial"/>
                <w:bCs/>
                <w:lang w:val="en-GB"/>
              </w:rPr>
              <w:t xml:space="preserve">then </w:t>
            </w:r>
            <w:r>
              <w:rPr>
                <w:rFonts w:ascii="Arial Rounded MT Bold" w:hAnsi="Arial Rounded MT Bold" w:cs="Arial"/>
                <w:bCs/>
                <w:lang w:val="en-GB"/>
              </w:rPr>
              <w:t>the most common setbacks that can appear in this situation, and some possible ways to solve it.</w:t>
            </w:r>
          </w:p>
          <w:p w14:paraId="75F962AB" w14:textId="34E49F36" w:rsidR="00583FF9" w:rsidRDefault="00583FF9" w:rsidP="000861DB">
            <w:pPr>
              <w:pStyle w:val="Paragrafoelenco"/>
              <w:numPr>
                <w:ilvl w:val="0"/>
                <w:numId w:val="36"/>
              </w:numPr>
              <w:rPr>
                <w:rFonts w:ascii="Arial Rounded MT Bold" w:hAnsi="Arial Rounded MT Bold" w:cs="Arial"/>
                <w:bCs/>
                <w:lang w:val="en-GB"/>
              </w:rPr>
            </w:pPr>
            <w:r w:rsidRPr="007269F8">
              <w:rPr>
                <w:rFonts w:ascii="Arial Rounded MT Bold" w:hAnsi="Arial Rounded MT Bold" w:cs="Arial"/>
                <w:b/>
                <w:lang w:val="en-GB"/>
              </w:rPr>
              <w:t>Computer won't turn on</w:t>
            </w:r>
            <w:r>
              <w:rPr>
                <w:rFonts w:ascii="Arial Rounded MT Bold" w:hAnsi="Arial Rounded MT Bold" w:cs="Arial"/>
                <w:bCs/>
                <w:lang w:val="en-GB"/>
              </w:rPr>
              <w:t xml:space="preserve">: </w:t>
            </w:r>
            <w:r w:rsidRPr="00583FF9">
              <w:rPr>
                <w:rFonts w:ascii="Arial Rounded MT Bold" w:hAnsi="Arial Rounded MT Bold" w:cs="Arial"/>
                <w:bCs/>
                <w:lang w:val="en-GB"/>
              </w:rPr>
              <w:t>This is one of the most common problems we encounter. On this occasion the computer does not give any sign of turning on or never finishes booting up.</w:t>
            </w:r>
          </w:p>
          <w:p w14:paraId="41BC9895" w14:textId="77777777" w:rsidR="00F150AC" w:rsidRDefault="00F150AC" w:rsidP="00F150AC">
            <w:pPr>
              <w:pStyle w:val="Paragrafoelenco"/>
              <w:rPr>
                <w:rFonts w:ascii="Arial Rounded MT Bold" w:hAnsi="Arial Rounded MT Bold" w:cs="Arial"/>
                <w:bCs/>
                <w:lang w:val="en-GB"/>
              </w:rPr>
            </w:pPr>
          </w:p>
          <w:p w14:paraId="264B6168" w14:textId="1D0BC910" w:rsidR="00F150AC" w:rsidRPr="00993AA0" w:rsidRDefault="006032CA" w:rsidP="00993AA0">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w:t>
            </w:r>
            <w:r w:rsidR="0002125A" w:rsidRPr="00F150AC">
              <w:rPr>
                <w:rFonts w:ascii="Arial Rounded MT Bold" w:hAnsi="Arial Rounded MT Bold" w:cs="Arial"/>
                <w:bCs/>
                <w:lang w:val="en-GB"/>
              </w:rPr>
              <w:t>s</w:t>
            </w:r>
            <w:r w:rsidRPr="00F150AC">
              <w:rPr>
                <w:rFonts w:ascii="Arial Rounded MT Bold" w:hAnsi="Arial Rounded MT Bold" w:cs="Arial"/>
                <w:bCs/>
                <w:lang w:val="en-GB"/>
              </w:rPr>
              <w:t xml:space="preserve">: </w:t>
            </w:r>
          </w:p>
          <w:p w14:paraId="2E58B0C0" w14:textId="1B8187A6" w:rsidR="00F150AC" w:rsidRPr="00F150AC" w:rsidRDefault="0002125A" w:rsidP="00993AA0">
            <w:pPr>
              <w:pStyle w:val="Paragrafoelenco"/>
              <w:numPr>
                <w:ilvl w:val="0"/>
                <w:numId w:val="41"/>
              </w:numPr>
              <w:rPr>
                <w:rFonts w:ascii="Arial Rounded MT Bold" w:hAnsi="Arial Rounded MT Bold" w:cs="Arial"/>
                <w:bCs/>
                <w:lang w:val="en-GB"/>
              </w:rPr>
            </w:pPr>
            <w:r w:rsidRPr="00F150AC">
              <w:rPr>
                <w:rFonts w:ascii="Arial Rounded MT Bold" w:hAnsi="Arial Rounded MT Bold" w:cs="Arial"/>
                <w:bCs/>
                <w:lang w:val="en-GB"/>
              </w:rPr>
              <w:t xml:space="preserve">Check that the computer is connected to the power supply properly. </w:t>
            </w:r>
            <w:r w:rsidR="00AE7D13" w:rsidRPr="00F150AC">
              <w:rPr>
                <w:rFonts w:ascii="Arial Rounded MT Bold" w:hAnsi="Arial Rounded MT Bold" w:cs="Arial"/>
                <w:bCs/>
                <w:lang w:val="en-GB"/>
              </w:rPr>
              <w:t xml:space="preserve">if this does not work, test the socket with another working device to confirm that it is not a problem with the electrical outlet. </w:t>
            </w:r>
          </w:p>
          <w:p w14:paraId="32B0918F" w14:textId="08D3EABF" w:rsidR="00F150AC" w:rsidRDefault="00F150AC" w:rsidP="00993AA0">
            <w:pPr>
              <w:pStyle w:val="Paragrafoelenco"/>
              <w:numPr>
                <w:ilvl w:val="0"/>
                <w:numId w:val="41"/>
              </w:numPr>
              <w:rPr>
                <w:rFonts w:ascii="Arial Rounded MT Bold" w:hAnsi="Arial Rounded MT Bold" w:cs="Arial"/>
                <w:bCs/>
                <w:lang w:val="en-GB"/>
              </w:rPr>
            </w:pPr>
            <w:r w:rsidRPr="00F150AC">
              <w:rPr>
                <w:rFonts w:ascii="Arial Rounded MT Bold" w:hAnsi="Arial Rounded MT Bold" w:cs="Arial"/>
                <w:bCs/>
                <w:lang w:val="en-GB"/>
              </w:rPr>
              <w:t>If the computer does not turn on, it may give warning through some sounds that you have not heard before, that there may be a hardware problem, which may require replacement of the damaged part</w:t>
            </w:r>
            <w:r>
              <w:rPr>
                <w:rFonts w:ascii="Arial Rounded MT Bold" w:hAnsi="Arial Rounded MT Bold" w:cs="Arial"/>
                <w:bCs/>
                <w:lang w:val="en-GB"/>
              </w:rPr>
              <w:t>.</w:t>
            </w:r>
          </w:p>
          <w:p w14:paraId="44E14521" w14:textId="77777777" w:rsidR="00F150AC" w:rsidRPr="00F150AC" w:rsidRDefault="00F150AC" w:rsidP="00F150AC">
            <w:pPr>
              <w:pStyle w:val="Paragrafoelenco"/>
              <w:ind w:left="1800"/>
              <w:rPr>
                <w:rFonts w:ascii="Arial Rounded MT Bold" w:hAnsi="Arial Rounded MT Bold" w:cs="Arial"/>
                <w:bCs/>
                <w:lang w:val="en-GB"/>
              </w:rPr>
            </w:pPr>
          </w:p>
          <w:p w14:paraId="63B53C9B" w14:textId="758676CE" w:rsidR="00F150AC" w:rsidRDefault="002723FB" w:rsidP="000861DB">
            <w:pPr>
              <w:pStyle w:val="Paragrafoelenco"/>
              <w:numPr>
                <w:ilvl w:val="0"/>
                <w:numId w:val="36"/>
              </w:numPr>
              <w:rPr>
                <w:rFonts w:ascii="Arial Rounded MT Bold" w:hAnsi="Arial Rounded MT Bold" w:cs="Arial"/>
                <w:bCs/>
                <w:lang w:val="en-GB"/>
              </w:rPr>
            </w:pPr>
            <w:r w:rsidRPr="007269F8">
              <w:rPr>
                <w:rFonts w:ascii="Arial Rounded MT Bold" w:hAnsi="Arial Rounded MT Bold" w:cs="Arial"/>
                <w:b/>
                <w:lang w:val="en-GB"/>
              </w:rPr>
              <w:t>We can't hear anything</w:t>
            </w:r>
            <w:r>
              <w:rPr>
                <w:rFonts w:ascii="Arial Rounded MT Bold" w:hAnsi="Arial Rounded MT Bold" w:cs="Arial"/>
                <w:bCs/>
                <w:lang w:val="en-GB"/>
              </w:rPr>
              <w:t xml:space="preserve">: </w:t>
            </w:r>
          </w:p>
          <w:p w14:paraId="4288A4FD" w14:textId="77777777" w:rsidR="00993AA0" w:rsidRDefault="00993AA0" w:rsidP="00993AA0">
            <w:pPr>
              <w:pStyle w:val="Paragrafoelenco"/>
              <w:rPr>
                <w:rFonts w:ascii="Arial Rounded MT Bold" w:hAnsi="Arial Rounded MT Bold" w:cs="Arial"/>
                <w:bCs/>
                <w:lang w:val="en-GB"/>
              </w:rPr>
            </w:pPr>
          </w:p>
          <w:p w14:paraId="7C359A53" w14:textId="69593A22" w:rsidR="002723FB" w:rsidRPr="00993AA0" w:rsidRDefault="002723FB" w:rsidP="00993AA0">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solutions:</w:t>
            </w:r>
          </w:p>
          <w:p w14:paraId="1721116E" w14:textId="003CF567" w:rsidR="002723FB" w:rsidRDefault="002723FB" w:rsidP="000861DB">
            <w:pPr>
              <w:pStyle w:val="Paragrafoelenco"/>
              <w:numPr>
                <w:ilvl w:val="2"/>
                <w:numId w:val="36"/>
              </w:numPr>
              <w:rPr>
                <w:rFonts w:ascii="Arial Rounded MT Bold" w:hAnsi="Arial Rounded MT Bold" w:cs="Arial"/>
                <w:bCs/>
                <w:lang w:val="en-GB"/>
              </w:rPr>
            </w:pPr>
            <w:r w:rsidRPr="002723FB">
              <w:rPr>
                <w:rFonts w:ascii="Arial Rounded MT Bold" w:hAnsi="Arial Rounded MT Bold" w:cs="Arial"/>
                <w:bCs/>
                <w:lang w:val="en-GB"/>
              </w:rPr>
              <w:t>Check the volume of the computer</w:t>
            </w:r>
          </w:p>
          <w:p w14:paraId="3D9F1608" w14:textId="03A2E33B" w:rsidR="002723FB" w:rsidRDefault="002723FB" w:rsidP="000861DB">
            <w:pPr>
              <w:pStyle w:val="Paragrafoelenco"/>
              <w:numPr>
                <w:ilvl w:val="2"/>
                <w:numId w:val="36"/>
              </w:numPr>
              <w:rPr>
                <w:rFonts w:ascii="Arial Rounded MT Bold" w:hAnsi="Arial Rounded MT Bold" w:cs="Arial"/>
                <w:bCs/>
                <w:lang w:val="en-GB"/>
              </w:rPr>
            </w:pPr>
            <w:r w:rsidRPr="002723FB">
              <w:rPr>
                <w:rFonts w:ascii="Arial Rounded MT Bold" w:hAnsi="Arial Rounded MT Bold" w:cs="Arial"/>
                <w:bCs/>
                <w:lang w:val="en-GB"/>
              </w:rPr>
              <w:t>Check that the speakers are turned on and connected properly</w:t>
            </w:r>
          </w:p>
          <w:p w14:paraId="1AF40D73" w14:textId="325531D2" w:rsidR="002723FB" w:rsidRDefault="002723FB" w:rsidP="000861DB">
            <w:pPr>
              <w:pStyle w:val="Paragrafoelenco"/>
              <w:numPr>
                <w:ilvl w:val="2"/>
                <w:numId w:val="36"/>
              </w:numPr>
              <w:rPr>
                <w:rFonts w:ascii="Arial Rounded MT Bold" w:hAnsi="Arial Rounded MT Bold" w:cs="Arial"/>
                <w:bCs/>
                <w:lang w:val="en-GB"/>
              </w:rPr>
            </w:pPr>
            <w:r w:rsidRPr="002723FB">
              <w:rPr>
                <w:rFonts w:ascii="Arial Rounded MT Bold" w:hAnsi="Arial Rounded MT Bold" w:cs="Arial"/>
                <w:bCs/>
                <w:lang w:val="en-GB"/>
              </w:rPr>
              <w:t>If you have earphones connected, disconnect them.</w:t>
            </w:r>
          </w:p>
          <w:p w14:paraId="50D8067C" w14:textId="3507F565" w:rsidR="002723FB" w:rsidRPr="002723FB" w:rsidRDefault="002723FB" w:rsidP="000861DB">
            <w:pPr>
              <w:pStyle w:val="Paragrafoelenco"/>
              <w:numPr>
                <w:ilvl w:val="2"/>
                <w:numId w:val="36"/>
              </w:numPr>
              <w:rPr>
                <w:rFonts w:ascii="Arial Rounded MT Bold" w:hAnsi="Arial Rounded MT Bold" w:cs="Arial"/>
                <w:bCs/>
                <w:lang w:val="en-GB"/>
              </w:rPr>
            </w:pPr>
            <w:r w:rsidRPr="002723FB">
              <w:rPr>
                <w:rFonts w:ascii="Arial Rounded MT Bold" w:hAnsi="Arial Rounded MT Bold" w:cs="Arial"/>
                <w:bCs/>
                <w:lang w:val="en-GB"/>
              </w:rPr>
              <w:t>Disconnect and reconnect the speakers.</w:t>
            </w:r>
          </w:p>
          <w:p w14:paraId="0A7DAF66" w14:textId="0D5E028E" w:rsidR="002723FB" w:rsidRPr="002723FB" w:rsidRDefault="002723FB" w:rsidP="000861DB">
            <w:pPr>
              <w:pStyle w:val="Paragrafoelenco"/>
              <w:numPr>
                <w:ilvl w:val="2"/>
                <w:numId w:val="36"/>
              </w:numPr>
              <w:rPr>
                <w:rFonts w:ascii="Arial Rounded MT Bold" w:hAnsi="Arial Rounded MT Bold" w:cs="Arial"/>
                <w:bCs/>
                <w:lang w:val="en-GB"/>
              </w:rPr>
            </w:pPr>
            <w:r w:rsidRPr="002723FB">
              <w:rPr>
                <w:rFonts w:ascii="Arial Rounded MT Bold" w:hAnsi="Arial Rounded MT Bold" w:cs="Arial"/>
                <w:bCs/>
                <w:lang w:val="en-GB"/>
              </w:rPr>
              <w:t>Try connecting the speakers to other devices (mobile phone, PC, etc.) to check that they work.</w:t>
            </w:r>
          </w:p>
          <w:p w14:paraId="0965067B" w14:textId="5154FF76" w:rsidR="002723FB" w:rsidRDefault="002723FB" w:rsidP="000861DB">
            <w:pPr>
              <w:pStyle w:val="Paragrafoelenco"/>
              <w:numPr>
                <w:ilvl w:val="2"/>
                <w:numId w:val="36"/>
              </w:numPr>
              <w:rPr>
                <w:rFonts w:ascii="Arial Rounded MT Bold" w:hAnsi="Arial Rounded MT Bold" w:cs="Arial"/>
                <w:bCs/>
                <w:lang w:val="en-GB"/>
              </w:rPr>
            </w:pPr>
            <w:r w:rsidRPr="002723FB">
              <w:rPr>
                <w:rFonts w:ascii="Arial Rounded MT Bold" w:hAnsi="Arial Rounded MT Bold" w:cs="Arial"/>
                <w:bCs/>
                <w:lang w:val="en-GB"/>
              </w:rPr>
              <w:t>Reboot the computer</w:t>
            </w:r>
          </w:p>
          <w:p w14:paraId="44D928EF" w14:textId="77777777" w:rsidR="007E3D1E" w:rsidRDefault="007E3D1E" w:rsidP="007E3D1E">
            <w:pPr>
              <w:pStyle w:val="Paragrafoelenco"/>
              <w:ind w:left="2160"/>
              <w:rPr>
                <w:rFonts w:ascii="Arial Rounded MT Bold" w:hAnsi="Arial Rounded MT Bold" w:cs="Arial"/>
                <w:bCs/>
                <w:lang w:val="en-GB"/>
              </w:rPr>
            </w:pPr>
          </w:p>
          <w:p w14:paraId="3B266CD8" w14:textId="0F2E43F9" w:rsidR="002723FB" w:rsidRDefault="007E3D1E" w:rsidP="000861DB">
            <w:pPr>
              <w:pStyle w:val="Paragrafoelenco"/>
              <w:numPr>
                <w:ilvl w:val="0"/>
                <w:numId w:val="36"/>
              </w:numPr>
              <w:rPr>
                <w:rFonts w:ascii="Arial Rounded MT Bold" w:hAnsi="Arial Rounded MT Bold" w:cs="Arial"/>
                <w:bCs/>
                <w:lang w:val="en-GB"/>
              </w:rPr>
            </w:pPr>
            <w:r w:rsidRPr="007269F8">
              <w:rPr>
                <w:rFonts w:ascii="Arial Rounded MT Bold" w:hAnsi="Arial Rounded MT Bold" w:cs="Arial"/>
                <w:b/>
                <w:lang w:val="en-GB"/>
              </w:rPr>
              <w:t>Black screen</w:t>
            </w:r>
            <w:r>
              <w:rPr>
                <w:rFonts w:ascii="Arial Rounded MT Bold" w:hAnsi="Arial Rounded MT Bold" w:cs="Arial"/>
                <w:bCs/>
                <w:lang w:val="en-GB"/>
              </w:rPr>
              <w:t>:</w:t>
            </w:r>
          </w:p>
          <w:p w14:paraId="7CF2548F" w14:textId="77777777" w:rsidR="00993AA0" w:rsidRDefault="00993AA0" w:rsidP="00993AA0">
            <w:pPr>
              <w:pStyle w:val="Paragrafoelenco"/>
              <w:rPr>
                <w:rFonts w:ascii="Arial Rounded MT Bold" w:hAnsi="Arial Rounded MT Bold" w:cs="Arial"/>
                <w:bCs/>
                <w:lang w:val="en-GB"/>
              </w:rPr>
            </w:pPr>
          </w:p>
          <w:p w14:paraId="17FB8A69" w14:textId="534CE0AB" w:rsidR="00BB74BC" w:rsidRDefault="00EF05DB" w:rsidP="000861DB">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solutions:</w:t>
            </w:r>
          </w:p>
          <w:p w14:paraId="6DDB0118" w14:textId="77777777" w:rsidR="007E3D1E" w:rsidRPr="007E3D1E" w:rsidRDefault="007E3D1E" w:rsidP="000861DB">
            <w:pPr>
              <w:pStyle w:val="Paragrafoelenco"/>
              <w:numPr>
                <w:ilvl w:val="2"/>
                <w:numId w:val="36"/>
              </w:numPr>
              <w:rPr>
                <w:rFonts w:ascii="Arial Rounded MT Bold" w:hAnsi="Arial Rounded MT Bold" w:cs="Arial"/>
                <w:bCs/>
                <w:lang w:val="en-GB"/>
              </w:rPr>
            </w:pPr>
            <w:r w:rsidRPr="007E3D1E">
              <w:rPr>
                <w:rFonts w:ascii="Arial Rounded MT Bold" w:hAnsi="Arial Rounded MT Bold" w:cs="Arial"/>
                <w:bCs/>
                <w:lang w:val="en-GB"/>
              </w:rPr>
              <w:lastRenderedPageBreak/>
              <w:t>Check that the monitor is connected to the network, to the computer and that it is switched on.</w:t>
            </w:r>
          </w:p>
          <w:p w14:paraId="60B7E6A2" w14:textId="63AA51FE" w:rsidR="007E3D1E" w:rsidRDefault="007E3D1E" w:rsidP="000861DB">
            <w:pPr>
              <w:pStyle w:val="Paragrafoelenco"/>
              <w:numPr>
                <w:ilvl w:val="2"/>
                <w:numId w:val="36"/>
              </w:numPr>
              <w:rPr>
                <w:rFonts w:ascii="Arial Rounded MT Bold" w:hAnsi="Arial Rounded MT Bold" w:cs="Arial"/>
                <w:bCs/>
                <w:lang w:val="en-GB"/>
              </w:rPr>
            </w:pPr>
            <w:r w:rsidRPr="007E3D1E">
              <w:rPr>
                <w:rFonts w:ascii="Arial Rounded MT Bold" w:hAnsi="Arial Rounded MT Bold" w:cs="Arial"/>
                <w:bCs/>
                <w:lang w:val="en-GB"/>
              </w:rPr>
              <w:t>Check that the monitor's connection cable</w:t>
            </w:r>
            <w:r w:rsidR="00BA4ECE">
              <w:rPr>
                <w:rFonts w:ascii="Arial Rounded MT Bold" w:hAnsi="Arial Rounded MT Bold" w:cs="Arial"/>
                <w:bCs/>
                <w:lang w:val="en-GB"/>
              </w:rPr>
              <w:t>s</w:t>
            </w:r>
            <w:r w:rsidRPr="007E3D1E">
              <w:rPr>
                <w:rFonts w:ascii="Arial Rounded MT Bold" w:hAnsi="Arial Rounded MT Bold" w:cs="Arial"/>
                <w:bCs/>
                <w:lang w:val="en-GB"/>
              </w:rPr>
              <w:t xml:space="preserve"> </w:t>
            </w:r>
            <w:r w:rsidR="00BA4ECE">
              <w:rPr>
                <w:rFonts w:ascii="Arial Rounded MT Bold" w:hAnsi="Arial Rounded MT Bold" w:cs="Arial"/>
                <w:bCs/>
                <w:lang w:val="en-GB"/>
              </w:rPr>
              <w:t>are</w:t>
            </w:r>
            <w:r w:rsidRPr="007E3D1E">
              <w:rPr>
                <w:rFonts w:ascii="Arial Rounded MT Bold" w:hAnsi="Arial Rounded MT Bold" w:cs="Arial"/>
                <w:bCs/>
                <w:lang w:val="en-GB"/>
              </w:rPr>
              <w:t xml:space="preserve"> connected to the computer and </w:t>
            </w:r>
            <w:r w:rsidR="00BA4ECE">
              <w:rPr>
                <w:rFonts w:ascii="Arial Rounded MT Bold" w:hAnsi="Arial Rounded MT Bold" w:cs="Arial"/>
                <w:bCs/>
                <w:lang w:val="en-GB"/>
              </w:rPr>
              <w:t>are</w:t>
            </w:r>
            <w:r w:rsidRPr="007E3D1E">
              <w:rPr>
                <w:rFonts w:ascii="Arial Rounded MT Bold" w:hAnsi="Arial Rounded MT Bold" w:cs="Arial"/>
                <w:bCs/>
                <w:lang w:val="en-GB"/>
              </w:rPr>
              <w:t xml:space="preserve"> working properly.</w:t>
            </w:r>
          </w:p>
          <w:p w14:paraId="480600DB" w14:textId="4A66BFD7" w:rsidR="00993AA0" w:rsidRDefault="007C6A94" w:rsidP="00993AA0">
            <w:pPr>
              <w:pStyle w:val="Paragrafoelenco"/>
              <w:numPr>
                <w:ilvl w:val="2"/>
                <w:numId w:val="36"/>
              </w:numPr>
              <w:rPr>
                <w:rFonts w:ascii="Arial Rounded MT Bold" w:hAnsi="Arial Rounded MT Bold" w:cs="Arial"/>
                <w:bCs/>
                <w:lang w:val="en-GB"/>
              </w:rPr>
            </w:pPr>
            <w:r w:rsidRPr="007C6A94">
              <w:rPr>
                <w:rFonts w:ascii="Arial Rounded MT Bold" w:hAnsi="Arial Rounded MT Bold" w:cs="Arial"/>
                <w:bCs/>
                <w:lang w:val="en-GB"/>
              </w:rPr>
              <w:t>Disconnect the video cable from the monitor and PC and reconnect it firmly. After reconnecting the video cable, move the mouse to see if the cursor moves on the screen.</w:t>
            </w:r>
          </w:p>
          <w:p w14:paraId="62DA6B47" w14:textId="77777777" w:rsidR="00993AA0" w:rsidRPr="00993AA0" w:rsidRDefault="00993AA0" w:rsidP="00993AA0">
            <w:pPr>
              <w:pStyle w:val="Paragrafoelenco"/>
              <w:ind w:left="2160"/>
              <w:rPr>
                <w:rFonts w:ascii="Arial Rounded MT Bold" w:hAnsi="Arial Rounded MT Bold" w:cs="Arial"/>
                <w:bCs/>
                <w:lang w:val="en-GB"/>
              </w:rPr>
            </w:pPr>
          </w:p>
          <w:p w14:paraId="315163AB" w14:textId="7D92A52C" w:rsidR="007C6A94" w:rsidRDefault="00EF05DB" w:rsidP="000861DB">
            <w:pPr>
              <w:pStyle w:val="Paragrafoelenco"/>
              <w:numPr>
                <w:ilvl w:val="0"/>
                <w:numId w:val="36"/>
              </w:numPr>
              <w:rPr>
                <w:rFonts w:ascii="Arial Rounded MT Bold" w:hAnsi="Arial Rounded MT Bold" w:cs="Arial"/>
                <w:b/>
                <w:lang w:val="en-GB"/>
              </w:rPr>
            </w:pPr>
            <w:r w:rsidRPr="007269F8">
              <w:rPr>
                <w:rFonts w:ascii="Arial Rounded MT Bold" w:hAnsi="Arial Rounded MT Bold" w:cs="Arial"/>
                <w:b/>
                <w:lang w:val="en-GB"/>
              </w:rPr>
              <w:t xml:space="preserve">Mouse, keyboard or any other peripheral does not work: </w:t>
            </w:r>
          </w:p>
          <w:p w14:paraId="7DD79339" w14:textId="77777777" w:rsidR="00993AA0" w:rsidRPr="007269F8" w:rsidRDefault="00993AA0" w:rsidP="00993AA0">
            <w:pPr>
              <w:pStyle w:val="Paragrafoelenco"/>
              <w:rPr>
                <w:rFonts w:ascii="Arial Rounded MT Bold" w:hAnsi="Arial Rounded MT Bold" w:cs="Arial"/>
                <w:b/>
                <w:lang w:val="en-GB"/>
              </w:rPr>
            </w:pPr>
          </w:p>
          <w:p w14:paraId="16DB5738" w14:textId="7AABF832" w:rsidR="00EF05DB" w:rsidRDefault="00EF05DB" w:rsidP="000861DB">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solutions:</w:t>
            </w:r>
          </w:p>
          <w:p w14:paraId="57B413B7" w14:textId="0409249F" w:rsidR="00C44C02" w:rsidRPr="00C44C02" w:rsidRDefault="00C44C02" w:rsidP="000861DB">
            <w:pPr>
              <w:pStyle w:val="Paragrafoelenco"/>
              <w:numPr>
                <w:ilvl w:val="2"/>
                <w:numId w:val="36"/>
              </w:numPr>
              <w:rPr>
                <w:rFonts w:ascii="Arial Rounded MT Bold" w:hAnsi="Arial Rounded MT Bold" w:cs="Arial"/>
                <w:bCs/>
                <w:lang w:val="en-GB"/>
              </w:rPr>
            </w:pPr>
            <w:r w:rsidRPr="00C44C02">
              <w:rPr>
                <w:rFonts w:ascii="Arial Rounded MT Bold" w:hAnsi="Arial Rounded MT Bold" w:cs="Arial"/>
                <w:bCs/>
                <w:lang w:val="en-GB"/>
              </w:rPr>
              <w:t>Check that they are connected to the computer.</w:t>
            </w:r>
          </w:p>
          <w:p w14:paraId="32654167" w14:textId="6DCEA37A" w:rsidR="00C44C02" w:rsidRPr="00C44C02" w:rsidRDefault="00C44C02" w:rsidP="000861DB">
            <w:pPr>
              <w:pStyle w:val="Paragrafoelenco"/>
              <w:numPr>
                <w:ilvl w:val="2"/>
                <w:numId w:val="36"/>
              </w:numPr>
              <w:rPr>
                <w:rFonts w:ascii="Arial Rounded MT Bold" w:hAnsi="Arial Rounded MT Bold" w:cs="Arial"/>
                <w:bCs/>
                <w:lang w:val="en-GB"/>
              </w:rPr>
            </w:pPr>
            <w:r w:rsidRPr="00C44C02">
              <w:rPr>
                <w:rFonts w:ascii="Arial Rounded MT Bold" w:hAnsi="Arial Rounded MT Bold" w:cs="Arial"/>
                <w:bCs/>
                <w:lang w:val="en-GB"/>
              </w:rPr>
              <w:t>If they are wireless, check that they are switched on and have a battery.</w:t>
            </w:r>
          </w:p>
          <w:p w14:paraId="718AD1CD" w14:textId="2B62769C" w:rsidR="00C44C02" w:rsidRPr="00C44C02" w:rsidRDefault="00C44C02" w:rsidP="000861DB">
            <w:pPr>
              <w:pStyle w:val="Paragrafoelenco"/>
              <w:numPr>
                <w:ilvl w:val="2"/>
                <w:numId w:val="36"/>
              </w:numPr>
              <w:rPr>
                <w:rFonts w:ascii="Arial Rounded MT Bold" w:hAnsi="Arial Rounded MT Bold" w:cs="Arial"/>
                <w:bCs/>
                <w:lang w:val="en-GB"/>
              </w:rPr>
            </w:pPr>
            <w:r w:rsidRPr="00C44C02">
              <w:rPr>
                <w:rFonts w:ascii="Arial Rounded MT Bold" w:hAnsi="Arial Rounded MT Bold" w:cs="Arial"/>
                <w:bCs/>
                <w:lang w:val="en-GB"/>
              </w:rPr>
              <w:t>Turn off the computer, connect and disconnect the peripheral and turn it on again.</w:t>
            </w:r>
          </w:p>
          <w:p w14:paraId="325D85F5" w14:textId="70526A44" w:rsidR="00EF05DB" w:rsidRDefault="00C44C02" w:rsidP="000861DB">
            <w:pPr>
              <w:pStyle w:val="Paragrafoelenco"/>
              <w:numPr>
                <w:ilvl w:val="2"/>
                <w:numId w:val="36"/>
              </w:numPr>
              <w:rPr>
                <w:rFonts w:ascii="Arial Rounded MT Bold" w:hAnsi="Arial Rounded MT Bold" w:cs="Arial"/>
                <w:bCs/>
                <w:lang w:val="en-GB"/>
              </w:rPr>
            </w:pPr>
            <w:r w:rsidRPr="00C44C02">
              <w:rPr>
                <w:rFonts w:ascii="Arial Rounded MT Bold" w:hAnsi="Arial Rounded MT Bold" w:cs="Arial"/>
                <w:bCs/>
                <w:lang w:val="en-GB"/>
              </w:rPr>
              <w:t>Check for possible updates through Windows update.</w:t>
            </w:r>
          </w:p>
          <w:p w14:paraId="24C3ACFD" w14:textId="77777777" w:rsidR="00993AA0" w:rsidRDefault="00993AA0" w:rsidP="00993AA0">
            <w:pPr>
              <w:pStyle w:val="Paragrafoelenco"/>
              <w:ind w:left="2160"/>
              <w:rPr>
                <w:rFonts w:ascii="Arial Rounded MT Bold" w:hAnsi="Arial Rounded MT Bold" w:cs="Arial"/>
                <w:bCs/>
                <w:lang w:val="en-GB"/>
              </w:rPr>
            </w:pPr>
          </w:p>
          <w:p w14:paraId="7DB3213C" w14:textId="42703A1E" w:rsidR="00C44C02" w:rsidRDefault="00436E9F" w:rsidP="000861DB">
            <w:pPr>
              <w:pStyle w:val="Paragrafoelenco"/>
              <w:numPr>
                <w:ilvl w:val="0"/>
                <w:numId w:val="36"/>
              </w:numPr>
              <w:rPr>
                <w:rFonts w:ascii="Arial Rounded MT Bold" w:hAnsi="Arial Rounded MT Bold" w:cs="Arial"/>
                <w:b/>
                <w:lang w:val="en-GB"/>
              </w:rPr>
            </w:pPr>
            <w:r w:rsidRPr="007269F8">
              <w:rPr>
                <w:rFonts w:ascii="Arial Rounded MT Bold" w:hAnsi="Arial Rounded MT Bold" w:cs="Arial"/>
                <w:b/>
                <w:lang w:val="en-GB"/>
              </w:rPr>
              <w:t>Computer performance is slow:</w:t>
            </w:r>
          </w:p>
          <w:p w14:paraId="667256F4" w14:textId="77777777" w:rsidR="00993AA0" w:rsidRPr="007269F8" w:rsidRDefault="00993AA0" w:rsidP="00993AA0">
            <w:pPr>
              <w:pStyle w:val="Paragrafoelenco"/>
              <w:rPr>
                <w:rFonts w:ascii="Arial Rounded MT Bold" w:hAnsi="Arial Rounded MT Bold" w:cs="Arial"/>
                <w:b/>
                <w:lang w:val="en-GB"/>
              </w:rPr>
            </w:pPr>
          </w:p>
          <w:p w14:paraId="29EE9FAB" w14:textId="66309BE8" w:rsidR="00993AA0" w:rsidRPr="00993AA0" w:rsidRDefault="00436E9F" w:rsidP="00993AA0">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solutions:</w:t>
            </w:r>
          </w:p>
          <w:p w14:paraId="663F9B57" w14:textId="77777777" w:rsidR="006C50FC" w:rsidRPr="006C50FC" w:rsidRDefault="006C50FC" w:rsidP="000861DB">
            <w:pPr>
              <w:pStyle w:val="Paragrafoelenco"/>
              <w:numPr>
                <w:ilvl w:val="2"/>
                <w:numId w:val="36"/>
              </w:numPr>
              <w:rPr>
                <w:rFonts w:ascii="Arial Rounded MT Bold" w:hAnsi="Arial Rounded MT Bold" w:cs="Arial"/>
                <w:bCs/>
                <w:lang w:val="en-GB"/>
              </w:rPr>
            </w:pPr>
            <w:r w:rsidRPr="006C50FC">
              <w:rPr>
                <w:rFonts w:ascii="Arial Rounded MT Bold" w:hAnsi="Arial Rounded MT Bold" w:cs="Arial"/>
                <w:bCs/>
                <w:lang w:val="en-GB"/>
              </w:rPr>
              <w:t xml:space="preserve">Clean your hard drive of unwanted files and unused applications. </w:t>
            </w:r>
          </w:p>
          <w:p w14:paraId="31373B23" w14:textId="77777777" w:rsidR="006C50FC" w:rsidRPr="006C50FC" w:rsidRDefault="006C50FC" w:rsidP="000861DB">
            <w:pPr>
              <w:pStyle w:val="Paragrafoelenco"/>
              <w:numPr>
                <w:ilvl w:val="2"/>
                <w:numId w:val="36"/>
              </w:numPr>
              <w:rPr>
                <w:rFonts w:ascii="Arial Rounded MT Bold" w:hAnsi="Arial Rounded MT Bold" w:cs="Arial"/>
                <w:bCs/>
                <w:lang w:val="en-GB"/>
              </w:rPr>
            </w:pPr>
            <w:r w:rsidRPr="006C50FC">
              <w:rPr>
                <w:rFonts w:ascii="Arial Rounded MT Bold" w:hAnsi="Arial Rounded MT Bold" w:cs="Arial"/>
                <w:bCs/>
                <w:lang w:val="en-GB"/>
              </w:rPr>
              <w:t>Use an external hard drive for extra storage if necessary to free up space.</w:t>
            </w:r>
          </w:p>
          <w:p w14:paraId="2EE48216" w14:textId="77777777" w:rsidR="006C50FC" w:rsidRPr="006C50FC" w:rsidRDefault="006C50FC" w:rsidP="000861DB">
            <w:pPr>
              <w:pStyle w:val="Paragrafoelenco"/>
              <w:numPr>
                <w:ilvl w:val="2"/>
                <w:numId w:val="36"/>
              </w:numPr>
              <w:rPr>
                <w:rFonts w:ascii="Arial Rounded MT Bold" w:hAnsi="Arial Rounded MT Bold" w:cs="Arial"/>
                <w:bCs/>
                <w:lang w:val="en-GB"/>
              </w:rPr>
            </w:pPr>
            <w:r w:rsidRPr="006C50FC">
              <w:rPr>
                <w:rFonts w:ascii="Arial Rounded MT Bold" w:hAnsi="Arial Rounded MT Bold" w:cs="Arial"/>
                <w:bCs/>
                <w:lang w:val="en-GB"/>
              </w:rPr>
              <w:t>Check from the settings or the task manager which applications are running in the background and adjust it to your true needs of use.</w:t>
            </w:r>
          </w:p>
          <w:p w14:paraId="588C1980" w14:textId="09C484C8" w:rsidR="00436E9F" w:rsidRDefault="006C50FC" w:rsidP="000861DB">
            <w:pPr>
              <w:pStyle w:val="Paragrafoelenco"/>
              <w:numPr>
                <w:ilvl w:val="2"/>
                <w:numId w:val="36"/>
              </w:numPr>
              <w:rPr>
                <w:rFonts w:ascii="Arial Rounded MT Bold" w:hAnsi="Arial Rounded MT Bold" w:cs="Arial"/>
                <w:bCs/>
                <w:lang w:val="en-GB"/>
              </w:rPr>
            </w:pPr>
            <w:r w:rsidRPr="006C50FC">
              <w:rPr>
                <w:rFonts w:ascii="Arial Rounded MT Bold" w:hAnsi="Arial Rounded MT Bold" w:cs="Arial"/>
                <w:bCs/>
                <w:lang w:val="en-GB"/>
              </w:rPr>
              <w:t>You can also install a firewall, anti-virus and anti-spyware tools, and schedule regular registry scans.</w:t>
            </w:r>
          </w:p>
          <w:p w14:paraId="37B8DF85" w14:textId="77777777" w:rsidR="00064D3C" w:rsidRDefault="00064D3C" w:rsidP="00064D3C">
            <w:pPr>
              <w:pStyle w:val="Paragrafoelenco"/>
              <w:ind w:left="2160"/>
              <w:rPr>
                <w:rFonts w:ascii="Arial Rounded MT Bold" w:hAnsi="Arial Rounded MT Bold" w:cs="Arial"/>
                <w:bCs/>
                <w:lang w:val="en-GB"/>
              </w:rPr>
            </w:pPr>
          </w:p>
          <w:p w14:paraId="72DFBEE8" w14:textId="77777777" w:rsidR="00064D3C" w:rsidRDefault="00064D3C" w:rsidP="00064D3C">
            <w:pPr>
              <w:pStyle w:val="Paragrafoelenco"/>
              <w:ind w:left="2160"/>
              <w:rPr>
                <w:rFonts w:ascii="Arial Rounded MT Bold" w:hAnsi="Arial Rounded MT Bold" w:cs="Arial"/>
                <w:bCs/>
                <w:lang w:val="en-GB"/>
              </w:rPr>
            </w:pPr>
          </w:p>
          <w:p w14:paraId="634C409E" w14:textId="71DA0099" w:rsidR="000861DB" w:rsidRDefault="000861DB" w:rsidP="000861DB">
            <w:pPr>
              <w:pStyle w:val="Paragrafoelenco"/>
              <w:numPr>
                <w:ilvl w:val="0"/>
                <w:numId w:val="36"/>
              </w:numPr>
              <w:rPr>
                <w:rFonts w:ascii="Arial Rounded MT Bold" w:hAnsi="Arial Rounded MT Bold" w:cs="Arial"/>
                <w:b/>
                <w:lang w:val="en-GB"/>
              </w:rPr>
            </w:pPr>
            <w:r w:rsidRPr="000861DB">
              <w:rPr>
                <w:rFonts w:ascii="Arial Rounded MT Bold" w:hAnsi="Arial Rounded MT Bold" w:cs="Arial"/>
                <w:b/>
                <w:lang w:val="en-GB"/>
              </w:rPr>
              <w:t xml:space="preserve">Internet running slow: </w:t>
            </w:r>
          </w:p>
          <w:p w14:paraId="5355EE4F" w14:textId="77777777" w:rsidR="00993AA0" w:rsidRDefault="00993AA0" w:rsidP="00993AA0">
            <w:pPr>
              <w:pStyle w:val="Paragrafoelenco"/>
              <w:rPr>
                <w:rFonts w:ascii="Arial Rounded MT Bold" w:hAnsi="Arial Rounded MT Bold" w:cs="Arial"/>
                <w:b/>
                <w:lang w:val="en-GB"/>
              </w:rPr>
            </w:pPr>
          </w:p>
          <w:p w14:paraId="7F57CB0E" w14:textId="0111A305" w:rsidR="000861DB" w:rsidRPr="00993AA0" w:rsidRDefault="000861DB" w:rsidP="00993AA0">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solutions:</w:t>
            </w:r>
          </w:p>
          <w:p w14:paraId="6615DA3C" w14:textId="7B615005" w:rsidR="000861DB" w:rsidRPr="000861DB" w:rsidRDefault="000861DB" w:rsidP="000861DB">
            <w:pPr>
              <w:pStyle w:val="Paragrafoelenco"/>
              <w:numPr>
                <w:ilvl w:val="0"/>
                <w:numId w:val="37"/>
              </w:numPr>
              <w:rPr>
                <w:rFonts w:ascii="Arial Rounded MT Bold" w:hAnsi="Arial Rounded MT Bold" w:cs="Arial"/>
                <w:bCs/>
                <w:lang w:val="en-GB"/>
              </w:rPr>
            </w:pPr>
            <w:r w:rsidRPr="000861DB">
              <w:rPr>
                <w:rFonts w:ascii="Arial Rounded MT Bold" w:hAnsi="Arial Rounded MT Bold" w:cs="Arial"/>
                <w:bCs/>
                <w:lang w:val="en-GB"/>
              </w:rPr>
              <w:t xml:space="preserve">Check that you have enough speed for the performance of your work. </w:t>
            </w:r>
          </w:p>
          <w:p w14:paraId="6F621D44" w14:textId="1A2A9E0D" w:rsidR="000861DB" w:rsidRPr="000861DB" w:rsidRDefault="000861DB" w:rsidP="000861DB">
            <w:pPr>
              <w:pStyle w:val="Paragrafoelenco"/>
              <w:numPr>
                <w:ilvl w:val="0"/>
                <w:numId w:val="37"/>
              </w:numPr>
              <w:rPr>
                <w:rFonts w:ascii="Arial Rounded MT Bold" w:hAnsi="Arial Rounded MT Bold" w:cs="Arial"/>
                <w:bCs/>
                <w:lang w:val="en-GB"/>
              </w:rPr>
            </w:pPr>
            <w:r w:rsidRPr="000861DB">
              <w:rPr>
                <w:rFonts w:ascii="Arial Rounded MT Bold" w:hAnsi="Arial Rounded MT Bold" w:cs="Arial"/>
                <w:bCs/>
                <w:lang w:val="en-GB"/>
              </w:rPr>
              <w:t>Use an internet speed test to check your contracted speed, or confirm that your external network is working properly.</w:t>
            </w:r>
          </w:p>
          <w:p w14:paraId="2209A201" w14:textId="6FFE157D" w:rsidR="000861DB" w:rsidRPr="000861DB" w:rsidRDefault="000861DB" w:rsidP="000861DB">
            <w:pPr>
              <w:pStyle w:val="Paragrafoelenco"/>
              <w:numPr>
                <w:ilvl w:val="0"/>
                <w:numId w:val="37"/>
              </w:numPr>
              <w:rPr>
                <w:rFonts w:ascii="Arial Rounded MT Bold" w:hAnsi="Arial Rounded MT Bold" w:cs="Arial"/>
                <w:bCs/>
                <w:lang w:val="en-GB"/>
              </w:rPr>
            </w:pPr>
            <w:r w:rsidRPr="000861DB">
              <w:rPr>
                <w:rFonts w:ascii="Arial Rounded MT Bold" w:hAnsi="Arial Rounded MT Bold" w:cs="Arial"/>
                <w:bCs/>
                <w:lang w:val="en-GB"/>
              </w:rPr>
              <w:t>In large workspaces where the Wi-Fi signal may not reach everywhere, consider purchasing an additional router to extend the Wi-Fi signal.</w:t>
            </w:r>
          </w:p>
          <w:p w14:paraId="6698D435" w14:textId="018B422B" w:rsidR="000861DB" w:rsidRPr="000861DB" w:rsidRDefault="000861DB" w:rsidP="000861DB">
            <w:pPr>
              <w:pStyle w:val="Paragrafoelenco"/>
              <w:numPr>
                <w:ilvl w:val="0"/>
                <w:numId w:val="37"/>
              </w:numPr>
              <w:rPr>
                <w:rFonts w:ascii="Arial Rounded MT Bold" w:hAnsi="Arial Rounded MT Bold" w:cs="Arial"/>
                <w:bCs/>
                <w:lang w:val="en-GB"/>
              </w:rPr>
            </w:pPr>
            <w:r w:rsidRPr="000861DB">
              <w:rPr>
                <w:rFonts w:ascii="Arial Rounded MT Bold" w:hAnsi="Arial Rounded MT Bold" w:cs="Arial"/>
                <w:bCs/>
                <w:lang w:val="en-GB"/>
              </w:rPr>
              <w:t>Check with another device to see if the internet is slow on other devices.</w:t>
            </w:r>
          </w:p>
          <w:p w14:paraId="1011D8E9" w14:textId="56761282" w:rsidR="000861DB" w:rsidRPr="000861DB" w:rsidRDefault="000861DB" w:rsidP="000861DB">
            <w:pPr>
              <w:pStyle w:val="Paragrafoelenco"/>
              <w:numPr>
                <w:ilvl w:val="0"/>
                <w:numId w:val="37"/>
              </w:numPr>
              <w:rPr>
                <w:rFonts w:ascii="Arial Rounded MT Bold" w:hAnsi="Arial Rounded MT Bold" w:cs="Arial"/>
                <w:bCs/>
                <w:lang w:val="en-GB"/>
              </w:rPr>
            </w:pPr>
            <w:r w:rsidRPr="000861DB">
              <w:rPr>
                <w:rFonts w:ascii="Arial Rounded MT Bold" w:hAnsi="Arial Rounded MT Bold" w:cs="Arial"/>
                <w:bCs/>
                <w:lang w:val="en-GB"/>
              </w:rPr>
              <w:t>Check your computer for malicious software.</w:t>
            </w:r>
          </w:p>
          <w:p w14:paraId="17BB2C74" w14:textId="0AB0E97C" w:rsidR="000861DB" w:rsidRPr="000861DB" w:rsidRDefault="000861DB" w:rsidP="000861DB">
            <w:pPr>
              <w:pStyle w:val="Paragrafoelenco"/>
              <w:numPr>
                <w:ilvl w:val="0"/>
                <w:numId w:val="37"/>
              </w:numPr>
              <w:rPr>
                <w:rFonts w:ascii="Arial Rounded MT Bold" w:hAnsi="Arial Rounded MT Bold" w:cs="Arial"/>
                <w:bCs/>
                <w:lang w:val="en-GB"/>
              </w:rPr>
            </w:pPr>
            <w:r w:rsidRPr="000861DB">
              <w:rPr>
                <w:rFonts w:ascii="Arial Rounded MT Bold" w:hAnsi="Arial Rounded MT Bold" w:cs="Arial"/>
                <w:bCs/>
                <w:lang w:val="en-GB"/>
              </w:rPr>
              <w:t>Check for system updates on your PC</w:t>
            </w:r>
          </w:p>
          <w:p w14:paraId="02A50E66" w14:textId="3FF9FA56" w:rsidR="000861DB" w:rsidRPr="000861DB" w:rsidRDefault="000861DB" w:rsidP="000861DB">
            <w:pPr>
              <w:pStyle w:val="Paragrafoelenco"/>
              <w:numPr>
                <w:ilvl w:val="0"/>
                <w:numId w:val="37"/>
              </w:numPr>
              <w:rPr>
                <w:rFonts w:ascii="Arial Rounded MT Bold" w:hAnsi="Arial Rounded MT Bold" w:cs="Arial"/>
                <w:bCs/>
                <w:lang w:val="en-GB"/>
              </w:rPr>
            </w:pPr>
            <w:r w:rsidRPr="000861DB">
              <w:rPr>
                <w:rFonts w:ascii="Arial Rounded MT Bold" w:hAnsi="Arial Rounded MT Bold" w:cs="Arial"/>
                <w:bCs/>
                <w:lang w:val="en-GB"/>
              </w:rPr>
              <w:t>To improve the performance of your Internet browser, delete cookies and temporary Internet files on a regular basis.</w:t>
            </w:r>
          </w:p>
          <w:p w14:paraId="112611A2" w14:textId="7BB35927" w:rsidR="000861DB" w:rsidRDefault="000861DB" w:rsidP="000861DB">
            <w:pPr>
              <w:pStyle w:val="Paragrafoelenco"/>
              <w:ind w:left="2160"/>
              <w:rPr>
                <w:rFonts w:ascii="Arial Rounded MT Bold" w:hAnsi="Arial Rounded MT Bold" w:cs="Arial"/>
                <w:bCs/>
                <w:lang w:val="en-GB"/>
              </w:rPr>
            </w:pPr>
          </w:p>
          <w:p w14:paraId="2A703131" w14:textId="2D1C00BD" w:rsidR="00D47C1F" w:rsidRDefault="00D47C1F" w:rsidP="000861DB">
            <w:pPr>
              <w:pStyle w:val="Paragrafoelenco"/>
              <w:ind w:left="2160"/>
              <w:rPr>
                <w:rFonts w:ascii="Arial Rounded MT Bold" w:hAnsi="Arial Rounded MT Bold" w:cs="Arial"/>
                <w:bCs/>
                <w:lang w:val="en-GB"/>
              </w:rPr>
            </w:pPr>
          </w:p>
          <w:p w14:paraId="265527A1" w14:textId="77777777" w:rsidR="00D47C1F" w:rsidRPr="000861DB" w:rsidRDefault="00D47C1F" w:rsidP="000861DB">
            <w:pPr>
              <w:pStyle w:val="Paragrafoelenco"/>
              <w:ind w:left="2160"/>
              <w:rPr>
                <w:rFonts w:ascii="Arial Rounded MT Bold" w:hAnsi="Arial Rounded MT Bold" w:cs="Arial"/>
                <w:bCs/>
                <w:lang w:val="en-GB"/>
              </w:rPr>
            </w:pPr>
          </w:p>
          <w:p w14:paraId="7C7F3EA1" w14:textId="77A2FF7C" w:rsidR="000861DB" w:rsidRDefault="000861DB" w:rsidP="000861DB">
            <w:pPr>
              <w:pStyle w:val="Paragrafoelenco"/>
              <w:numPr>
                <w:ilvl w:val="0"/>
                <w:numId w:val="36"/>
              </w:numPr>
              <w:rPr>
                <w:rFonts w:ascii="Arial Rounded MT Bold" w:hAnsi="Arial Rounded MT Bold" w:cs="Arial"/>
                <w:bCs/>
                <w:lang w:val="en-GB"/>
              </w:rPr>
            </w:pPr>
            <w:r w:rsidRPr="000861DB">
              <w:rPr>
                <w:rFonts w:ascii="Arial Rounded MT Bold" w:hAnsi="Arial Rounded MT Bold" w:cs="Arial"/>
                <w:bCs/>
                <w:lang w:val="en-GB"/>
              </w:rPr>
              <w:t>Internet does not work</w:t>
            </w:r>
          </w:p>
          <w:p w14:paraId="43303CE5" w14:textId="77777777" w:rsidR="00993AA0" w:rsidRDefault="00993AA0" w:rsidP="00993AA0">
            <w:pPr>
              <w:pStyle w:val="Paragrafoelenco"/>
              <w:rPr>
                <w:rFonts w:ascii="Arial Rounded MT Bold" w:hAnsi="Arial Rounded MT Bold" w:cs="Arial"/>
                <w:bCs/>
                <w:lang w:val="en-GB"/>
              </w:rPr>
            </w:pPr>
          </w:p>
          <w:p w14:paraId="491B6D2C" w14:textId="07783F48" w:rsidR="000861DB" w:rsidRPr="00993AA0" w:rsidRDefault="000861DB" w:rsidP="00993AA0">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solutions:</w:t>
            </w:r>
          </w:p>
          <w:p w14:paraId="3892A1F9" w14:textId="77777777" w:rsidR="000861DB" w:rsidRPr="000861DB" w:rsidRDefault="000861DB" w:rsidP="000861DB">
            <w:pPr>
              <w:pStyle w:val="Paragrafoelenco"/>
              <w:ind w:left="2160"/>
              <w:rPr>
                <w:rFonts w:ascii="Arial Rounded MT Bold" w:hAnsi="Arial Rounded MT Bold" w:cs="Arial"/>
                <w:bCs/>
                <w:lang w:val="en-GB"/>
              </w:rPr>
            </w:pPr>
          </w:p>
          <w:p w14:paraId="6C5C8E1E" w14:textId="1E117ADD" w:rsidR="000861DB" w:rsidRPr="000861DB" w:rsidRDefault="000861DB" w:rsidP="000861DB">
            <w:pPr>
              <w:pStyle w:val="Paragrafoelenco"/>
              <w:numPr>
                <w:ilvl w:val="0"/>
                <w:numId w:val="39"/>
              </w:numPr>
              <w:rPr>
                <w:rFonts w:ascii="Arial Rounded MT Bold" w:hAnsi="Arial Rounded MT Bold" w:cs="Arial"/>
                <w:bCs/>
                <w:lang w:val="en-GB"/>
              </w:rPr>
            </w:pPr>
            <w:r w:rsidRPr="000861DB">
              <w:rPr>
                <w:rFonts w:ascii="Arial Rounded MT Bold" w:hAnsi="Arial Rounded MT Bold" w:cs="Arial"/>
                <w:bCs/>
                <w:lang w:val="en-GB"/>
              </w:rPr>
              <w:t>Find out if the problem is with your internal network or your internet service provider.</w:t>
            </w:r>
          </w:p>
          <w:p w14:paraId="35C50BBC" w14:textId="629D964B" w:rsidR="000861DB" w:rsidRPr="000861DB" w:rsidRDefault="000861DB" w:rsidP="000861DB">
            <w:pPr>
              <w:pStyle w:val="Paragrafoelenco"/>
              <w:numPr>
                <w:ilvl w:val="0"/>
                <w:numId w:val="39"/>
              </w:numPr>
              <w:rPr>
                <w:rFonts w:ascii="Arial Rounded MT Bold" w:hAnsi="Arial Rounded MT Bold" w:cs="Arial"/>
                <w:bCs/>
                <w:lang w:val="en-GB"/>
              </w:rPr>
            </w:pPr>
            <w:r w:rsidRPr="000861DB">
              <w:rPr>
                <w:rFonts w:ascii="Arial Rounded MT Bold" w:hAnsi="Arial Rounded MT Bold" w:cs="Arial"/>
                <w:bCs/>
                <w:lang w:val="en-GB"/>
              </w:rPr>
              <w:t>Rule out that the problem is with your internet provider by checking the signal on different devices such as your mobile phone.</w:t>
            </w:r>
          </w:p>
          <w:p w14:paraId="6360086E" w14:textId="529BB1B5" w:rsidR="000861DB" w:rsidRPr="000861DB" w:rsidRDefault="000861DB" w:rsidP="000861DB">
            <w:pPr>
              <w:pStyle w:val="Paragrafoelenco"/>
              <w:numPr>
                <w:ilvl w:val="0"/>
                <w:numId w:val="39"/>
              </w:numPr>
              <w:rPr>
                <w:rFonts w:ascii="Arial Rounded MT Bold" w:hAnsi="Arial Rounded MT Bold" w:cs="Arial"/>
                <w:bCs/>
                <w:lang w:val="en-GB"/>
              </w:rPr>
            </w:pPr>
            <w:r w:rsidRPr="000861DB">
              <w:rPr>
                <w:rFonts w:ascii="Arial Rounded MT Bold" w:hAnsi="Arial Rounded MT Bold" w:cs="Arial"/>
                <w:bCs/>
                <w:lang w:val="en-GB"/>
              </w:rPr>
              <w:t>If the problem is caused by your Internet provider, contact your Internet provider's technical support</w:t>
            </w:r>
          </w:p>
          <w:p w14:paraId="76305BB2" w14:textId="39FD4D43" w:rsidR="000861DB" w:rsidRPr="000861DB" w:rsidRDefault="000861DB" w:rsidP="000861DB">
            <w:pPr>
              <w:pStyle w:val="Paragrafoelenco"/>
              <w:numPr>
                <w:ilvl w:val="0"/>
                <w:numId w:val="39"/>
              </w:numPr>
              <w:rPr>
                <w:rFonts w:ascii="Arial Rounded MT Bold" w:hAnsi="Arial Rounded MT Bold" w:cs="Arial"/>
                <w:bCs/>
                <w:lang w:val="en-GB"/>
              </w:rPr>
            </w:pPr>
            <w:r w:rsidRPr="000861DB">
              <w:rPr>
                <w:rFonts w:ascii="Arial Rounded MT Bold" w:hAnsi="Arial Rounded MT Bold" w:cs="Arial"/>
                <w:bCs/>
                <w:lang w:val="en-GB"/>
              </w:rPr>
              <w:t>Restart the modem/router</w:t>
            </w:r>
          </w:p>
          <w:p w14:paraId="1455F675" w14:textId="0C0B14FE" w:rsidR="00993AA0" w:rsidRDefault="000861DB" w:rsidP="00993AA0">
            <w:pPr>
              <w:pStyle w:val="Paragrafoelenco"/>
              <w:numPr>
                <w:ilvl w:val="0"/>
                <w:numId w:val="39"/>
              </w:numPr>
              <w:rPr>
                <w:rFonts w:ascii="Arial Rounded MT Bold" w:hAnsi="Arial Rounded MT Bold" w:cs="Arial"/>
                <w:bCs/>
                <w:lang w:val="en-GB"/>
              </w:rPr>
            </w:pPr>
            <w:r w:rsidRPr="000861DB">
              <w:rPr>
                <w:rFonts w:ascii="Arial Rounded MT Bold" w:hAnsi="Arial Rounded MT Bold" w:cs="Arial"/>
                <w:bCs/>
                <w:lang w:val="en-GB"/>
              </w:rPr>
              <w:t>Install new drivers for your modem or router.</w:t>
            </w:r>
          </w:p>
          <w:p w14:paraId="20311AB5" w14:textId="77777777" w:rsidR="00993AA0" w:rsidRPr="00993AA0" w:rsidRDefault="00993AA0" w:rsidP="00993AA0">
            <w:pPr>
              <w:pStyle w:val="Paragrafoelenco"/>
              <w:ind w:left="2520"/>
              <w:rPr>
                <w:rFonts w:ascii="Arial Rounded MT Bold" w:hAnsi="Arial Rounded MT Bold" w:cs="Arial"/>
                <w:bCs/>
                <w:lang w:val="en-GB"/>
              </w:rPr>
            </w:pPr>
          </w:p>
          <w:p w14:paraId="159FDB36" w14:textId="16DA61B5" w:rsidR="00D34213" w:rsidRDefault="00D34213" w:rsidP="00D34213">
            <w:pPr>
              <w:pStyle w:val="Paragrafoelenco"/>
              <w:numPr>
                <w:ilvl w:val="0"/>
                <w:numId w:val="36"/>
              </w:numPr>
              <w:rPr>
                <w:rFonts w:ascii="Arial Rounded MT Bold" w:hAnsi="Arial Rounded MT Bold" w:cs="Arial"/>
                <w:bCs/>
                <w:lang w:val="en-GB"/>
              </w:rPr>
            </w:pPr>
            <w:r>
              <w:rPr>
                <w:rFonts w:ascii="Arial Rounded MT Bold" w:hAnsi="Arial Rounded MT Bold" w:cs="Arial"/>
                <w:bCs/>
                <w:lang w:val="en-GB"/>
              </w:rPr>
              <w:t xml:space="preserve">The </w:t>
            </w:r>
            <w:r w:rsidRPr="00D34213">
              <w:rPr>
                <w:rFonts w:ascii="Arial Rounded MT Bold" w:hAnsi="Arial Rounded MT Bold" w:cs="Arial"/>
                <w:bCs/>
                <w:lang w:val="en-GB"/>
              </w:rPr>
              <w:t>Printer</w:t>
            </w:r>
            <w:r>
              <w:rPr>
                <w:rFonts w:ascii="Arial Rounded MT Bold" w:hAnsi="Arial Rounded MT Bold" w:cs="Arial"/>
                <w:bCs/>
                <w:lang w:val="en-GB"/>
              </w:rPr>
              <w:t xml:space="preserve"> is</w:t>
            </w:r>
            <w:r w:rsidRPr="00D34213">
              <w:rPr>
                <w:rFonts w:ascii="Arial Rounded MT Bold" w:hAnsi="Arial Rounded MT Bold" w:cs="Arial"/>
                <w:bCs/>
                <w:lang w:val="en-GB"/>
              </w:rPr>
              <w:t xml:space="preserve"> not working</w:t>
            </w:r>
            <w:r>
              <w:rPr>
                <w:rFonts w:ascii="Arial Rounded MT Bold" w:hAnsi="Arial Rounded MT Bold" w:cs="Arial"/>
                <w:bCs/>
                <w:lang w:val="en-GB"/>
              </w:rPr>
              <w:t>:</w:t>
            </w:r>
          </w:p>
          <w:p w14:paraId="52E308F6" w14:textId="77777777" w:rsidR="00993AA0" w:rsidRDefault="00993AA0" w:rsidP="00993AA0">
            <w:pPr>
              <w:pStyle w:val="Paragrafoelenco"/>
              <w:rPr>
                <w:rFonts w:ascii="Arial Rounded MT Bold" w:hAnsi="Arial Rounded MT Bold" w:cs="Arial"/>
                <w:bCs/>
                <w:lang w:val="en-GB"/>
              </w:rPr>
            </w:pPr>
          </w:p>
          <w:p w14:paraId="3EAB4420" w14:textId="6ADBA5A6" w:rsidR="00D34213" w:rsidRDefault="00D34213" w:rsidP="00D34213">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solutions:</w:t>
            </w:r>
          </w:p>
          <w:p w14:paraId="076EBACF" w14:textId="77777777" w:rsidR="00993AA0" w:rsidRPr="000861DB" w:rsidRDefault="00993AA0" w:rsidP="00993AA0">
            <w:pPr>
              <w:pStyle w:val="Paragrafoelenco"/>
              <w:ind w:left="1440"/>
              <w:rPr>
                <w:rFonts w:ascii="Arial Rounded MT Bold" w:hAnsi="Arial Rounded MT Bold" w:cs="Arial"/>
                <w:bCs/>
                <w:lang w:val="en-GB"/>
              </w:rPr>
            </w:pPr>
          </w:p>
          <w:p w14:paraId="21C7A80E" w14:textId="694CAFE1" w:rsidR="00D34213" w:rsidRPr="00D34213" w:rsidRDefault="00D34213" w:rsidP="00D34213">
            <w:pPr>
              <w:pStyle w:val="Paragrafoelenco"/>
              <w:numPr>
                <w:ilvl w:val="2"/>
                <w:numId w:val="36"/>
              </w:numPr>
              <w:rPr>
                <w:rFonts w:ascii="Arial Rounded MT Bold" w:hAnsi="Arial Rounded MT Bold" w:cs="Arial"/>
                <w:bCs/>
                <w:lang w:val="en-GB"/>
              </w:rPr>
            </w:pPr>
            <w:r w:rsidRPr="00D34213">
              <w:rPr>
                <w:rFonts w:ascii="Arial Rounded MT Bold" w:hAnsi="Arial Rounded MT Bold" w:cs="Arial"/>
                <w:bCs/>
                <w:lang w:val="en-GB"/>
              </w:rPr>
              <w:t xml:space="preserve">Unplug the printer, let it </w:t>
            </w:r>
            <w:r>
              <w:rPr>
                <w:rFonts w:ascii="Arial Rounded MT Bold" w:hAnsi="Arial Rounded MT Bold" w:cs="Arial"/>
                <w:bCs/>
                <w:lang w:val="en-GB"/>
              </w:rPr>
              <w:t>rest</w:t>
            </w:r>
            <w:r w:rsidRPr="00D34213">
              <w:rPr>
                <w:rFonts w:ascii="Arial Rounded MT Bold" w:hAnsi="Arial Rounded MT Bold" w:cs="Arial"/>
                <w:bCs/>
                <w:lang w:val="en-GB"/>
              </w:rPr>
              <w:t xml:space="preserve"> for 30 seconds and then plug it back in.</w:t>
            </w:r>
          </w:p>
          <w:p w14:paraId="0386E773" w14:textId="77777777" w:rsidR="00D34213" w:rsidRPr="00D34213" w:rsidRDefault="00D34213" w:rsidP="00D34213">
            <w:pPr>
              <w:pStyle w:val="Paragrafoelenco"/>
              <w:numPr>
                <w:ilvl w:val="2"/>
                <w:numId w:val="36"/>
              </w:numPr>
              <w:rPr>
                <w:rFonts w:ascii="Arial Rounded MT Bold" w:hAnsi="Arial Rounded MT Bold" w:cs="Arial"/>
                <w:bCs/>
                <w:lang w:val="en-GB"/>
              </w:rPr>
            </w:pPr>
            <w:r w:rsidRPr="00D34213">
              <w:rPr>
                <w:rFonts w:ascii="Arial Rounded MT Bold" w:hAnsi="Arial Rounded MT Bold" w:cs="Arial"/>
                <w:bCs/>
                <w:lang w:val="en-GB"/>
              </w:rPr>
              <w:t>Check all cables if it is a wired printer.</w:t>
            </w:r>
          </w:p>
          <w:p w14:paraId="6969C964" w14:textId="77777777" w:rsidR="00D34213" w:rsidRPr="00D34213" w:rsidRDefault="00D34213" w:rsidP="00D34213">
            <w:pPr>
              <w:pStyle w:val="Paragrafoelenco"/>
              <w:numPr>
                <w:ilvl w:val="2"/>
                <w:numId w:val="36"/>
              </w:numPr>
              <w:rPr>
                <w:rFonts w:ascii="Arial Rounded MT Bold" w:hAnsi="Arial Rounded MT Bold" w:cs="Arial"/>
                <w:bCs/>
                <w:lang w:val="en-GB"/>
              </w:rPr>
            </w:pPr>
            <w:r w:rsidRPr="00D34213">
              <w:rPr>
                <w:rFonts w:ascii="Arial Rounded MT Bold" w:hAnsi="Arial Rounded MT Bold" w:cs="Arial"/>
                <w:bCs/>
                <w:lang w:val="en-GB"/>
              </w:rPr>
              <w:t>Uninstall and reinstall the printer software.</w:t>
            </w:r>
          </w:p>
          <w:p w14:paraId="4A15BCC5" w14:textId="3E014116" w:rsidR="00D34213" w:rsidRDefault="00D34213" w:rsidP="00D34213">
            <w:pPr>
              <w:pStyle w:val="Paragrafoelenco"/>
              <w:numPr>
                <w:ilvl w:val="2"/>
                <w:numId w:val="36"/>
              </w:numPr>
              <w:rPr>
                <w:rFonts w:ascii="Arial Rounded MT Bold" w:hAnsi="Arial Rounded MT Bold" w:cs="Arial"/>
                <w:bCs/>
                <w:lang w:val="en-GB"/>
              </w:rPr>
            </w:pPr>
            <w:r w:rsidRPr="00D34213">
              <w:rPr>
                <w:rFonts w:ascii="Arial Rounded MT Bold" w:hAnsi="Arial Rounded MT Bold" w:cs="Arial"/>
                <w:bCs/>
                <w:lang w:val="en-GB"/>
              </w:rPr>
              <w:t>Update the printer drivers</w:t>
            </w:r>
          </w:p>
          <w:p w14:paraId="512AB113" w14:textId="77777777" w:rsidR="00993AA0" w:rsidRDefault="00993AA0" w:rsidP="00993AA0">
            <w:pPr>
              <w:pStyle w:val="Paragrafoelenco"/>
              <w:ind w:left="2160"/>
              <w:rPr>
                <w:rFonts w:ascii="Arial Rounded MT Bold" w:hAnsi="Arial Rounded MT Bold" w:cs="Arial"/>
                <w:bCs/>
                <w:lang w:val="en-GB"/>
              </w:rPr>
            </w:pPr>
          </w:p>
          <w:p w14:paraId="34785223" w14:textId="6DD7F5B3" w:rsidR="0095349D" w:rsidRDefault="006751C4" w:rsidP="0095349D">
            <w:pPr>
              <w:pStyle w:val="Paragrafoelenco"/>
              <w:numPr>
                <w:ilvl w:val="0"/>
                <w:numId w:val="36"/>
              </w:numPr>
              <w:rPr>
                <w:rFonts w:ascii="Arial Rounded MT Bold" w:hAnsi="Arial Rounded MT Bold" w:cs="Arial"/>
                <w:bCs/>
                <w:lang w:val="en-GB"/>
              </w:rPr>
            </w:pPr>
            <w:r w:rsidRPr="006751C4">
              <w:rPr>
                <w:rFonts w:ascii="Arial Rounded MT Bold" w:hAnsi="Arial Rounded MT Bold" w:cs="Arial"/>
                <w:bCs/>
                <w:lang w:val="en-GB"/>
              </w:rPr>
              <w:t>Operating system or software functioning abnormally</w:t>
            </w:r>
            <w:r>
              <w:rPr>
                <w:rFonts w:ascii="Arial Rounded MT Bold" w:hAnsi="Arial Rounded MT Bold" w:cs="Arial"/>
                <w:bCs/>
                <w:lang w:val="en-GB"/>
              </w:rPr>
              <w:t>:</w:t>
            </w:r>
          </w:p>
          <w:p w14:paraId="10F9BF07" w14:textId="77777777" w:rsidR="00993AA0" w:rsidRDefault="00993AA0" w:rsidP="00993AA0">
            <w:pPr>
              <w:pStyle w:val="Paragrafoelenco"/>
              <w:rPr>
                <w:rFonts w:ascii="Arial Rounded MT Bold" w:hAnsi="Arial Rounded MT Bold" w:cs="Arial"/>
                <w:bCs/>
                <w:lang w:val="en-GB"/>
              </w:rPr>
            </w:pPr>
          </w:p>
          <w:p w14:paraId="2ED5025D" w14:textId="582231B4" w:rsidR="006751C4" w:rsidRDefault="006751C4" w:rsidP="006751C4">
            <w:pPr>
              <w:pStyle w:val="Paragrafoelenco"/>
              <w:numPr>
                <w:ilvl w:val="1"/>
                <w:numId w:val="36"/>
              </w:numPr>
              <w:rPr>
                <w:rFonts w:ascii="Arial Rounded MT Bold" w:hAnsi="Arial Rounded MT Bold" w:cs="Arial"/>
                <w:bCs/>
                <w:lang w:val="en-GB"/>
              </w:rPr>
            </w:pPr>
            <w:r w:rsidRPr="00F150AC">
              <w:rPr>
                <w:rFonts w:ascii="Arial Rounded MT Bold" w:hAnsi="Arial Rounded MT Bold" w:cs="Arial"/>
                <w:bCs/>
                <w:lang w:val="en-GB"/>
              </w:rPr>
              <w:t>Possible solutions:</w:t>
            </w:r>
          </w:p>
          <w:p w14:paraId="32D9AF24" w14:textId="77777777" w:rsidR="00993AA0" w:rsidRPr="000861DB" w:rsidRDefault="00993AA0" w:rsidP="00993AA0">
            <w:pPr>
              <w:pStyle w:val="Paragrafoelenco"/>
              <w:ind w:left="1440"/>
              <w:rPr>
                <w:rFonts w:ascii="Arial Rounded MT Bold" w:hAnsi="Arial Rounded MT Bold" w:cs="Arial"/>
                <w:bCs/>
                <w:lang w:val="en-GB"/>
              </w:rPr>
            </w:pPr>
          </w:p>
          <w:p w14:paraId="7E5A0D08" w14:textId="63620F0A" w:rsidR="006751C4" w:rsidRDefault="006751C4" w:rsidP="006751C4">
            <w:pPr>
              <w:pStyle w:val="Paragrafoelenco"/>
              <w:numPr>
                <w:ilvl w:val="2"/>
                <w:numId w:val="36"/>
              </w:numPr>
              <w:rPr>
                <w:rFonts w:ascii="Arial Rounded MT Bold" w:hAnsi="Arial Rounded MT Bold" w:cs="Arial"/>
                <w:bCs/>
                <w:lang w:val="en-GB"/>
              </w:rPr>
            </w:pPr>
            <w:r w:rsidRPr="006751C4">
              <w:rPr>
                <w:rFonts w:ascii="Arial Rounded MT Bold" w:hAnsi="Arial Rounded MT Bold" w:cs="Arial"/>
                <w:bCs/>
                <w:lang w:val="en-GB"/>
              </w:rPr>
              <w:t>restart your computer and run a virus scan.</w:t>
            </w:r>
          </w:p>
          <w:p w14:paraId="4B0027F6" w14:textId="298945C9" w:rsidR="00FE2C64" w:rsidRDefault="00502F86" w:rsidP="00FE2C64">
            <w:pPr>
              <w:pStyle w:val="Paragrafoelenco"/>
              <w:numPr>
                <w:ilvl w:val="2"/>
                <w:numId w:val="36"/>
              </w:numPr>
              <w:rPr>
                <w:rFonts w:ascii="Arial Rounded MT Bold" w:hAnsi="Arial Rounded MT Bold" w:cs="Arial"/>
                <w:bCs/>
                <w:lang w:val="en-GB"/>
              </w:rPr>
            </w:pPr>
            <w:r w:rsidRPr="00502F86">
              <w:rPr>
                <w:rFonts w:ascii="Arial Rounded MT Bold" w:hAnsi="Arial Rounded MT Bold" w:cs="Arial"/>
                <w:bCs/>
                <w:lang w:val="en-GB"/>
              </w:rPr>
              <w:t>To avoid having this happen, install reliable anti-virus software</w:t>
            </w:r>
          </w:p>
          <w:p w14:paraId="5CD0083D" w14:textId="77777777" w:rsidR="00FE2C64" w:rsidRDefault="00FE2C64" w:rsidP="00FE2C64">
            <w:pPr>
              <w:pStyle w:val="Paragrafoelenco"/>
              <w:ind w:left="1440"/>
              <w:rPr>
                <w:rFonts w:ascii="Arial Rounded MT Bold" w:hAnsi="Arial Rounded MT Bold" w:cs="Arial"/>
                <w:bCs/>
                <w:lang w:val="en-GB"/>
              </w:rPr>
            </w:pPr>
          </w:p>
          <w:p w14:paraId="462ED073" w14:textId="4162CB5F" w:rsidR="00FE2C64" w:rsidRPr="00FE2C64" w:rsidRDefault="0043286E" w:rsidP="00FE2C64">
            <w:pPr>
              <w:pStyle w:val="Paragrafoelenco"/>
              <w:numPr>
                <w:ilvl w:val="0"/>
                <w:numId w:val="42"/>
              </w:numPr>
              <w:rPr>
                <w:rFonts w:ascii="Arial Rounded MT Bold" w:hAnsi="Arial Rounded MT Bold" w:cs="Arial"/>
                <w:bCs/>
                <w:lang w:val="en-GB"/>
              </w:rPr>
            </w:pPr>
            <w:r w:rsidRPr="0043286E">
              <w:rPr>
                <w:rFonts w:ascii="Arial Rounded MT Bold" w:hAnsi="Arial Rounded MT Bold" w:cs="Arial"/>
                <w:bCs/>
                <w:lang w:val="en-GB"/>
              </w:rPr>
              <w:t>When everything else fails, restarting the computer is a good option. This can solve many basic problems you may experience with your computer</w:t>
            </w:r>
            <w:r w:rsidR="00FE2C64" w:rsidRPr="00FE2C64">
              <w:rPr>
                <w:rFonts w:ascii="Arial Rounded MT Bold" w:hAnsi="Arial Rounded MT Bold" w:cs="Arial"/>
                <w:bCs/>
                <w:lang w:val="en-GB"/>
              </w:rPr>
              <w:t>.</w:t>
            </w:r>
          </w:p>
          <w:p w14:paraId="64715B8D" w14:textId="6E1832A5" w:rsidR="00D30712" w:rsidRPr="000863F7" w:rsidRDefault="00D30712" w:rsidP="0001261E">
            <w:pPr>
              <w:rPr>
                <w:rFonts w:ascii="Arial Rounded MT Bold" w:hAnsi="Arial Rounded MT Bold" w:cs="Arial"/>
                <w:bCs/>
                <w:lang w:val="en-GB"/>
              </w:rPr>
            </w:pPr>
          </w:p>
          <w:p w14:paraId="5BB130E5" w14:textId="7C0D5E0E" w:rsidR="0001261E" w:rsidRDefault="000E10E6" w:rsidP="0001261E">
            <w:pPr>
              <w:rPr>
                <w:rFonts w:ascii="Arial Rounded MT Bold" w:hAnsi="Arial Rounded MT Bold" w:cs="Arial"/>
                <w:bCs/>
                <w:lang w:val="en-GB"/>
              </w:rPr>
            </w:pPr>
            <w:r>
              <w:rPr>
                <w:rFonts w:ascii="Arial Rounded MT Bold" w:hAnsi="Arial Rounded MT Bold" w:cs="Arial"/>
                <w:bCs/>
                <w:lang w:val="en-GB"/>
              </w:rPr>
              <w:t xml:space="preserve">   </w:t>
            </w:r>
            <w:r w:rsidR="0001261E">
              <w:rPr>
                <w:rFonts w:ascii="Arial Rounded MT Bold" w:hAnsi="Arial Rounded MT Bold" w:cs="Arial"/>
                <w:bCs/>
                <w:lang w:val="en-GB"/>
              </w:rPr>
              <w:t xml:space="preserve">Unit 2:  </w:t>
            </w:r>
            <w:r w:rsidR="0001261E" w:rsidRPr="0001261E">
              <w:rPr>
                <w:rFonts w:ascii="Arial Rounded MT Bold" w:hAnsi="Arial Rounded MT Bold" w:cs="Arial"/>
                <w:bCs/>
                <w:lang w:val="en-GB"/>
              </w:rPr>
              <w:t>Software or Hardware issues? Identifying and solving technical problems.</w:t>
            </w:r>
          </w:p>
          <w:p w14:paraId="27DE3AB8" w14:textId="137F7399" w:rsidR="009A33B4" w:rsidRDefault="009A33B4" w:rsidP="0001261E">
            <w:pPr>
              <w:rPr>
                <w:rFonts w:ascii="Arial Rounded MT Bold" w:hAnsi="Arial Rounded MT Bold" w:cs="Arial"/>
                <w:bCs/>
                <w:lang w:val="en-GB"/>
              </w:rPr>
            </w:pPr>
          </w:p>
          <w:p w14:paraId="1B826464" w14:textId="210FD231" w:rsidR="009A33B4" w:rsidRDefault="009E11B6" w:rsidP="0001261E">
            <w:pPr>
              <w:rPr>
                <w:rFonts w:ascii="Arial Rounded MT Bold" w:hAnsi="Arial Rounded MT Bold" w:cs="Arial"/>
                <w:bCs/>
                <w:lang w:val="en-GB"/>
              </w:rPr>
            </w:pPr>
            <w:r w:rsidRPr="009E11B6">
              <w:rPr>
                <w:rFonts w:ascii="Arial Rounded MT Bold" w:hAnsi="Arial Rounded MT Bold" w:cs="Arial"/>
                <w:bCs/>
                <w:lang w:val="en-GB"/>
              </w:rPr>
              <w:t xml:space="preserve">There are so many factors that can lead to computer problems. The first step in order to have the necessary knowledge and basic tools for solving technical problems </w:t>
            </w:r>
            <w:r>
              <w:rPr>
                <w:rFonts w:ascii="Arial Rounded MT Bold" w:hAnsi="Arial Rounded MT Bold" w:cs="Arial"/>
                <w:bCs/>
                <w:lang w:val="en-GB"/>
              </w:rPr>
              <w:t>without</w:t>
            </w:r>
            <w:r w:rsidRPr="009E11B6">
              <w:rPr>
                <w:rFonts w:ascii="Arial Rounded MT Bold" w:hAnsi="Arial Rounded MT Bold" w:cs="Arial"/>
                <w:bCs/>
                <w:lang w:val="en-GB"/>
              </w:rPr>
              <w:t xml:space="preserve"> cause any damage to your computer while you are in the process of trying to fix it</w:t>
            </w:r>
            <w:r>
              <w:rPr>
                <w:rFonts w:ascii="Arial Rounded MT Bold" w:hAnsi="Arial Rounded MT Bold" w:cs="Arial"/>
                <w:bCs/>
                <w:lang w:val="en-GB"/>
              </w:rPr>
              <w:t>, is</w:t>
            </w:r>
            <w:r w:rsidRPr="009E11B6">
              <w:rPr>
                <w:rFonts w:ascii="Arial Rounded MT Bold" w:hAnsi="Arial Rounded MT Bold" w:cs="Arial"/>
                <w:bCs/>
                <w:lang w:val="en-GB"/>
              </w:rPr>
              <w:t xml:space="preserve"> to understand the basis of these problems. Here are some basic concepts for this purpose.</w:t>
            </w:r>
          </w:p>
          <w:p w14:paraId="76FF756B" w14:textId="5CE3FA29" w:rsidR="00245899" w:rsidRPr="00245899" w:rsidRDefault="00245899" w:rsidP="00245899">
            <w:pPr>
              <w:pStyle w:val="Paragrafoelenco"/>
              <w:numPr>
                <w:ilvl w:val="0"/>
                <w:numId w:val="40"/>
              </w:numPr>
              <w:rPr>
                <w:rFonts w:ascii="Arial Rounded MT Bold" w:hAnsi="Arial Rounded MT Bold" w:cs="Arial"/>
                <w:bCs/>
                <w:lang w:val="en-GB"/>
              </w:rPr>
            </w:pPr>
            <w:r w:rsidRPr="00245899">
              <w:rPr>
                <w:rFonts w:ascii="Arial Rounded MT Bold" w:hAnsi="Arial Rounded MT Bold" w:cs="Arial"/>
                <w:bCs/>
                <w:lang w:val="en-GB"/>
              </w:rPr>
              <w:t>Hardware issues:</w:t>
            </w:r>
            <w:r>
              <w:rPr>
                <w:rFonts w:ascii="Arial Rounded MT Bold" w:hAnsi="Arial Rounded MT Bold" w:cs="Arial"/>
                <w:bCs/>
                <w:lang w:val="en-GB"/>
              </w:rPr>
              <w:t xml:space="preserve"> </w:t>
            </w:r>
          </w:p>
          <w:p w14:paraId="007BF96D"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lastRenderedPageBreak/>
              <w:t>A hardware problem is classified as a failure in a physical component of the computer, or in the configuration of that component, that causes problems in the computer. It is distinct from a software or firmware problem, which is usually caused by a defect in the software or operating system code, respectively.</w:t>
            </w:r>
          </w:p>
          <w:p w14:paraId="2F1C7A1B" w14:textId="77777777" w:rsidR="00E52279" w:rsidRPr="00E52279" w:rsidRDefault="00E52279" w:rsidP="00E52279">
            <w:pPr>
              <w:rPr>
                <w:rFonts w:ascii="Arial Rounded MT Bold" w:hAnsi="Arial Rounded MT Bold" w:cs="Arial"/>
                <w:bCs/>
                <w:lang w:val="en-GB"/>
              </w:rPr>
            </w:pPr>
          </w:p>
          <w:p w14:paraId="7285176D"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Problems with your computer's hardware are a bigger problem than software problems can be, as they can often require repair or replacement of the damaged part, with a consequent monetary outlay. Some of the most common personal computer hardware failures can be:</w:t>
            </w:r>
          </w:p>
          <w:p w14:paraId="76E0B016" w14:textId="77777777" w:rsidR="00E52279" w:rsidRPr="00E52279" w:rsidRDefault="00E52279" w:rsidP="00E52279">
            <w:pPr>
              <w:rPr>
                <w:rFonts w:ascii="Arial Rounded MT Bold" w:hAnsi="Arial Rounded MT Bold" w:cs="Arial"/>
                <w:bCs/>
                <w:lang w:val="en-GB"/>
              </w:rPr>
            </w:pPr>
          </w:p>
          <w:p w14:paraId="24D02B6A"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Processor problems</w:t>
            </w:r>
          </w:p>
          <w:p w14:paraId="611E38E1"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RAM problems</w:t>
            </w:r>
          </w:p>
          <w:p w14:paraId="5F78F27E"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Problems with the graphics card</w:t>
            </w:r>
          </w:p>
          <w:p w14:paraId="3DFBB50C"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Problems with storage drives</w:t>
            </w:r>
          </w:p>
          <w:p w14:paraId="7C5D6F10"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Problems with the power supply</w:t>
            </w:r>
          </w:p>
          <w:p w14:paraId="277AB39F" w14:textId="77777777" w:rsidR="00E52279" w:rsidRPr="00E52279" w:rsidRDefault="00E52279" w:rsidP="00E52279">
            <w:pPr>
              <w:rPr>
                <w:rFonts w:ascii="Arial Rounded MT Bold" w:hAnsi="Arial Rounded MT Bold" w:cs="Arial"/>
                <w:bCs/>
                <w:lang w:val="en-GB"/>
              </w:rPr>
            </w:pPr>
          </w:p>
          <w:p w14:paraId="2949A983"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How to find hardware problems</w:t>
            </w:r>
          </w:p>
          <w:p w14:paraId="09F8DCC3"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 xml:space="preserve">We can identify these common hardware problems by observing the performance of the computer, but we must always rule out, as we have seen above, that they are not other types of faults, which require an easier solution. </w:t>
            </w:r>
          </w:p>
          <w:p w14:paraId="2B39D3F9" w14:textId="77777777" w:rsidR="00E52279" w:rsidRPr="00E52279" w:rsidRDefault="00E52279" w:rsidP="00E52279">
            <w:pPr>
              <w:rPr>
                <w:rFonts w:ascii="Arial Rounded MT Bold" w:hAnsi="Arial Rounded MT Bold" w:cs="Arial"/>
                <w:bCs/>
                <w:lang w:val="en-GB"/>
              </w:rPr>
            </w:pPr>
          </w:p>
          <w:p w14:paraId="6485B499"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 xml:space="preserve">To identify hardware problems, always first make sure that the computer and related sockets are working properly and are switched on. </w:t>
            </w:r>
          </w:p>
          <w:p w14:paraId="786E33CF" w14:textId="77777777" w:rsidR="00E52279" w:rsidRPr="00E52279" w:rsidRDefault="00E52279" w:rsidP="00E52279">
            <w:pPr>
              <w:rPr>
                <w:rFonts w:ascii="Arial Rounded MT Bold" w:hAnsi="Arial Rounded MT Bold" w:cs="Arial"/>
                <w:bCs/>
                <w:lang w:val="en-GB"/>
              </w:rPr>
            </w:pPr>
          </w:p>
          <w:p w14:paraId="36C6916C"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 xml:space="preserve">Once you have checked the power and power supply, start checking all the peripherals individually as we have seen in the previous unit, so that you can rule things out as you go along. Remember to also use different test ports to narrow down the problem. </w:t>
            </w:r>
          </w:p>
          <w:p w14:paraId="7AC5B492" w14:textId="77777777" w:rsidR="00E52279" w:rsidRPr="00E52279" w:rsidRDefault="00E52279" w:rsidP="00E52279">
            <w:pPr>
              <w:rPr>
                <w:rFonts w:ascii="Arial Rounded MT Bold" w:hAnsi="Arial Rounded MT Bold" w:cs="Arial"/>
                <w:bCs/>
                <w:lang w:val="en-GB"/>
              </w:rPr>
            </w:pPr>
          </w:p>
          <w:p w14:paraId="0DAD4B2A" w14:textId="77777777" w:rsidR="00E52279" w:rsidRPr="00E52279" w:rsidRDefault="00E52279" w:rsidP="00E52279">
            <w:pPr>
              <w:rPr>
                <w:rFonts w:ascii="Arial Rounded MT Bold" w:hAnsi="Arial Rounded MT Bold" w:cs="Arial"/>
                <w:bCs/>
                <w:lang w:val="en-GB"/>
              </w:rPr>
            </w:pPr>
            <w:r w:rsidRPr="00E52279">
              <w:rPr>
                <w:rFonts w:ascii="Arial Rounded MT Bold" w:hAnsi="Arial Rounded MT Bold" w:cs="Arial"/>
                <w:bCs/>
                <w:lang w:val="en-GB"/>
              </w:rPr>
              <w:t>These hardware faults can manifest themselves in a variety of ways, for example when the computer experiences problems booting up correctly, shuts down or acts randomly, nothing is visible on the screen, the screen is blue, it restarts suddenly, the computer does not turn on, it experiences strange or loud noises such as unusual beeping, visual glitches and errors such as an irregular screen-image, excessive delays in accessing files, or damaged or corrupt files.</w:t>
            </w:r>
          </w:p>
          <w:p w14:paraId="4C294321" w14:textId="77777777" w:rsidR="00E52279" w:rsidRPr="00E52279" w:rsidRDefault="00E52279" w:rsidP="00E52279">
            <w:pPr>
              <w:rPr>
                <w:rFonts w:ascii="Arial Rounded MT Bold" w:hAnsi="Arial Rounded MT Bold" w:cs="Arial"/>
                <w:bCs/>
                <w:lang w:val="en-GB"/>
              </w:rPr>
            </w:pPr>
          </w:p>
          <w:p w14:paraId="53DB999C" w14:textId="74F3E8B4" w:rsidR="00E52279" w:rsidRDefault="003B481B" w:rsidP="00E52279">
            <w:pPr>
              <w:rPr>
                <w:rFonts w:ascii="Arial Rounded MT Bold" w:hAnsi="Arial Rounded MT Bold" w:cs="Arial"/>
                <w:bCs/>
                <w:lang w:val="en-GB"/>
              </w:rPr>
            </w:pPr>
            <w:r w:rsidRPr="003B481B">
              <w:rPr>
                <w:rFonts w:ascii="Arial Rounded MT Bold" w:hAnsi="Arial Rounded MT Bold" w:cs="Arial"/>
                <w:bCs/>
                <w:lang w:val="en-GB"/>
              </w:rPr>
              <w:t xml:space="preserve">There are several possible ways to fix computer hardware problems, a first option could be to use hardware or hard drive repair software, another could be to modify the settings from </w:t>
            </w:r>
            <w:r w:rsidRPr="003B481B">
              <w:rPr>
                <w:rFonts w:ascii="Arial Rounded MT Bold" w:hAnsi="Arial Rounded MT Bold" w:cs="Arial"/>
                <w:bCs/>
                <w:lang w:val="en-GB"/>
              </w:rPr>
              <w:lastRenderedPageBreak/>
              <w:t>the device's BIOS setup program, or another option is to simply replace the damaged computer component, such as a hard drive.</w:t>
            </w:r>
          </w:p>
          <w:p w14:paraId="4C3344F7" w14:textId="74451183" w:rsidR="00E3344F" w:rsidRDefault="00E3344F" w:rsidP="00E52279">
            <w:pPr>
              <w:rPr>
                <w:rFonts w:ascii="Arial Rounded MT Bold" w:hAnsi="Arial Rounded MT Bold" w:cs="Arial"/>
                <w:bCs/>
                <w:lang w:val="en-GB"/>
              </w:rPr>
            </w:pPr>
          </w:p>
          <w:p w14:paraId="54B2F5DB" w14:textId="7A8D570B" w:rsidR="00610DB8" w:rsidRDefault="00E3344F" w:rsidP="00610DB8">
            <w:pPr>
              <w:pStyle w:val="Paragrafoelenco"/>
              <w:numPr>
                <w:ilvl w:val="0"/>
                <w:numId w:val="40"/>
              </w:numPr>
              <w:rPr>
                <w:rFonts w:ascii="Arial Rounded MT Bold" w:hAnsi="Arial Rounded MT Bold" w:cs="Arial"/>
                <w:bCs/>
                <w:lang w:val="en-GB"/>
              </w:rPr>
            </w:pPr>
            <w:r w:rsidRPr="0001261E">
              <w:rPr>
                <w:rFonts w:ascii="Arial Rounded MT Bold" w:hAnsi="Arial Rounded MT Bold" w:cs="Arial"/>
                <w:bCs/>
                <w:lang w:val="en-GB"/>
              </w:rPr>
              <w:t>Software</w:t>
            </w:r>
            <w:r>
              <w:rPr>
                <w:rFonts w:ascii="Arial Rounded MT Bold" w:hAnsi="Arial Rounded MT Bold" w:cs="Arial"/>
                <w:bCs/>
                <w:lang w:val="en-GB"/>
              </w:rPr>
              <w:t xml:space="preserve"> issues:</w:t>
            </w:r>
          </w:p>
          <w:p w14:paraId="1B512913" w14:textId="77777777" w:rsidR="00610DB8" w:rsidRPr="00610DB8" w:rsidRDefault="00610DB8" w:rsidP="00610DB8">
            <w:pPr>
              <w:pStyle w:val="Paragrafoelenco"/>
              <w:rPr>
                <w:rFonts w:ascii="Arial Rounded MT Bold" w:hAnsi="Arial Rounded MT Bold" w:cs="Arial"/>
                <w:bCs/>
                <w:lang w:val="en-GB"/>
              </w:rPr>
            </w:pPr>
          </w:p>
          <w:p w14:paraId="708EC858"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 xml:space="preserve">The software part of the computer is made up of all the applications, including the operating system and those that control the hardware components. </w:t>
            </w:r>
          </w:p>
          <w:p w14:paraId="30A8C67D" w14:textId="3FAEE8E1"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 xml:space="preserve">Software problems are usually much easier to solve than those previously seen, and usually represent the majority of the problems that we can find </w:t>
            </w:r>
            <w:r w:rsidR="00D47C1F">
              <w:rPr>
                <w:rFonts w:ascii="Arial Rounded MT Bold" w:hAnsi="Arial Rounded MT Bold" w:cs="Arial"/>
                <w:bCs/>
                <w:lang w:val="en-GB"/>
              </w:rPr>
              <w:t>on</w:t>
            </w:r>
            <w:r w:rsidRPr="00610DB8">
              <w:rPr>
                <w:rFonts w:ascii="Arial Rounded MT Bold" w:hAnsi="Arial Rounded MT Bold" w:cs="Arial"/>
                <w:bCs/>
                <w:lang w:val="en-GB"/>
              </w:rPr>
              <w:t xml:space="preserve"> our pc. </w:t>
            </w:r>
          </w:p>
          <w:p w14:paraId="55D38040"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Often, by uninstalling and reinstalling programs, updating software and applications, or running repair programs, your PC can be fixed and back up and running relatively easily. Software problems can be caused by editing inaccurate or corrupt data, glitches in installed programs, missing updates, or even an error in the coding of a computer.</w:t>
            </w:r>
          </w:p>
          <w:p w14:paraId="2DEC0519" w14:textId="77777777" w:rsidR="00610DB8" w:rsidRPr="00610DB8" w:rsidRDefault="00610DB8" w:rsidP="00610DB8">
            <w:pPr>
              <w:pStyle w:val="Paragrafoelenco"/>
              <w:ind w:left="1440"/>
              <w:rPr>
                <w:rFonts w:ascii="Arial Rounded MT Bold" w:hAnsi="Arial Rounded MT Bold" w:cs="Arial"/>
                <w:bCs/>
                <w:lang w:val="en-GB"/>
              </w:rPr>
            </w:pPr>
          </w:p>
          <w:p w14:paraId="528C4E7F" w14:textId="13A17CEC"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Some of the most common computer software problems include</w:t>
            </w:r>
            <w:r>
              <w:rPr>
                <w:rFonts w:ascii="Arial Rounded MT Bold" w:hAnsi="Arial Rounded MT Bold" w:cs="Arial"/>
                <w:bCs/>
                <w:lang w:val="en-GB"/>
              </w:rPr>
              <w:t>:</w:t>
            </w:r>
          </w:p>
          <w:p w14:paraId="6BAC43BD" w14:textId="77777777" w:rsidR="00610DB8" w:rsidRPr="00610DB8" w:rsidRDefault="00610DB8" w:rsidP="00610DB8">
            <w:pPr>
              <w:pStyle w:val="Paragrafoelenco"/>
              <w:ind w:left="1440"/>
              <w:rPr>
                <w:rFonts w:ascii="Arial Rounded MT Bold" w:hAnsi="Arial Rounded MT Bold" w:cs="Arial"/>
                <w:bCs/>
                <w:lang w:val="en-GB"/>
              </w:rPr>
            </w:pPr>
          </w:p>
          <w:p w14:paraId="4AAF8F30"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Windows errors</w:t>
            </w:r>
          </w:p>
          <w:p w14:paraId="4C150312"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Applications running excessively slowly</w:t>
            </w:r>
          </w:p>
          <w:p w14:paraId="5D23B330"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Attachments not opening</w:t>
            </w:r>
          </w:p>
          <w:p w14:paraId="3D9E169F"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Incorrectly interpreted peripheral commands</w:t>
            </w:r>
          </w:p>
          <w:p w14:paraId="74D6B7F6"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Computer freezes</w:t>
            </w:r>
          </w:p>
          <w:p w14:paraId="6C5C4F47"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Pop-up ads in your browser from unknown sources</w:t>
            </w:r>
          </w:p>
          <w:p w14:paraId="2C5A3AD3"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Internet does not work (but you have a connection instead).</w:t>
            </w:r>
          </w:p>
          <w:p w14:paraId="1C8F7703" w14:textId="77777777" w:rsidR="00610DB8" w:rsidRPr="00610DB8" w:rsidRDefault="00610DB8" w:rsidP="00610DB8">
            <w:pPr>
              <w:pStyle w:val="Paragrafoelenco"/>
              <w:ind w:left="1440"/>
              <w:rPr>
                <w:rFonts w:ascii="Arial Rounded MT Bold" w:hAnsi="Arial Rounded MT Bold" w:cs="Arial"/>
                <w:bCs/>
                <w:lang w:val="en-GB"/>
              </w:rPr>
            </w:pPr>
          </w:p>
          <w:p w14:paraId="46D57712" w14:textId="337F1D10"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How to recognise software problems</w:t>
            </w:r>
          </w:p>
          <w:p w14:paraId="0645C43C" w14:textId="77777777" w:rsidR="00610DB8" w:rsidRPr="00610DB8" w:rsidRDefault="00610DB8" w:rsidP="00610DB8">
            <w:pPr>
              <w:pStyle w:val="Paragrafoelenco"/>
              <w:ind w:left="1440"/>
              <w:rPr>
                <w:rFonts w:ascii="Arial Rounded MT Bold" w:hAnsi="Arial Rounded MT Bold" w:cs="Arial"/>
                <w:bCs/>
                <w:lang w:val="en-GB"/>
              </w:rPr>
            </w:pPr>
          </w:p>
          <w:p w14:paraId="3D85EB58" w14:textId="77777777" w:rsidR="00610DB8" w:rsidRPr="00610DB8" w:rsidRDefault="00610DB8" w:rsidP="00610DB8">
            <w:pPr>
              <w:pStyle w:val="Paragrafoelenco"/>
              <w:ind w:left="1440"/>
              <w:rPr>
                <w:rFonts w:ascii="Arial Rounded MT Bold" w:hAnsi="Arial Rounded MT Bold" w:cs="Arial"/>
                <w:bCs/>
                <w:lang w:val="en-GB"/>
              </w:rPr>
            </w:pPr>
            <w:r w:rsidRPr="00610DB8">
              <w:rPr>
                <w:rFonts w:ascii="Arial Rounded MT Bold" w:hAnsi="Arial Rounded MT Bold" w:cs="Arial"/>
                <w:bCs/>
                <w:lang w:val="en-GB"/>
              </w:rPr>
              <w:t xml:space="preserve">In contrast to hardware faults, which usually appear before the computer boots up, for example when the computer does not turn on or makes strange sounds, flickers on the screen, etc. Software faults, on the other hand, usually appear when the boot process is complete, when performing routine tasks such as browsing the Internet, sending e-mails, using an application. </w:t>
            </w:r>
          </w:p>
          <w:p w14:paraId="55A255A0" w14:textId="77777777" w:rsidR="00610DB8" w:rsidRPr="00610DB8" w:rsidRDefault="00610DB8" w:rsidP="00610DB8">
            <w:pPr>
              <w:pStyle w:val="Paragrafoelenco"/>
              <w:ind w:left="1440"/>
              <w:rPr>
                <w:rFonts w:ascii="Arial Rounded MT Bold" w:hAnsi="Arial Rounded MT Bold" w:cs="Arial"/>
                <w:bCs/>
                <w:lang w:val="en-GB"/>
              </w:rPr>
            </w:pPr>
          </w:p>
          <w:p w14:paraId="52511CC9" w14:textId="77777777" w:rsidR="004D67DF" w:rsidRPr="004D67DF" w:rsidRDefault="004D67DF" w:rsidP="004D67DF">
            <w:pPr>
              <w:pStyle w:val="Paragrafoelenco"/>
              <w:ind w:left="1440"/>
              <w:rPr>
                <w:rFonts w:ascii="Arial Rounded MT Bold" w:hAnsi="Arial Rounded MT Bold" w:cs="Arial"/>
                <w:bCs/>
                <w:lang w:val="en-GB"/>
              </w:rPr>
            </w:pPr>
            <w:r w:rsidRPr="004D67DF">
              <w:rPr>
                <w:rFonts w:ascii="Arial Rounded MT Bold" w:hAnsi="Arial Rounded MT Bold" w:cs="Arial"/>
                <w:bCs/>
                <w:lang w:val="en-GB"/>
              </w:rPr>
              <w:t>To identify software problems, first check that your anti-virus or anti-malware software is running, and confirm that it is running correctly. Make sure that all programs are up to date, and that they are the latest version available. In the event that the programs have recently been updated, and you believe this may be the cause of your computer's problems, try uninstalling the software and reinstalling it. If all else fails, try the safe method of turning your computer off and then on again, often the simplest solution is the most effective.</w:t>
            </w:r>
          </w:p>
          <w:p w14:paraId="79740D7A" w14:textId="469C4E49" w:rsidR="00983076" w:rsidRDefault="00983076" w:rsidP="0001261E">
            <w:pPr>
              <w:rPr>
                <w:rFonts w:ascii="Arial Rounded MT Bold" w:hAnsi="Arial Rounded MT Bold" w:cs="Arial"/>
                <w:bCs/>
                <w:lang w:val="en-GB"/>
              </w:rPr>
            </w:pPr>
          </w:p>
          <w:p w14:paraId="75741F28" w14:textId="02DC3D2B" w:rsidR="00AA5666" w:rsidRDefault="00AA5666" w:rsidP="0001261E">
            <w:pPr>
              <w:rPr>
                <w:rFonts w:ascii="Arial Rounded MT Bold" w:hAnsi="Arial Rounded MT Bold" w:cs="Arial"/>
                <w:bCs/>
                <w:lang w:val="en-GB"/>
              </w:rPr>
            </w:pPr>
          </w:p>
          <w:p w14:paraId="56234302" w14:textId="77777777" w:rsidR="00AA5666" w:rsidRDefault="00AA5666" w:rsidP="0001261E">
            <w:pPr>
              <w:rPr>
                <w:rFonts w:ascii="Arial Rounded MT Bold" w:hAnsi="Arial Rounded MT Bold" w:cs="Arial"/>
                <w:bCs/>
                <w:lang w:val="en-GB"/>
              </w:rPr>
            </w:pPr>
          </w:p>
          <w:p w14:paraId="3A5E6E45" w14:textId="19A11505" w:rsidR="0001261E" w:rsidRDefault="0001261E" w:rsidP="0086031E">
            <w:pPr>
              <w:ind w:left="142"/>
              <w:rPr>
                <w:rFonts w:ascii="Arial Rounded MT Bold" w:hAnsi="Arial Rounded MT Bold" w:cs="Arial"/>
                <w:bCs/>
                <w:lang w:val="en-GB"/>
              </w:rPr>
            </w:pPr>
            <w:r>
              <w:rPr>
                <w:rFonts w:ascii="Arial Rounded MT Bold" w:hAnsi="Arial Rounded MT Bold" w:cs="Arial"/>
                <w:bCs/>
                <w:lang w:val="en-GB"/>
              </w:rPr>
              <w:t xml:space="preserve">Unit 3: </w:t>
            </w:r>
            <w:r w:rsidRPr="0001261E">
              <w:rPr>
                <w:rFonts w:ascii="Arial Rounded MT Bold" w:hAnsi="Arial Rounded MT Bold" w:cs="Arial"/>
                <w:bCs/>
                <w:lang w:val="en-GB"/>
              </w:rPr>
              <w:t>Basic practical guide to preventive maintenance of equipment in Smart working.</w:t>
            </w:r>
          </w:p>
          <w:p w14:paraId="49655F1E" w14:textId="568A52B0" w:rsidR="002B30D9" w:rsidRDefault="007D3B12" w:rsidP="002B30D9">
            <w:pPr>
              <w:ind w:left="142"/>
              <w:rPr>
                <w:rFonts w:ascii="Arial Rounded MT Bold" w:hAnsi="Arial Rounded MT Bold" w:cs="Arial"/>
                <w:bCs/>
                <w:lang w:val="en-GB"/>
              </w:rPr>
            </w:pPr>
            <w:r>
              <w:rPr>
                <w:rFonts w:ascii="Arial Rounded MT Bold" w:hAnsi="Arial Rounded MT Bold" w:cs="Arial"/>
                <w:bCs/>
                <w:lang w:val="en-GB"/>
              </w:rPr>
              <w:t xml:space="preserve">After knowledge previously seen, let see now a practical guide to know how to carry out a preventive maintenance of our equipment and thus avoid possible </w:t>
            </w:r>
            <w:r w:rsidRPr="007D3B12">
              <w:rPr>
                <w:rFonts w:ascii="Arial Rounded MT Bold" w:hAnsi="Arial Rounded MT Bold" w:cs="Arial"/>
                <w:bCs/>
                <w:lang w:val="en-GB"/>
              </w:rPr>
              <w:t>mishaps</w:t>
            </w:r>
            <w:r>
              <w:rPr>
                <w:rFonts w:ascii="Arial Rounded MT Bold" w:hAnsi="Arial Rounded MT Bold" w:cs="Arial"/>
                <w:bCs/>
                <w:lang w:val="en-GB"/>
              </w:rPr>
              <w:t xml:space="preserve"> when working remotely. In this guide we will see some simple steps to perform frequently, to ensure our equipment is always ready. </w:t>
            </w:r>
          </w:p>
          <w:p w14:paraId="1393085A" w14:textId="57B41179" w:rsidR="002B30D9" w:rsidRDefault="002B30D9" w:rsidP="002B30D9">
            <w:pPr>
              <w:ind w:left="142"/>
              <w:rPr>
                <w:rFonts w:ascii="Arial Rounded MT Bold" w:hAnsi="Arial Rounded MT Bold" w:cs="Arial"/>
                <w:bCs/>
                <w:lang w:val="en-GB"/>
              </w:rPr>
            </w:pPr>
          </w:p>
          <w:p w14:paraId="59A47CE4" w14:textId="77777777" w:rsidR="00966A1E" w:rsidRPr="00966A1E" w:rsidRDefault="00966A1E" w:rsidP="00966A1E">
            <w:pPr>
              <w:pStyle w:val="Paragrafoelenco"/>
              <w:numPr>
                <w:ilvl w:val="0"/>
                <w:numId w:val="40"/>
              </w:numPr>
              <w:rPr>
                <w:rFonts w:ascii="Arial Rounded MT Bold" w:hAnsi="Arial Rounded MT Bold" w:cs="Arial"/>
                <w:bCs/>
                <w:lang w:val="en-GB"/>
              </w:rPr>
            </w:pPr>
            <w:r w:rsidRPr="00966A1E">
              <w:rPr>
                <w:rFonts w:ascii="Arial Rounded MT Bold" w:hAnsi="Arial Rounded MT Bold" w:cs="Arial"/>
                <w:bCs/>
                <w:lang w:val="en-GB"/>
              </w:rPr>
              <w:t>Keep equipment up to date:</w:t>
            </w:r>
          </w:p>
          <w:p w14:paraId="66F91623" w14:textId="49DB6E56" w:rsidR="00591675" w:rsidRDefault="00966A1E" w:rsidP="00591675">
            <w:pPr>
              <w:ind w:left="142"/>
              <w:rPr>
                <w:rFonts w:ascii="Arial Rounded MT Bold" w:hAnsi="Arial Rounded MT Bold" w:cs="Arial"/>
                <w:bCs/>
                <w:lang w:val="en-GB"/>
              </w:rPr>
            </w:pPr>
            <w:r w:rsidRPr="00966A1E">
              <w:rPr>
                <w:rFonts w:ascii="Arial Rounded MT Bold" w:hAnsi="Arial Rounded MT Bold" w:cs="Arial"/>
                <w:bCs/>
                <w:lang w:val="en-GB"/>
              </w:rPr>
              <w:t>It is very important that you keep both the operating system and the drivers up to date, always making sure that the updates come from the manufacturers' official sites. With this simple step, in addition to preventing incompatibility problems and virus infections, you will gain in speed, optimisation and get the added improvements of the new versions.</w:t>
            </w:r>
          </w:p>
          <w:p w14:paraId="0224A2E7" w14:textId="528A1A3C" w:rsidR="00591675" w:rsidRDefault="00591675" w:rsidP="00591675">
            <w:pPr>
              <w:ind w:left="142"/>
              <w:rPr>
                <w:rFonts w:ascii="Arial Rounded MT Bold" w:hAnsi="Arial Rounded MT Bold" w:cs="Arial"/>
                <w:bCs/>
                <w:lang w:val="en-GB"/>
              </w:rPr>
            </w:pPr>
          </w:p>
          <w:p w14:paraId="3EA44F58" w14:textId="77777777" w:rsidR="00591675" w:rsidRPr="00591675" w:rsidRDefault="00591675" w:rsidP="00591675">
            <w:pPr>
              <w:pStyle w:val="Paragrafoelenco"/>
              <w:numPr>
                <w:ilvl w:val="0"/>
                <w:numId w:val="40"/>
              </w:numPr>
              <w:rPr>
                <w:rFonts w:ascii="Arial Rounded MT Bold" w:hAnsi="Arial Rounded MT Bold" w:cs="Arial"/>
                <w:bCs/>
                <w:lang w:val="en-GB"/>
              </w:rPr>
            </w:pPr>
            <w:r w:rsidRPr="00591675">
              <w:rPr>
                <w:rFonts w:ascii="Arial Rounded MT Bold" w:hAnsi="Arial Rounded MT Bold" w:cs="Arial"/>
                <w:bCs/>
                <w:lang w:val="en-GB"/>
              </w:rPr>
              <w:t xml:space="preserve">Avoid programs that saturate memory and consume resources unnecessarily: </w:t>
            </w:r>
          </w:p>
          <w:p w14:paraId="431A6D81" w14:textId="41E9B620" w:rsidR="00591675" w:rsidRDefault="00591675" w:rsidP="006F0899">
            <w:pPr>
              <w:pStyle w:val="Paragrafoelenco"/>
              <w:rPr>
                <w:rFonts w:ascii="Arial Rounded MT Bold" w:hAnsi="Arial Rounded MT Bold" w:cs="Arial"/>
                <w:bCs/>
                <w:lang w:val="en-GB"/>
              </w:rPr>
            </w:pPr>
            <w:r w:rsidRPr="00591675">
              <w:rPr>
                <w:rFonts w:ascii="Arial Rounded MT Bold" w:hAnsi="Arial Rounded MT Bold" w:cs="Arial"/>
                <w:bCs/>
                <w:lang w:val="en-GB"/>
              </w:rPr>
              <w:t xml:space="preserve">On many occasions, programs are installed that manufacturers recommend to manage certain parts of the PC and, in turn, these installation processes offer other optional programs. Be clear about the resources you really need and make optimal use of the space on your PC, by uninstalling programmes that are not strictly necessary for the correct functioning of your computer, you will avoid unnecessary loads and therefore slowing down your PC.  </w:t>
            </w:r>
          </w:p>
          <w:p w14:paraId="3DFCD213" w14:textId="77777777" w:rsidR="00A26480" w:rsidRDefault="00A26480" w:rsidP="006F0899">
            <w:pPr>
              <w:pStyle w:val="Paragrafoelenco"/>
              <w:rPr>
                <w:rFonts w:ascii="Arial Rounded MT Bold" w:hAnsi="Arial Rounded MT Bold" w:cs="Arial"/>
                <w:bCs/>
                <w:lang w:val="en-GB"/>
              </w:rPr>
            </w:pPr>
          </w:p>
          <w:p w14:paraId="03652FAD" w14:textId="77777777" w:rsidR="006F0899" w:rsidRPr="006F0899" w:rsidRDefault="006F0899" w:rsidP="006F0899">
            <w:pPr>
              <w:pStyle w:val="Paragrafoelenco"/>
              <w:numPr>
                <w:ilvl w:val="0"/>
                <w:numId w:val="40"/>
              </w:numPr>
              <w:rPr>
                <w:rFonts w:ascii="Arial Rounded MT Bold" w:hAnsi="Arial Rounded MT Bold" w:cs="Arial"/>
                <w:bCs/>
                <w:lang w:val="en-GB"/>
              </w:rPr>
            </w:pPr>
            <w:r w:rsidRPr="006F0899">
              <w:rPr>
                <w:rFonts w:ascii="Arial Rounded MT Bold" w:hAnsi="Arial Rounded MT Bold" w:cs="Arial"/>
                <w:bCs/>
                <w:lang w:val="en-GB"/>
              </w:rPr>
              <w:t xml:space="preserve">Keep files on secondary and external disks: </w:t>
            </w:r>
          </w:p>
          <w:p w14:paraId="5BE2B605" w14:textId="77777777" w:rsidR="006F0899" w:rsidRPr="006F0899" w:rsidRDefault="006F0899" w:rsidP="006F0899">
            <w:pPr>
              <w:pStyle w:val="Paragrafoelenco"/>
              <w:rPr>
                <w:rFonts w:ascii="Arial Rounded MT Bold" w:hAnsi="Arial Rounded MT Bold" w:cs="Arial"/>
                <w:bCs/>
                <w:lang w:val="en-GB"/>
              </w:rPr>
            </w:pPr>
            <w:r w:rsidRPr="006F0899">
              <w:rPr>
                <w:rFonts w:ascii="Arial Rounded MT Bold" w:hAnsi="Arial Rounded MT Bold" w:cs="Arial"/>
                <w:bCs/>
                <w:lang w:val="en-GB"/>
              </w:rPr>
              <w:t>If you have storage problems on your pc, remember that a good option is to have an external hard drive, which helps us to alleviate this burden, for the storage of files that are not necessary to have on your pc for daily use.</w:t>
            </w:r>
          </w:p>
          <w:p w14:paraId="236DC42C" w14:textId="77777777" w:rsidR="006F0899" w:rsidRPr="006F0899" w:rsidRDefault="006F0899" w:rsidP="006F0899">
            <w:pPr>
              <w:pStyle w:val="Paragrafoelenco"/>
              <w:rPr>
                <w:rFonts w:ascii="Arial Rounded MT Bold" w:hAnsi="Arial Rounded MT Bold" w:cs="Arial"/>
                <w:bCs/>
                <w:lang w:val="en-GB"/>
              </w:rPr>
            </w:pPr>
          </w:p>
          <w:p w14:paraId="450B841B" w14:textId="77777777" w:rsidR="006F0899" w:rsidRPr="006F0899" w:rsidRDefault="006F0899" w:rsidP="006F0899">
            <w:pPr>
              <w:pStyle w:val="Paragrafoelenco"/>
              <w:numPr>
                <w:ilvl w:val="0"/>
                <w:numId w:val="40"/>
              </w:numPr>
              <w:rPr>
                <w:rFonts w:ascii="Arial Rounded MT Bold" w:hAnsi="Arial Rounded MT Bold" w:cs="Arial"/>
                <w:bCs/>
                <w:lang w:val="en-GB"/>
              </w:rPr>
            </w:pPr>
            <w:r w:rsidRPr="006F0899">
              <w:rPr>
                <w:rFonts w:ascii="Arial Rounded MT Bold" w:hAnsi="Arial Rounded MT Bold" w:cs="Arial"/>
                <w:bCs/>
                <w:lang w:val="en-GB"/>
              </w:rPr>
              <w:t>Backup copies:</w:t>
            </w:r>
          </w:p>
          <w:p w14:paraId="65D7DB85" w14:textId="77777777" w:rsidR="006F0899" w:rsidRPr="006F0899" w:rsidRDefault="006F0899" w:rsidP="006F0899">
            <w:pPr>
              <w:pStyle w:val="Paragrafoelenco"/>
              <w:rPr>
                <w:rFonts w:ascii="Arial Rounded MT Bold" w:hAnsi="Arial Rounded MT Bold" w:cs="Arial"/>
                <w:bCs/>
                <w:lang w:val="en-GB"/>
              </w:rPr>
            </w:pPr>
            <w:r w:rsidRPr="006F0899">
              <w:rPr>
                <w:rFonts w:ascii="Arial Rounded MT Bold" w:hAnsi="Arial Rounded MT Bold" w:cs="Arial"/>
                <w:bCs/>
                <w:lang w:val="en-GB"/>
              </w:rPr>
              <w:t>To avoid the loss of important information that you store on your PC in the event of a mishap, make a backup copy on an external hard drive of the files that you do not want to lose. This way, you will avoid losing important data in case of disk or system failure.</w:t>
            </w:r>
          </w:p>
          <w:p w14:paraId="250D63BF" w14:textId="77777777" w:rsidR="006F0899" w:rsidRPr="006F0899" w:rsidRDefault="006F0899" w:rsidP="006F0899">
            <w:pPr>
              <w:pStyle w:val="Paragrafoelenco"/>
              <w:rPr>
                <w:rFonts w:ascii="Arial Rounded MT Bold" w:hAnsi="Arial Rounded MT Bold" w:cs="Arial"/>
                <w:bCs/>
                <w:lang w:val="en-GB"/>
              </w:rPr>
            </w:pPr>
          </w:p>
          <w:p w14:paraId="0DB8557B" w14:textId="77777777" w:rsidR="006F0899" w:rsidRPr="006F0899" w:rsidRDefault="006F0899" w:rsidP="006F0899">
            <w:pPr>
              <w:pStyle w:val="Paragrafoelenco"/>
              <w:rPr>
                <w:rFonts w:ascii="Arial Rounded MT Bold" w:hAnsi="Arial Rounded MT Bold" w:cs="Arial"/>
                <w:bCs/>
                <w:lang w:val="en-GB"/>
              </w:rPr>
            </w:pPr>
          </w:p>
          <w:p w14:paraId="73B400E9" w14:textId="77777777" w:rsidR="006F0899" w:rsidRPr="006F0899" w:rsidRDefault="006F0899" w:rsidP="006F0899">
            <w:pPr>
              <w:pStyle w:val="Paragrafoelenco"/>
              <w:numPr>
                <w:ilvl w:val="0"/>
                <w:numId w:val="40"/>
              </w:numPr>
              <w:rPr>
                <w:rFonts w:ascii="Arial Rounded MT Bold" w:hAnsi="Arial Rounded MT Bold" w:cs="Arial"/>
                <w:bCs/>
                <w:lang w:val="en-GB"/>
              </w:rPr>
            </w:pPr>
            <w:r w:rsidRPr="006F0899">
              <w:rPr>
                <w:rFonts w:ascii="Arial Rounded MT Bold" w:hAnsi="Arial Rounded MT Bold" w:cs="Arial"/>
                <w:bCs/>
                <w:lang w:val="en-GB"/>
              </w:rPr>
              <w:t xml:space="preserve">Data in the cloud: </w:t>
            </w:r>
          </w:p>
          <w:p w14:paraId="5B93D172" w14:textId="77777777" w:rsidR="006F0899" w:rsidRPr="006F0899" w:rsidRDefault="006F0899" w:rsidP="006F0899">
            <w:pPr>
              <w:pStyle w:val="Paragrafoelenco"/>
              <w:rPr>
                <w:rFonts w:ascii="Arial Rounded MT Bold" w:hAnsi="Arial Rounded MT Bold" w:cs="Arial"/>
                <w:bCs/>
                <w:lang w:val="en-GB"/>
              </w:rPr>
            </w:pPr>
            <w:r w:rsidRPr="006F0899">
              <w:rPr>
                <w:rFonts w:ascii="Arial Rounded MT Bold" w:hAnsi="Arial Rounded MT Bold" w:cs="Arial"/>
                <w:bCs/>
                <w:lang w:val="en-GB"/>
              </w:rPr>
              <w:t>Another extra storage option to safeguard data, without having to have a physical hard drive, is to do it through cloud services such as Dropbox, One Drive or Google Drive, among others. These services allow you to access your files from virtually anywhere and at any time.</w:t>
            </w:r>
          </w:p>
          <w:p w14:paraId="50D6E458" w14:textId="77777777" w:rsidR="006F0899" w:rsidRPr="006F0899" w:rsidRDefault="006F0899" w:rsidP="006F0899">
            <w:pPr>
              <w:pStyle w:val="Paragrafoelenco"/>
              <w:rPr>
                <w:rFonts w:ascii="Arial Rounded MT Bold" w:hAnsi="Arial Rounded MT Bold" w:cs="Arial"/>
                <w:bCs/>
                <w:lang w:val="en-GB"/>
              </w:rPr>
            </w:pPr>
          </w:p>
          <w:p w14:paraId="5F02ED51" w14:textId="77777777" w:rsidR="006F0899" w:rsidRPr="006F0899" w:rsidRDefault="006F0899" w:rsidP="006F0899">
            <w:pPr>
              <w:pStyle w:val="Paragrafoelenco"/>
              <w:rPr>
                <w:rFonts w:ascii="Arial Rounded MT Bold" w:hAnsi="Arial Rounded MT Bold" w:cs="Arial"/>
                <w:bCs/>
                <w:lang w:val="en-GB"/>
              </w:rPr>
            </w:pPr>
          </w:p>
          <w:p w14:paraId="0E57251B" w14:textId="77777777" w:rsidR="006F0899" w:rsidRPr="006F0899" w:rsidRDefault="006F0899" w:rsidP="006F0899">
            <w:pPr>
              <w:pStyle w:val="Paragrafoelenco"/>
              <w:numPr>
                <w:ilvl w:val="0"/>
                <w:numId w:val="40"/>
              </w:numPr>
              <w:rPr>
                <w:rFonts w:ascii="Arial Rounded MT Bold" w:hAnsi="Arial Rounded MT Bold" w:cs="Arial"/>
                <w:bCs/>
                <w:lang w:val="en-GB"/>
              </w:rPr>
            </w:pPr>
            <w:r w:rsidRPr="006F0899">
              <w:rPr>
                <w:rFonts w:ascii="Arial Rounded MT Bold" w:hAnsi="Arial Rounded MT Bold" w:cs="Arial"/>
                <w:bCs/>
                <w:lang w:val="en-GB"/>
              </w:rPr>
              <w:t>Updated and configured antivirus:</w:t>
            </w:r>
          </w:p>
          <w:p w14:paraId="6F028966" w14:textId="6127E726" w:rsidR="00591675" w:rsidRDefault="006F0899" w:rsidP="006F0899">
            <w:pPr>
              <w:pStyle w:val="Paragrafoelenco"/>
              <w:rPr>
                <w:rFonts w:ascii="Arial Rounded MT Bold" w:hAnsi="Arial Rounded MT Bold" w:cs="Arial"/>
                <w:bCs/>
                <w:lang w:val="en-GB"/>
              </w:rPr>
            </w:pPr>
            <w:r w:rsidRPr="006F0899">
              <w:rPr>
                <w:rFonts w:ascii="Arial Rounded MT Bold" w:hAnsi="Arial Rounded MT Bold" w:cs="Arial"/>
                <w:bCs/>
                <w:lang w:val="en-GB"/>
              </w:rPr>
              <w:t>Having a reliable antivirus, which works properly, can help us prevent malicious software on our pc and all the problems that this entails. Keep your antivirus always up to date, and perform regular scans. You can also configure it so that these actions are carried out automatically.</w:t>
            </w:r>
          </w:p>
          <w:p w14:paraId="52DB74EB" w14:textId="48214C96" w:rsidR="006F0899" w:rsidRDefault="006F0899" w:rsidP="006F0899">
            <w:pPr>
              <w:pStyle w:val="Paragrafoelenco"/>
              <w:rPr>
                <w:rFonts w:ascii="Arial Rounded MT Bold" w:hAnsi="Arial Rounded MT Bold" w:cs="Arial"/>
                <w:bCs/>
                <w:lang w:val="en-GB"/>
              </w:rPr>
            </w:pPr>
          </w:p>
          <w:p w14:paraId="01109E69" w14:textId="7CD39540" w:rsidR="006F0899" w:rsidRDefault="006F0899" w:rsidP="006F0899">
            <w:pPr>
              <w:pStyle w:val="Paragrafoelenco"/>
              <w:numPr>
                <w:ilvl w:val="0"/>
                <w:numId w:val="40"/>
              </w:numPr>
              <w:rPr>
                <w:rFonts w:ascii="Arial Rounded MT Bold" w:hAnsi="Arial Rounded MT Bold" w:cs="Arial"/>
                <w:bCs/>
                <w:lang w:val="en-GB"/>
              </w:rPr>
            </w:pPr>
            <w:r w:rsidRPr="006F0899">
              <w:rPr>
                <w:rFonts w:ascii="Arial Rounded MT Bold" w:hAnsi="Arial Rounded MT Bold" w:cs="Arial"/>
                <w:bCs/>
                <w:lang w:val="en-GB"/>
              </w:rPr>
              <w:t>Software cleaning</w:t>
            </w:r>
            <w:r>
              <w:rPr>
                <w:rFonts w:ascii="Arial Rounded MT Bold" w:hAnsi="Arial Rounded MT Bold" w:cs="Arial"/>
                <w:bCs/>
                <w:lang w:val="en-GB"/>
              </w:rPr>
              <w:t>:</w:t>
            </w:r>
          </w:p>
          <w:p w14:paraId="5C11B395" w14:textId="6C4482D2" w:rsidR="006F0899" w:rsidRPr="006F0899" w:rsidRDefault="006F0899" w:rsidP="006F0899">
            <w:pPr>
              <w:pStyle w:val="Paragrafoelenco"/>
              <w:rPr>
                <w:rFonts w:ascii="Arial Rounded MT Bold" w:hAnsi="Arial Rounded MT Bold" w:cs="Arial"/>
                <w:bCs/>
                <w:lang w:val="en-GB"/>
              </w:rPr>
            </w:pPr>
            <w:r w:rsidRPr="006F0899">
              <w:rPr>
                <w:rFonts w:ascii="Arial Rounded MT Bold" w:hAnsi="Arial Rounded MT Bold" w:cs="Arial"/>
                <w:bCs/>
                <w:lang w:val="en-GB"/>
              </w:rPr>
              <w:t xml:space="preserve">Over time our PC accumulates temporary files from different applications and this takes up space and consumes resources of our operating system. There are some programs that help us in this task, such as </w:t>
            </w:r>
            <w:proofErr w:type="spellStart"/>
            <w:r w:rsidRPr="006F0899">
              <w:rPr>
                <w:rFonts w:ascii="Arial Rounded MT Bold" w:hAnsi="Arial Rounded MT Bold" w:cs="Arial"/>
                <w:bCs/>
                <w:lang w:val="en-GB"/>
              </w:rPr>
              <w:t>CCleaner</w:t>
            </w:r>
            <w:proofErr w:type="spellEnd"/>
            <w:r w:rsidRPr="006F0899">
              <w:rPr>
                <w:rFonts w:ascii="Arial Rounded MT Bold" w:hAnsi="Arial Rounded MT Bold" w:cs="Arial"/>
                <w:bCs/>
                <w:lang w:val="en-GB"/>
              </w:rPr>
              <w:t>. With this programme we can clean the temporary internet files as well as the registers that are not used. From its initial screen, we can select, configure and execute the cleaning options available according to our preferences.</w:t>
            </w:r>
          </w:p>
          <w:p w14:paraId="14B7EEEC" w14:textId="1B5B9A38" w:rsidR="006F0899" w:rsidRDefault="006F0899" w:rsidP="006F0899">
            <w:pPr>
              <w:pStyle w:val="Paragrafoelenco"/>
              <w:rPr>
                <w:rFonts w:ascii="Arial Rounded MT Bold" w:hAnsi="Arial Rounded MT Bold" w:cs="Arial"/>
                <w:bCs/>
                <w:lang w:val="en-GB"/>
              </w:rPr>
            </w:pPr>
          </w:p>
          <w:p w14:paraId="3226D614" w14:textId="7D1C9354" w:rsidR="00657AB4" w:rsidRDefault="00657AB4" w:rsidP="00657AB4">
            <w:pPr>
              <w:pStyle w:val="Paragrafoelenco"/>
              <w:numPr>
                <w:ilvl w:val="0"/>
                <w:numId w:val="40"/>
              </w:numPr>
              <w:rPr>
                <w:rFonts w:ascii="Arial Rounded MT Bold" w:hAnsi="Arial Rounded MT Bold" w:cs="Arial"/>
                <w:bCs/>
                <w:lang w:val="en-GB"/>
              </w:rPr>
            </w:pPr>
            <w:r w:rsidRPr="00245899">
              <w:rPr>
                <w:rFonts w:ascii="Arial Rounded MT Bold" w:hAnsi="Arial Rounded MT Bold" w:cs="Arial"/>
                <w:bCs/>
                <w:lang w:val="en-GB"/>
              </w:rPr>
              <w:t>Hardware</w:t>
            </w:r>
            <w:r w:rsidRPr="006F0899">
              <w:rPr>
                <w:rFonts w:ascii="Arial Rounded MT Bold" w:hAnsi="Arial Rounded MT Bold" w:cs="Arial"/>
                <w:bCs/>
                <w:lang w:val="en-GB"/>
              </w:rPr>
              <w:t xml:space="preserve"> cleaning</w:t>
            </w:r>
            <w:r>
              <w:rPr>
                <w:rFonts w:ascii="Arial Rounded MT Bold" w:hAnsi="Arial Rounded MT Bold" w:cs="Arial"/>
                <w:bCs/>
                <w:lang w:val="en-GB"/>
              </w:rPr>
              <w:t>:</w:t>
            </w:r>
          </w:p>
          <w:p w14:paraId="085CBD60" w14:textId="77777777" w:rsidR="00FF0059" w:rsidRPr="00FF0059" w:rsidRDefault="00FF0059" w:rsidP="00FF0059">
            <w:pPr>
              <w:pStyle w:val="Paragrafoelenco"/>
              <w:rPr>
                <w:rFonts w:ascii="Arial Rounded MT Bold" w:hAnsi="Arial Rounded MT Bold" w:cs="Arial"/>
                <w:bCs/>
                <w:lang w:val="en-GB"/>
              </w:rPr>
            </w:pPr>
            <w:r w:rsidRPr="00FF0059">
              <w:rPr>
                <w:rFonts w:ascii="Arial Rounded MT Bold" w:hAnsi="Arial Rounded MT Bold" w:cs="Arial"/>
                <w:bCs/>
                <w:lang w:val="en-GB"/>
              </w:rPr>
              <w:t xml:space="preserve">With the passage of time and use, and in many cases disuse, computer equipment can accumulate dust, dirt and other agents, which can have a long-term influence on the optimal functioning of the computer. </w:t>
            </w:r>
          </w:p>
          <w:p w14:paraId="68D9D0CF" w14:textId="77777777" w:rsidR="00FF0059" w:rsidRPr="00FF0059" w:rsidRDefault="00FF0059" w:rsidP="00FF0059">
            <w:pPr>
              <w:pStyle w:val="Paragrafoelenco"/>
              <w:rPr>
                <w:rFonts w:ascii="Arial Rounded MT Bold" w:hAnsi="Arial Rounded MT Bold" w:cs="Arial"/>
                <w:bCs/>
                <w:lang w:val="en-GB"/>
              </w:rPr>
            </w:pPr>
          </w:p>
          <w:p w14:paraId="072C733D" w14:textId="77777777" w:rsidR="00FF0059" w:rsidRPr="00FF0059" w:rsidRDefault="00FF0059" w:rsidP="00FF0059">
            <w:pPr>
              <w:pStyle w:val="Paragrafoelenco"/>
              <w:rPr>
                <w:rFonts w:ascii="Arial Rounded MT Bold" w:hAnsi="Arial Rounded MT Bold" w:cs="Arial"/>
                <w:bCs/>
                <w:lang w:val="en-GB"/>
              </w:rPr>
            </w:pPr>
            <w:r w:rsidRPr="00FF0059">
              <w:rPr>
                <w:rFonts w:ascii="Arial Rounded MT Bold" w:hAnsi="Arial Rounded MT Bold" w:cs="Arial"/>
                <w:bCs/>
                <w:lang w:val="en-GB"/>
              </w:rPr>
              <w:t xml:space="preserve">For this reason, it is advisable to clean our equipment from time to time to maintain a good air flow inside the equipment and thus avoid temperature problems or overheating of a component due to the obstruction of a fan. </w:t>
            </w:r>
          </w:p>
          <w:p w14:paraId="4F4D9D10" w14:textId="77777777" w:rsidR="00FF0059" w:rsidRPr="00FF0059" w:rsidRDefault="00FF0059" w:rsidP="00FF0059">
            <w:pPr>
              <w:pStyle w:val="Paragrafoelenco"/>
              <w:rPr>
                <w:rFonts w:ascii="Arial Rounded MT Bold" w:hAnsi="Arial Rounded MT Bold" w:cs="Arial"/>
                <w:bCs/>
                <w:lang w:val="en-GB"/>
              </w:rPr>
            </w:pPr>
            <w:r w:rsidRPr="00FF0059">
              <w:rPr>
                <w:rFonts w:ascii="Arial Rounded MT Bold" w:hAnsi="Arial Rounded MT Bold" w:cs="Arial"/>
                <w:bCs/>
                <w:lang w:val="en-GB"/>
              </w:rPr>
              <w:t xml:space="preserve">In these cases, the most effective way is to use pressurised air canisters that will allow you to clean the dirt accumulated over time inside the equipment and that sticks to components, fans or filters. </w:t>
            </w:r>
          </w:p>
          <w:p w14:paraId="6F8F479A" w14:textId="77777777" w:rsidR="00FF0059" w:rsidRPr="00FF0059" w:rsidRDefault="00FF0059" w:rsidP="00FF0059">
            <w:pPr>
              <w:pStyle w:val="Paragrafoelenco"/>
              <w:rPr>
                <w:rFonts w:ascii="Arial Rounded MT Bold" w:hAnsi="Arial Rounded MT Bold" w:cs="Arial"/>
                <w:bCs/>
                <w:lang w:val="en-GB"/>
              </w:rPr>
            </w:pPr>
          </w:p>
          <w:p w14:paraId="3E9E744E" w14:textId="0FC8642A" w:rsidR="0086031E" w:rsidRPr="00993AA0" w:rsidRDefault="00FF0059" w:rsidP="00993AA0">
            <w:pPr>
              <w:pStyle w:val="Paragrafoelenco"/>
              <w:rPr>
                <w:rFonts w:ascii="Arial Rounded MT Bold" w:hAnsi="Arial Rounded MT Bold" w:cs="Arial"/>
                <w:bCs/>
                <w:lang w:val="en-GB"/>
              </w:rPr>
            </w:pPr>
            <w:r w:rsidRPr="00FF0059">
              <w:rPr>
                <w:rFonts w:ascii="Arial Rounded MT Bold" w:hAnsi="Arial Rounded MT Bold" w:cs="Arial"/>
                <w:bCs/>
                <w:lang w:val="en-GB"/>
              </w:rPr>
              <w:t>Laptops must be opened for cleaning, so it is best to take them to a specialised centre for this purpose.</w:t>
            </w:r>
          </w:p>
        </w:tc>
      </w:tr>
      <w:tr w:rsidR="0086031E" w14:paraId="08EA7BF0" w14:textId="77777777" w:rsidTr="0086031E">
        <w:tc>
          <w:tcPr>
            <w:tcW w:w="9016" w:type="dxa"/>
            <w:gridSpan w:val="3"/>
            <w:shd w:val="clear" w:color="auto" w:fill="FF6600"/>
          </w:tcPr>
          <w:p w14:paraId="65C9C72A" w14:textId="59D00D40" w:rsidR="0086031E" w:rsidRDefault="0086031E" w:rsidP="0086031E">
            <w:pPr>
              <w:rPr>
                <w:lang w:val="en-US"/>
              </w:rPr>
            </w:pPr>
            <w:r w:rsidRPr="00A42170">
              <w:rPr>
                <w:rFonts w:ascii="Arial Rounded MT Bold" w:hAnsi="Arial Rounded MT Bold" w:cs="Arial"/>
                <w:b/>
                <w:color w:val="FFFFFF"/>
                <w:lang w:val="en-GB"/>
              </w:rPr>
              <w:lastRenderedPageBreak/>
              <w:t>Contents in bullet points</w:t>
            </w:r>
          </w:p>
        </w:tc>
      </w:tr>
      <w:tr w:rsidR="0086031E" w14:paraId="44097420" w14:textId="77777777" w:rsidTr="0086031E">
        <w:trPr>
          <w:trHeight w:val="2425"/>
        </w:trPr>
        <w:tc>
          <w:tcPr>
            <w:tcW w:w="9016" w:type="dxa"/>
            <w:gridSpan w:val="3"/>
          </w:tcPr>
          <w:p w14:paraId="43E6F2EF" w14:textId="77777777" w:rsidR="00DD0D34" w:rsidRDefault="00DD0D34" w:rsidP="0086031E">
            <w:pPr>
              <w:rPr>
                <w:rFonts w:ascii="Arial Rounded MT Bold" w:hAnsi="Arial Rounded MT Bold" w:cs="Arial"/>
                <w:bCs/>
                <w:lang w:val="en-GB"/>
              </w:rPr>
            </w:pPr>
          </w:p>
          <w:p w14:paraId="00E50F06" w14:textId="6ED947E7" w:rsidR="00DD0D34" w:rsidRPr="00350C7C" w:rsidRDefault="00350C7C" w:rsidP="0086031E">
            <w:pPr>
              <w:rPr>
                <w:rFonts w:ascii="Arial Rounded MT Bold" w:hAnsi="Arial Rounded MT Bold" w:cs="Arial"/>
                <w:bCs/>
                <w:lang w:val="en-GB"/>
              </w:rPr>
            </w:pPr>
            <w:r>
              <w:rPr>
                <w:rFonts w:ascii="Arial Rounded MT Bold" w:hAnsi="Arial Rounded MT Bold" w:cs="Arial"/>
                <w:bCs/>
                <w:lang w:val="en-GB"/>
              </w:rPr>
              <w:t xml:space="preserve">3. </w:t>
            </w:r>
            <w:r w:rsidRPr="000E10E6">
              <w:rPr>
                <w:rFonts w:ascii="Arial Rounded MT Bold" w:hAnsi="Arial Rounded MT Bold" w:cs="Arial"/>
                <w:bCs/>
                <w:lang w:val="en-GB"/>
              </w:rPr>
              <w:t>Technical problem solving for Smart working</w:t>
            </w:r>
          </w:p>
          <w:p w14:paraId="2D4C59CC" w14:textId="77777777" w:rsidR="00107EBE" w:rsidRDefault="00107EBE" w:rsidP="00107EBE">
            <w:pPr>
              <w:rPr>
                <w:rFonts w:ascii="Arial Rounded MT Bold" w:hAnsi="Arial Rounded MT Bold" w:cs="Arial"/>
                <w:bCs/>
                <w:lang w:val="en-GB"/>
              </w:rPr>
            </w:pPr>
            <w:r w:rsidRPr="000863F7">
              <w:rPr>
                <w:rFonts w:ascii="Arial Rounded MT Bold" w:hAnsi="Arial Rounded MT Bold" w:cs="Arial"/>
                <w:bCs/>
                <w:lang w:val="en-GB"/>
              </w:rPr>
              <w:t xml:space="preserve">Unit </w:t>
            </w:r>
            <w:r>
              <w:rPr>
                <w:rFonts w:ascii="Arial Rounded MT Bold" w:hAnsi="Arial Rounded MT Bold" w:cs="Arial"/>
                <w:bCs/>
                <w:lang w:val="en-GB"/>
              </w:rPr>
              <w:t>1</w:t>
            </w:r>
            <w:r w:rsidRPr="000863F7">
              <w:rPr>
                <w:rFonts w:ascii="Arial Rounded MT Bold" w:hAnsi="Arial Rounded MT Bold" w:cs="Arial"/>
                <w:bCs/>
                <w:lang w:val="en-GB"/>
              </w:rPr>
              <w:t>:</w:t>
            </w:r>
            <w:r>
              <w:t xml:space="preserve"> </w:t>
            </w:r>
            <w:r w:rsidRPr="000E10E6">
              <w:rPr>
                <w:rFonts w:ascii="Arial Rounded MT Bold" w:hAnsi="Arial Rounded MT Bold" w:cs="Arial"/>
                <w:bCs/>
                <w:lang w:val="en-GB"/>
              </w:rPr>
              <w:t>The most common problems that can be found when working remotely and possible solutions.</w:t>
            </w:r>
          </w:p>
          <w:p w14:paraId="3F77B35C" w14:textId="7B799BC5" w:rsidR="00107EBE" w:rsidRDefault="00107EBE" w:rsidP="00107EBE">
            <w:pPr>
              <w:rPr>
                <w:rFonts w:ascii="Arial Rounded MT Bold" w:hAnsi="Arial Rounded MT Bold" w:cs="Arial"/>
                <w:bCs/>
                <w:lang w:val="en-GB"/>
              </w:rPr>
            </w:pPr>
            <w:r>
              <w:rPr>
                <w:rFonts w:ascii="Arial Rounded MT Bold" w:hAnsi="Arial Rounded MT Bold" w:cs="Arial"/>
                <w:bCs/>
                <w:lang w:val="en-GB"/>
              </w:rPr>
              <w:t xml:space="preserve">Unit 2:  </w:t>
            </w:r>
            <w:r w:rsidRPr="0001261E">
              <w:rPr>
                <w:rFonts w:ascii="Arial Rounded MT Bold" w:hAnsi="Arial Rounded MT Bold" w:cs="Arial"/>
                <w:bCs/>
                <w:lang w:val="en-GB"/>
              </w:rPr>
              <w:t>Software or Hardware issues? Identifying and solving technical problems.</w:t>
            </w:r>
          </w:p>
          <w:p w14:paraId="6EFE6314" w14:textId="77777777" w:rsidR="00107EBE" w:rsidRDefault="00107EBE" w:rsidP="00107EBE">
            <w:pPr>
              <w:rPr>
                <w:rFonts w:ascii="Arial Rounded MT Bold" w:hAnsi="Arial Rounded MT Bold" w:cs="Arial"/>
                <w:bCs/>
                <w:lang w:val="en-GB"/>
              </w:rPr>
            </w:pPr>
            <w:r>
              <w:rPr>
                <w:rFonts w:ascii="Arial Rounded MT Bold" w:hAnsi="Arial Rounded MT Bold" w:cs="Arial"/>
                <w:bCs/>
                <w:lang w:val="en-GB"/>
              </w:rPr>
              <w:t xml:space="preserve">Unit 3: </w:t>
            </w:r>
            <w:r w:rsidRPr="0001261E">
              <w:rPr>
                <w:rFonts w:ascii="Arial Rounded MT Bold" w:hAnsi="Arial Rounded MT Bold" w:cs="Arial"/>
                <w:bCs/>
                <w:lang w:val="en-GB"/>
              </w:rPr>
              <w:t>Basic practical guide to preventive maintenance of equipment in Smart working.</w:t>
            </w:r>
          </w:p>
          <w:p w14:paraId="19C5603B" w14:textId="43D7F274" w:rsidR="00107EBE" w:rsidRDefault="00107EBE" w:rsidP="0086031E">
            <w:pPr>
              <w:rPr>
                <w:lang w:val="en-US"/>
              </w:rPr>
            </w:pPr>
          </w:p>
        </w:tc>
      </w:tr>
      <w:tr w:rsidR="0086031E" w14:paraId="2597E318" w14:textId="77777777" w:rsidTr="00256AC4">
        <w:tc>
          <w:tcPr>
            <w:tcW w:w="9016" w:type="dxa"/>
            <w:gridSpan w:val="3"/>
            <w:shd w:val="clear" w:color="auto" w:fill="FF6600"/>
          </w:tcPr>
          <w:p w14:paraId="01D3635F" w14:textId="38270E29" w:rsidR="0086031E" w:rsidRDefault="0086031E" w:rsidP="0086031E">
            <w:pPr>
              <w:rPr>
                <w:lang w:val="en-US"/>
              </w:rPr>
            </w:pPr>
            <w:r w:rsidRPr="00CF7387">
              <w:rPr>
                <w:rFonts w:ascii="Arial Rounded MT Bold" w:hAnsi="Arial Rounded MT Bold" w:cs="Arial"/>
                <w:b/>
                <w:color w:val="FFFFFF"/>
                <w:lang w:val="en-GB"/>
              </w:rPr>
              <w:t>5 glossary entries</w:t>
            </w:r>
          </w:p>
        </w:tc>
      </w:tr>
      <w:tr w:rsidR="0086031E" w:rsidRPr="00BE0FA3" w14:paraId="5513944B" w14:textId="77777777" w:rsidTr="0086031E">
        <w:trPr>
          <w:trHeight w:val="2876"/>
        </w:trPr>
        <w:tc>
          <w:tcPr>
            <w:tcW w:w="9016" w:type="dxa"/>
            <w:gridSpan w:val="3"/>
          </w:tcPr>
          <w:p w14:paraId="347D940E" w14:textId="77777777" w:rsidR="00597670" w:rsidRPr="00597670" w:rsidRDefault="009A798C" w:rsidP="00597670">
            <w:pPr>
              <w:rPr>
                <w:rFonts w:ascii="Arial Rounded MT Bold" w:hAnsi="Arial Rounded MT Bold" w:cs="Arial"/>
                <w:bCs/>
                <w:lang w:val="en-GB"/>
              </w:rPr>
            </w:pPr>
            <w:r w:rsidRPr="006E5050">
              <w:rPr>
                <w:rFonts w:ascii="Arial Rounded MT Bold" w:hAnsi="Arial Rounded MT Bold" w:cs="Arial"/>
                <w:b/>
                <w:lang w:val="en-GB"/>
              </w:rPr>
              <w:lastRenderedPageBreak/>
              <w:t>Problem-solving</w:t>
            </w:r>
            <w:r w:rsidR="006E5050" w:rsidRPr="006E5050">
              <w:rPr>
                <w:rFonts w:ascii="Arial Rounded MT Bold" w:hAnsi="Arial Rounded MT Bold" w:cs="Arial"/>
                <w:b/>
                <w:lang w:val="en-GB"/>
              </w:rPr>
              <w:t xml:space="preserve">: </w:t>
            </w:r>
            <w:r w:rsidR="00597670" w:rsidRPr="00597670">
              <w:rPr>
                <w:rFonts w:ascii="Arial Rounded MT Bold" w:hAnsi="Arial Rounded MT Bold" w:cs="Arial"/>
                <w:bCs/>
                <w:lang w:val="en-GB"/>
              </w:rPr>
              <w:t>Problem solving is the act of defining a problem; determining the cause of the problem; identifying, prioritizing, and selecting alternatives for a solution; and implementing a solution.</w:t>
            </w:r>
          </w:p>
          <w:p w14:paraId="7E35B912" w14:textId="6D3463B1" w:rsidR="009A798C" w:rsidRPr="00597670" w:rsidRDefault="009A798C" w:rsidP="0086031E">
            <w:pPr>
              <w:rPr>
                <w:rFonts w:ascii="Arial Rounded MT Bold" w:hAnsi="Arial Rounded MT Bold" w:cs="Arial"/>
                <w:bCs/>
                <w:lang w:val="en-GB"/>
              </w:rPr>
            </w:pPr>
            <w:r w:rsidRPr="007269F8">
              <w:rPr>
                <w:rFonts w:ascii="Arial Rounded MT Bold" w:hAnsi="Arial Rounded MT Bold" w:cs="Arial"/>
                <w:b/>
                <w:lang w:val="en-GB"/>
              </w:rPr>
              <w:t>Peripheral</w:t>
            </w:r>
            <w:r w:rsidR="00597670">
              <w:rPr>
                <w:rFonts w:ascii="Arial Rounded MT Bold" w:hAnsi="Arial Rounded MT Bold" w:cs="Arial"/>
                <w:b/>
                <w:lang w:val="en-GB"/>
              </w:rPr>
              <w:t xml:space="preserve">: </w:t>
            </w:r>
            <w:r w:rsidR="00597670">
              <w:rPr>
                <w:rFonts w:ascii="Arial Rounded MT Bold" w:hAnsi="Arial Rounded MT Bold" w:cs="Arial"/>
                <w:bCs/>
                <w:lang w:val="en-GB"/>
              </w:rPr>
              <w:t>A</w:t>
            </w:r>
            <w:r w:rsidR="00597670" w:rsidRPr="00597670">
              <w:rPr>
                <w:rFonts w:ascii="Arial Rounded MT Bold" w:hAnsi="Arial Rounded MT Bold" w:cs="Arial"/>
                <w:bCs/>
                <w:lang w:val="en-GB"/>
              </w:rPr>
              <w:t xml:space="preserve"> device connected to a computer to provide communication (such as input and output) or auxiliary functions (such as additional storage)</w:t>
            </w:r>
            <w:r w:rsidR="007B681E">
              <w:rPr>
                <w:rFonts w:ascii="Arial Rounded MT Bold" w:hAnsi="Arial Rounded MT Bold" w:cs="Arial"/>
                <w:bCs/>
                <w:lang w:val="en-GB"/>
              </w:rPr>
              <w:t>.</w:t>
            </w:r>
          </w:p>
          <w:p w14:paraId="1D478177" w14:textId="0709B44E" w:rsidR="009A798C" w:rsidRPr="009A798C" w:rsidRDefault="009A798C" w:rsidP="0086031E">
            <w:pPr>
              <w:rPr>
                <w:rFonts w:ascii="Arial Rounded MT Bold" w:hAnsi="Arial Rounded MT Bold" w:cs="Arial"/>
                <w:b/>
                <w:lang w:val="en-GB"/>
              </w:rPr>
            </w:pPr>
            <w:r w:rsidRPr="009A798C">
              <w:rPr>
                <w:rFonts w:ascii="Arial Rounded MT Bold" w:hAnsi="Arial Rounded MT Bold" w:cs="Arial"/>
                <w:b/>
                <w:lang w:val="en-GB"/>
              </w:rPr>
              <w:t>Drivers</w:t>
            </w:r>
            <w:r w:rsidR="00597670">
              <w:rPr>
                <w:rFonts w:ascii="Arial Rounded MT Bold" w:hAnsi="Arial Rounded MT Bold" w:cs="Arial"/>
                <w:b/>
                <w:lang w:val="en-GB"/>
              </w:rPr>
              <w:t xml:space="preserve">: </w:t>
            </w:r>
            <w:r w:rsidR="00F95A30" w:rsidRPr="00F95A30">
              <w:rPr>
                <w:rFonts w:ascii="Arial Rounded MT Bold" w:hAnsi="Arial Rounded MT Bold" w:cs="Arial"/>
                <w:bCs/>
                <w:lang w:val="en-GB"/>
              </w:rPr>
              <w:t>A set of files that tells a piece of hardware how to function by communicating with a computer's operating system. All pieces of hardware require a driver, from internal computer components to external peripherals.</w:t>
            </w:r>
          </w:p>
          <w:p w14:paraId="44715CE3" w14:textId="1A5A532B" w:rsidR="009A798C" w:rsidRPr="007B681E" w:rsidRDefault="009A798C" w:rsidP="009A798C">
            <w:pPr>
              <w:rPr>
                <w:rFonts w:ascii="Arial Rounded MT Bold" w:hAnsi="Arial Rounded MT Bold" w:cs="Arial"/>
                <w:bCs/>
                <w:lang w:val="en-GB"/>
              </w:rPr>
            </w:pPr>
            <w:r w:rsidRPr="006E5050">
              <w:rPr>
                <w:rFonts w:ascii="Arial Rounded MT Bold" w:hAnsi="Arial Rounded MT Bold" w:cs="Arial"/>
                <w:b/>
                <w:lang w:val="en-GB"/>
              </w:rPr>
              <w:t>RAM:</w:t>
            </w:r>
            <w:r w:rsidR="007B681E">
              <w:rPr>
                <w:rFonts w:ascii="Arial Rounded MT Bold" w:hAnsi="Arial Rounded MT Bold" w:cs="Arial"/>
                <w:b/>
                <w:lang w:val="en-GB"/>
              </w:rPr>
              <w:t xml:space="preserve"> </w:t>
            </w:r>
            <w:r w:rsidR="007B681E" w:rsidRPr="007B681E">
              <w:rPr>
                <w:rFonts w:ascii="Arial Rounded MT Bold" w:hAnsi="Arial Rounded MT Bold" w:cs="Arial"/>
                <w:bCs/>
                <w:lang w:val="en-GB"/>
              </w:rPr>
              <w:t>RAM stands for random access memory. Computer RAM is essentially short-term memory in which data is stored as it is needed by the processor</w:t>
            </w:r>
            <w:r w:rsidR="007B681E">
              <w:rPr>
                <w:rFonts w:ascii="Arial Rounded MT Bold" w:hAnsi="Arial Rounded MT Bold" w:cs="Arial"/>
                <w:bCs/>
                <w:lang w:val="en-GB"/>
              </w:rPr>
              <w:t xml:space="preserve">. </w:t>
            </w:r>
            <w:r w:rsidR="007B681E" w:rsidRPr="007B681E">
              <w:rPr>
                <w:rFonts w:ascii="Arial Rounded MT Bold" w:hAnsi="Arial Rounded MT Bold" w:cs="Arial"/>
                <w:bCs/>
                <w:lang w:val="en-GB"/>
              </w:rPr>
              <w:t>In contrast, a computer’s hard disk or SDD is its long-term memory, where things are stored more or less permanently.</w:t>
            </w:r>
            <w:r w:rsidR="007B681E">
              <w:rPr>
                <w:rFonts w:ascii="Arial Rounded MT Bold" w:hAnsi="Arial Rounded MT Bold" w:cs="Arial"/>
                <w:bCs/>
                <w:lang w:val="en-GB"/>
              </w:rPr>
              <w:t xml:space="preserve"> </w:t>
            </w:r>
          </w:p>
          <w:p w14:paraId="61174735" w14:textId="730A27EC" w:rsidR="0086031E" w:rsidRPr="007D2D83" w:rsidRDefault="009A798C" w:rsidP="0086031E">
            <w:pPr>
              <w:rPr>
                <w:bCs/>
                <w:lang w:val="en-US"/>
              </w:rPr>
            </w:pPr>
            <w:r w:rsidRPr="006E5050">
              <w:rPr>
                <w:rFonts w:ascii="Arial Rounded MT Bold" w:hAnsi="Arial Rounded MT Bold" w:cs="Arial"/>
                <w:b/>
                <w:lang w:val="en-GB"/>
              </w:rPr>
              <w:t>BIOS</w:t>
            </w:r>
            <w:r w:rsidR="007D2D83">
              <w:rPr>
                <w:rFonts w:ascii="Arial Rounded MT Bold" w:hAnsi="Arial Rounded MT Bold" w:cs="Arial"/>
                <w:b/>
                <w:lang w:val="en-GB"/>
              </w:rPr>
              <w:t xml:space="preserve">: </w:t>
            </w:r>
            <w:r w:rsidR="007D2D83" w:rsidRPr="007D2D83">
              <w:rPr>
                <w:rFonts w:ascii="Arial Rounded MT Bold" w:hAnsi="Arial Rounded MT Bold" w:cs="Arial"/>
                <w:bCs/>
                <w:lang w:val="en-GB"/>
              </w:rPr>
              <w:t xml:space="preserve">The BIOS, or Basic Input/Output System, is the most important </w:t>
            </w:r>
            <w:proofErr w:type="spellStart"/>
            <w:r w:rsidR="007D2D83" w:rsidRPr="007D2D83">
              <w:rPr>
                <w:rFonts w:ascii="Arial Rounded MT Bold" w:hAnsi="Arial Rounded MT Bold" w:cs="Arial"/>
                <w:bCs/>
                <w:lang w:val="en-GB"/>
              </w:rPr>
              <w:t>startup</w:t>
            </w:r>
            <w:proofErr w:type="spellEnd"/>
            <w:r w:rsidR="007D2D83" w:rsidRPr="007D2D83">
              <w:rPr>
                <w:rFonts w:ascii="Arial Rounded MT Bold" w:hAnsi="Arial Rounded MT Bold" w:cs="Arial"/>
                <w:bCs/>
                <w:lang w:val="en-GB"/>
              </w:rPr>
              <w:t xml:space="preserve"> program of your PC, and is the software embedded in the processor core responsible for booting the system</w:t>
            </w:r>
            <w:r w:rsidR="007D2D83">
              <w:rPr>
                <w:rFonts w:ascii="Arial Rounded MT Bold" w:hAnsi="Arial Rounded MT Bold" w:cs="Arial"/>
                <w:bCs/>
                <w:lang w:val="en-GB"/>
              </w:rPr>
              <w:t>.</w:t>
            </w:r>
          </w:p>
        </w:tc>
      </w:tr>
      <w:tr w:rsidR="0086031E" w14:paraId="53726547" w14:textId="77777777" w:rsidTr="00CE2290">
        <w:tc>
          <w:tcPr>
            <w:tcW w:w="9016" w:type="dxa"/>
            <w:gridSpan w:val="3"/>
            <w:shd w:val="clear" w:color="auto" w:fill="FF6600"/>
          </w:tcPr>
          <w:p w14:paraId="35533058" w14:textId="26D9475B" w:rsidR="0086031E" w:rsidRDefault="0086031E" w:rsidP="0086031E">
            <w:pPr>
              <w:rPr>
                <w:lang w:val="en-US"/>
              </w:rPr>
            </w:pPr>
            <w:r w:rsidRPr="00A42170">
              <w:rPr>
                <w:rFonts w:ascii="Arial Rounded MT Bold" w:hAnsi="Arial Rounded MT Bold" w:cs="Arial"/>
                <w:b/>
                <w:color w:val="FFFFFF"/>
                <w:lang w:val="en-GB"/>
              </w:rPr>
              <w:t>Bibliography and Further References</w:t>
            </w:r>
          </w:p>
        </w:tc>
      </w:tr>
      <w:tr w:rsidR="0086031E" w:rsidRPr="00BE0FA3" w14:paraId="78827D15" w14:textId="77777777" w:rsidTr="0086031E">
        <w:trPr>
          <w:trHeight w:val="2158"/>
        </w:trPr>
        <w:tc>
          <w:tcPr>
            <w:tcW w:w="9016" w:type="dxa"/>
            <w:gridSpan w:val="3"/>
          </w:tcPr>
          <w:p w14:paraId="344074FC" w14:textId="59107F58" w:rsidR="001F175B" w:rsidRDefault="000F50C5" w:rsidP="0086031E">
            <w:pPr>
              <w:rPr>
                <w:lang w:val="en-US"/>
              </w:rPr>
            </w:pPr>
            <w:hyperlink r:id="rId9" w:history="1">
              <w:r w:rsidR="001F175B" w:rsidRPr="00B51858">
                <w:rPr>
                  <w:rStyle w:val="Collegamentoipertestuale"/>
                  <w:rFonts w:asciiTheme="minorHAnsi" w:hAnsiTheme="minorHAnsi" w:cstheme="minorBidi"/>
                  <w:lang w:val="en-US"/>
                </w:rPr>
                <w:t>https://www.bbntimes.com/technology/how-to-identify-computer-problems-software-and-hardware-issues-you-may-experience</w:t>
              </w:r>
            </w:hyperlink>
          </w:p>
          <w:p w14:paraId="14257152" w14:textId="0C5C8B6F" w:rsidR="001F175B" w:rsidRDefault="000F50C5" w:rsidP="0086031E">
            <w:pPr>
              <w:rPr>
                <w:lang w:val="en-US"/>
              </w:rPr>
            </w:pPr>
            <w:hyperlink r:id="rId10" w:history="1">
              <w:r w:rsidR="00121CD9" w:rsidRPr="00B51858">
                <w:rPr>
                  <w:rStyle w:val="Collegamentoipertestuale"/>
                  <w:rFonts w:asciiTheme="minorHAnsi" w:hAnsiTheme="minorHAnsi" w:cstheme="minorBidi"/>
                  <w:lang w:val="en-US"/>
                </w:rPr>
                <w:t>https://hardzone.es/2019/01/12/detectar-fallo-hardware-pc/</w:t>
              </w:r>
            </w:hyperlink>
          </w:p>
          <w:p w14:paraId="5F1794D4" w14:textId="65DC98DD" w:rsidR="0086031E" w:rsidRDefault="000F50C5" w:rsidP="0086031E">
            <w:pPr>
              <w:rPr>
                <w:lang w:val="en-US"/>
              </w:rPr>
            </w:pPr>
            <w:hyperlink r:id="rId11" w:history="1">
              <w:r w:rsidR="00121CD9" w:rsidRPr="00B51858">
                <w:rPr>
                  <w:rStyle w:val="Collegamentoipertestuale"/>
                  <w:rFonts w:asciiTheme="minorHAnsi" w:hAnsiTheme="minorHAnsi" w:cstheme="minorBidi"/>
                  <w:lang w:val="en-US"/>
                </w:rPr>
                <w:t>https://www.ticpymes.es/tecnologia/noticias/1117690049504/6-consejos-ordenador-puesto-punto-teletrabajo.1.html</w:t>
              </w:r>
            </w:hyperlink>
          </w:p>
          <w:p w14:paraId="2E2A9F71" w14:textId="25128DA9" w:rsidR="00D23572" w:rsidRDefault="000F50C5" w:rsidP="0086031E">
            <w:pPr>
              <w:rPr>
                <w:lang w:val="en-US"/>
              </w:rPr>
            </w:pPr>
            <w:hyperlink r:id="rId12" w:history="1">
              <w:r w:rsidR="00D23572" w:rsidRPr="00B51858">
                <w:rPr>
                  <w:rStyle w:val="Collegamentoipertestuale"/>
                  <w:rFonts w:asciiTheme="minorHAnsi" w:hAnsiTheme="minorHAnsi" w:cstheme="minorBidi"/>
                  <w:lang w:val="en-US"/>
                </w:rPr>
                <w:t>https://www.totemguard.com/blog/10-consejos-de-mantenimiento-preventivo-para-tu-pc-o-red/</w:t>
              </w:r>
            </w:hyperlink>
          </w:p>
          <w:p w14:paraId="080C2D33" w14:textId="21EAEDD2" w:rsidR="00D23572" w:rsidRDefault="000F50C5" w:rsidP="0086031E">
            <w:pPr>
              <w:rPr>
                <w:lang w:val="en-US"/>
              </w:rPr>
            </w:pPr>
            <w:hyperlink r:id="rId13" w:history="1">
              <w:r w:rsidR="00D23572" w:rsidRPr="00B51858">
                <w:rPr>
                  <w:rStyle w:val="Collegamentoipertestuale"/>
                  <w:rFonts w:asciiTheme="minorHAnsi" w:hAnsiTheme="minorHAnsi" w:cstheme="minorBidi"/>
                  <w:lang w:val="en-US"/>
                </w:rPr>
                <w:t>https://actioncomputersvcs.com/top-6-most-common-computer-problems-infographic/</w:t>
              </w:r>
            </w:hyperlink>
          </w:p>
          <w:p w14:paraId="7916E9E9" w14:textId="2B1890CC" w:rsidR="00D23572" w:rsidRDefault="000F50C5" w:rsidP="0086031E">
            <w:pPr>
              <w:rPr>
                <w:lang w:val="en-US"/>
              </w:rPr>
            </w:pPr>
            <w:hyperlink r:id="rId14" w:history="1">
              <w:r w:rsidR="00D23572" w:rsidRPr="00B51858">
                <w:rPr>
                  <w:rStyle w:val="Collegamentoipertestuale"/>
                  <w:rFonts w:asciiTheme="minorHAnsi" w:hAnsiTheme="minorHAnsi" w:cstheme="minorBidi"/>
                  <w:lang w:val="en-US"/>
                </w:rPr>
                <w:t>https://www.virtualvocations.com/blog/telecommuting-survival/5-tips-troubleshoot-telecommuting-technology/</w:t>
              </w:r>
            </w:hyperlink>
          </w:p>
          <w:p w14:paraId="563A0852" w14:textId="22634982" w:rsidR="00D23572" w:rsidRDefault="000F50C5" w:rsidP="0086031E">
            <w:pPr>
              <w:rPr>
                <w:lang w:val="en-US"/>
              </w:rPr>
            </w:pPr>
            <w:hyperlink r:id="rId15" w:history="1">
              <w:r w:rsidR="00D23572" w:rsidRPr="00B51858">
                <w:rPr>
                  <w:rStyle w:val="Collegamentoipertestuale"/>
                  <w:rFonts w:asciiTheme="minorHAnsi" w:hAnsiTheme="minorHAnsi" w:cstheme="minorBidi"/>
                  <w:lang w:val="en-US"/>
                </w:rPr>
                <w:t>https://www.techradar.com/news/8-common-it-issues-solved-using-remote-desktop-software</w:t>
              </w:r>
            </w:hyperlink>
          </w:p>
          <w:p w14:paraId="31F8528A" w14:textId="49B46B38" w:rsidR="00D23572" w:rsidRDefault="000F50C5" w:rsidP="0086031E">
            <w:pPr>
              <w:rPr>
                <w:lang w:val="en-US"/>
              </w:rPr>
            </w:pPr>
            <w:hyperlink r:id="rId16" w:history="1">
              <w:r w:rsidR="00D23572" w:rsidRPr="00B51858">
                <w:rPr>
                  <w:rStyle w:val="Collegamentoipertestuale"/>
                  <w:rFonts w:asciiTheme="minorHAnsi" w:hAnsiTheme="minorHAnsi" w:cstheme="minorBidi"/>
                  <w:lang w:val="en-US"/>
                </w:rPr>
                <w:t>https://answers.mak.ac.ug/computer-hardware/top-10-most-common-computer-problems</w:t>
              </w:r>
            </w:hyperlink>
          </w:p>
          <w:p w14:paraId="2E7D4B29" w14:textId="1E5DE84B" w:rsidR="00D23572" w:rsidRDefault="000F50C5" w:rsidP="0086031E">
            <w:pPr>
              <w:rPr>
                <w:lang w:val="en-US"/>
              </w:rPr>
            </w:pPr>
            <w:hyperlink r:id="rId17" w:history="1">
              <w:r w:rsidR="00252795" w:rsidRPr="00B51858">
                <w:rPr>
                  <w:rStyle w:val="Collegamentoipertestuale"/>
                  <w:rFonts w:asciiTheme="minorHAnsi" w:hAnsiTheme="minorHAnsi" w:cstheme="minorBidi"/>
                  <w:lang w:val="en-US"/>
                </w:rPr>
                <w:t>https://www.xataka.com/seleccion/como-limpiar-ordenador-dentro-fuera-instrucciones-seguridad-que-necesitas-procedimiento</w:t>
              </w:r>
            </w:hyperlink>
          </w:p>
          <w:p w14:paraId="59DFAE32" w14:textId="5DBFD99B" w:rsidR="00252795" w:rsidRDefault="000F50C5" w:rsidP="0086031E">
            <w:pPr>
              <w:rPr>
                <w:lang w:val="en-US"/>
              </w:rPr>
            </w:pPr>
            <w:hyperlink r:id="rId18" w:history="1">
              <w:r w:rsidR="003E4194" w:rsidRPr="00B51858">
                <w:rPr>
                  <w:rStyle w:val="Collegamentoipertestuale"/>
                  <w:rFonts w:asciiTheme="minorHAnsi" w:hAnsiTheme="minorHAnsi" w:cstheme="minorBidi"/>
                  <w:lang w:val="en-US"/>
                </w:rPr>
                <w:t>https://completecareit.com/common-computer-repair-issues-infographic/</w:t>
              </w:r>
            </w:hyperlink>
          </w:p>
          <w:p w14:paraId="714DB7B5" w14:textId="5B56704E" w:rsidR="003E4194" w:rsidRDefault="000F50C5" w:rsidP="0086031E">
            <w:pPr>
              <w:rPr>
                <w:lang w:val="en-US"/>
              </w:rPr>
            </w:pPr>
            <w:hyperlink r:id="rId19" w:history="1">
              <w:r w:rsidR="003E4194" w:rsidRPr="00B51858">
                <w:rPr>
                  <w:rStyle w:val="Collegamentoipertestuale"/>
                  <w:rFonts w:asciiTheme="minorHAnsi" w:hAnsiTheme="minorHAnsi" w:cstheme="minorBidi"/>
                  <w:lang w:val="en-US"/>
                </w:rPr>
                <w:t>https://help.gnome.org/users/gnome-help/stable/sound-nosound.html.en</w:t>
              </w:r>
            </w:hyperlink>
          </w:p>
          <w:p w14:paraId="54A79216" w14:textId="69B969E8" w:rsidR="003E4194" w:rsidRDefault="000F50C5" w:rsidP="0086031E">
            <w:pPr>
              <w:rPr>
                <w:lang w:val="en-US"/>
              </w:rPr>
            </w:pPr>
            <w:hyperlink r:id="rId20" w:history="1">
              <w:r w:rsidR="003E4194" w:rsidRPr="00B51858">
                <w:rPr>
                  <w:rStyle w:val="Collegamentoipertestuale"/>
                  <w:rFonts w:asciiTheme="minorHAnsi" w:hAnsiTheme="minorHAnsi" w:cstheme="minorBidi"/>
                  <w:lang w:val="en-US"/>
                </w:rPr>
                <w:t>https://www.avg.com/en/signal/fix-windows-black-screen</w:t>
              </w:r>
            </w:hyperlink>
          </w:p>
          <w:p w14:paraId="117D4539" w14:textId="1A23A637" w:rsidR="003E4194" w:rsidRDefault="000F50C5" w:rsidP="0086031E">
            <w:pPr>
              <w:rPr>
                <w:lang w:val="en-US"/>
              </w:rPr>
            </w:pPr>
            <w:hyperlink r:id="rId21" w:history="1">
              <w:r w:rsidR="003E4194" w:rsidRPr="00B51858">
                <w:rPr>
                  <w:rStyle w:val="Collegamentoipertestuale"/>
                  <w:rFonts w:asciiTheme="minorHAnsi" w:hAnsiTheme="minorHAnsi" w:cstheme="minorBidi"/>
                  <w:lang w:val="en-US"/>
                </w:rPr>
                <w:t>https://support.microsoft.com/es-es/sbs/windows/solucionar-problemas-de-pantalla-en-negro-o-en-blanco-79bcd941-5c32-5da9-9a99-9ed1a53b0d94</w:t>
              </w:r>
            </w:hyperlink>
          </w:p>
          <w:p w14:paraId="34DC77D4" w14:textId="79BAECC1" w:rsidR="008957F1" w:rsidRDefault="000F50C5" w:rsidP="0086031E">
            <w:pPr>
              <w:rPr>
                <w:lang w:val="en-US"/>
              </w:rPr>
            </w:pPr>
            <w:hyperlink r:id="rId22" w:history="1">
              <w:r w:rsidR="008957F1" w:rsidRPr="00B51858">
                <w:rPr>
                  <w:rStyle w:val="Collegamentoipertestuale"/>
                  <w:rFonts w:asciiTheme="minorHAnsi" w:hAnsiTheme="minorHAnsi" w:cstheme="minorBidi"/>
                  <w:lang w:val="en-US"/>
                </w:rPr>
                <w:t>https://www.profesionalreview.com/2018/11/29/desactivar-aplicaciones-en-segundo-plano/</w:t>
              </w:r>
            </w:hyperlink>
          </w:p>
          <w:p w14:paraId="68CB9CE7" w14:textId="795641BD" w:rsidR="001F175B" w:rsidRDefault="000F50C5" w:rsidP="0086031E">
            <w:pPr>
              <w:rPr>
                <w:lang w:val="en-US"/>
              </w:rPr>
            </w:pPr>
            <w:hyperlink r:id="rId23" w:history="1">
              <w:r w:rsidR="00D748A9" w:rsidRPr="00B51858">
                <w:rPr>
                  <w:rStyle w:val="Collegamentoipertestuale"/>
                  <w:rFonts w:asciiTheme="minorHAnsi" w:hAnsiTheme="minorHAnsi" w:cstheme="minorBidi"/>
                  <w:lang w:val="en-US"/>
                </w:rPr>
                <w:t>https://dobleclick.eu/causas-y-soluciones-fallos-software/</w:t>
              </w:r>
            </w:hyperlink>
          </w:p>
          <w:p w14:paraId="7D24FA59" w14:textId="5E2BEC18" w:rsidR="001F175B" w:rsidRDefault="000F50C5" w:rsidP="0086031E">
            <w:pPr>
              <w:rPr>
                <w:lang w:val="en-US"/>
              </w:rPr>
            </w:pPr>
            <w:hyperlink r:id="rId24" w:history="1">
              <w:r w:rsidR="001F175B" w:rsidRPr="00B51858">
                <w:rPr>
                  <w:rStyle w:val="Collegamentoipertestuale"/>
                  <w:rFonts w:asciiTheme="minorHAnsi" w:hAnsiTheme="minorHAnsi" w:cstheme="minorBidi"/>
                  <w:lang w:val="en-US"/>
                </w:rPr>
                <w:t>https://prodatarecover.com/common-computer-problems-list/</w:t>
              </w:r>
            </w:hyperlink>
          </w:p>
          <w:p w14:paraId="5BA68F06" w14:textId="53B875FB" w:rsidR="001F175B" w:rsidRDefault="000F50C5" w:rsidP="0086031E">
            <w:pPr>
              <w:rPr>
                <w:lang w:val="en-US"/>
              </w:rPr>
            </w:pPr>
            <w:hyperlink r:id="rId25" w:history="1">
              <w:r w:rsidR="001F175B" w:rsidRPr="00B51858">
                <w:rPr>
                  <w:rStyle w:val="Collegamentoipertestuale"/>
                  <w:rFonts w:asciiTheme="minorHAnsi" w:hAnsiTheme="minorHAnsi" w:cstheme="minorBidi"/>
                  <w:lang w:val="en-US"/>
                </w:rPr>
                <w:t>https://leapfrogservices.com/16-common-computer-problems-how-to-tell-if-theyre-hardware-or-software/</w:t>
              </w:r>
            </w:hyperlink>
          </w:p>
          <w:p w14:paraId="2892C344" w14:textId="748F8FAB" w:rsidR="001F175B" w:rsidRDefault="000F50C5" w:rsidP="0086031E">
            <w:pPr>
              <w:rPr>
                <w:lang w:val="en-US"/>
              </w:rPr>
            </w:pPr>
            <w:hyperlink r:id="rId26" w:history="1">
              <w:r w:rsidR="001F175B" w:rsidRPr="00B51858">
                <w:rPr>
                  <w:rStyle w:val="Collegamentoipertestuale"/>
                  <w:rFonts w:asciiTheme="minorHAnsi" w:hAnsiTheme="minorHAnsi" w:cstheme="minorBidi"/>
                  <w:lang w:val="en-US"/>
                </w:rPr>
                <w:t>https://www.hongkiat.com/blog/pc-hardware-problems-solutions/</w:t>
              </w:r>
            </w:hyperlink>
          </w:p>
          <w:p w14:paraId="6075CF6C" w14:textId="33E48FF9" w:rsidR="001F175B" w:rsidRDefault="000F50C5" w:rsidP="0086031E">
            <w:pPr>
              <w:rPr>
                <w:lang w:val="en-US"/>
              </w:rPr>
            </w:pPr>
            <w:hyperlink r:id="rId27" w:history="1">
              <w:r w:rsidR="001F175B" w:rsidRPr="00B51858">
                <w:rPr>
                  <w:rStyle w:val="Collegamentoipertestuale"/>
                  <w:rFonts w:asciiTheme="minorHAnsi" w:hAnsiTheme="minorHAnsi" w:cstheme="minorBidi"/>
                  <w:lang w:val="en-US"/>
                </w:rPr>
                <w:t>https://www.crehana.com/es/blog/desarrollo-web/que-es-la-bios/</w:t>
              </w:r>
            </w:hyperlink>
          </w:p>
          <w:p w14:paraId="2536E640" w14:textId="091781F1" w:rsidR="001F175B" w:rsidRDefault="000F50C5" w:rsidP="0086031E">
            <w:pPr>
              <w:rPr>
                <w:lang w:val="en-US"/>
              </w:rPr>
            </w:pPr>
            <w:hyperlink r:id="rId28" w:history="1">
              <w:r w:rsidR="001F175B" w:rsidRPr="00B51858">
                <w:rPr>
                  <w:rStyle w:val="Collegamentoipertestuale"/>
                  <w:rFonts w:asciiTheme="minorHAnsi" w:hAnsiTheme="minorHAnsi" w:cstheme="minorBidi"/>
                  <w:lang w:val="en-US"/>
                </w:rPr>
                <w:t>https://www.softzone.es/2018/08/04/saber-problema-pc-es-hardware-software/</w:t>
              </w:r>
            </w:hyperlink>
          </w:p>
          <w:p w14:paraId="692C31A6" w14:textId="198EA610" w:rsidR="001F175B" w:rsidRDefault="000F50C5" w:rsidP="0086031E">
            <w:pPr>
              <w:rPr>
                <w:lang w:val="en-US"/>
              </w:rPr>
            </w:pPr>
            <w:hyperlink r:id="rId29" w:history="1">
              <w:r w:rsidR="001F175B" w:rsidRPr="00B51858">
                <w:rPr>
                  <w:rStyle w:val="Collegamentoipertestuale"/>
                  <w:rFonts w:asciiTheme="minorHAnsi" w:hAnsiTheme="minorHAnsi" w:cstheme="minorBidi"/>
                  <w:lang w:val="en-US"/>
                </w:rPr>
                <w:t>https://www.chanintec.com/importancia-de-tener-un-antivirus-actualizado/</w:t>
              </w:r>
            </w:hyperlink>
          </w:p>
          <w:p w14:paraId="20FF9EC8" w14:textId="7FE2EF7A" w:rsidR="001F175B" w:rsidRDefault="000F50C5" w:rsidP="0086031E">
            <w:pPr>
              <w:rPr>
                <w:lang w:val="en-US"/>
              </w:rPr>
            </w:pPr>
            <w:hyperlink r:id="rId30" w:anchor="Aspirador_de_mano" w:history="1">
              <w:r w:rsidR="001F175B" w:rsidRPr="00B51858">
                <w:rPr>
                  <w:rStyle w:val="Collegamentoipertestuale"/>
                  <w:rFonts w:asciiTheme="minorHAnsi" w:hAnsiTheme="minorHAnsi" w:cstheme="minorBidi"/>
                  <w:lang w:val="en-US"/>
                </w:rPr>
                <w:t>https://www.profesionalreview.com/2020/01/20/como-limpiar-pc-por-dentro/#Aspirador_de_mano</w:t>
              </w:r>
            </w:hyperlink>
          </w:p>
          <w:p w14:paraId="44E524E7" w14:textId="4594DD2A" w:rsidR="00E82A13" w:rsidRDefault="000F50C5" w:rsidP="0086031E">
            <w:pPr>
              <w:rPr>
                <w:lang w:val="en-US"/>
              </w:rPr>
            </w:pPr>
            <w:hyperlink r:id="rId31" w:history="1">
              <w:r w:rsidR="00E82A13" w:rsidRPr="00B51858">
                <w:rPr>
                  <w:rStyle w:val="Collegamentoipertestuale"/>
                  <w:rFonts w:asciiTheme="minorHAnsi" w:hAnsiTheme="minorHAnsi" w:cstheme="minorBidi"/>
                  <w:lang w:val="en-US"/>
                </w:rPr>
                <w:t>https://www.forbes.com/sites/forbestechcouncil/2021/07/08/16-tips-to-help-remote-workers-solve-tech-issues-and-avoid-them-in-the-first-place/</w:t>
              </w:r>
            </w:hyperlink>
          </w:p>
          <w:p w14:paraId="71D02E1E" w14:textId="37AB428A" w:rsidR="00E82A13" w:rsidRDefault="000F50C5" w:rsidP="0086031E">
            <w:pPr>
              <w:rPr>
                <w:lang w:val="en-US"/>
              </w:rPr>
            </w:pPr>
            <w:hyperlink r:id="rId32" w:history="1">
              <w:r w:rsidR="00597670" w:rsidRPr="001926F2">
                <w:rPr>
                  <w:rStyle w:val="Collegamentoipertestuale"/>
                  <w:rFonts w:asciiTheme="minorHAnsi" w:hAnsiTheme="minorHAnsi" w:cstheme="minorBidi"/>
                  <w:lang w:val="en-US"/>
                </w:rPr>
                <w:t>https://asq.org/quality-resources/problem-solving</w:t>
              </w:r>
            </w:hyperlink>
          </w:p>
          <w:p w14:paraId="6D00BB33" w14:textId="4C3BCC26" w:rsidR="00597670" w:rsidRDefault="000F50C5" w:rsidP="0086031E">
            <w:pPr>
              <w:rPr>
                <w:lang w:val="en-US"/>
              </w:rPr>
            </w:pPr>
            <w:hyperlink r:id="rId33" w:history="1">
              <w:r w:rsidR="00597670" w:rsidRPr="001926F2">
                <w:rPr>
                  <w:rStyle w:val="Collegamentoipertestuale"/>
                  <w:rFonts w:asciiTheme="minorHAnsi" w:hAnsiTheme="minorHAnsi" w:cstheme="minorBidi"/>
                  <w:lang w:val="en-US"/>
                </w:rPr>
                <w:t>https://www.merriam-webster.com/dictionary/peripheral</w:t>
              </w:r>
            </w:hyperlink>
          </w:p>
          <w:p w14:paraId="0C71D99A" w14:textId="6FD8D3B2" w:rsidR="00597670" w:rsidRDefault="000F50C5" w:rsidP="0086031E">
            <w:pPr>
              <w:rPr>
                <w:lang w:val="en-US"/>
              </w:rPr>
            </w:pPr>
            <w:hyperlink r:id="rId34" w:history="1">
              <w:r w:rsidR="00F95A30" w:rsidRPr="001926F2">
                <w:rPr>
                  <w:rStyle w:val="Collegamentoipertestuale"/>
                  <w:rFonts w:asciiTheme="minorHAnsi" w:hAnsiTheme="minorHAnsi" w:cstheme="minorBidi"/>
                  <w:lang w:val="en-US"/>
                </w:rPr>
                <w:t>https://www.hp.com/us-en/shop/tech-takes/what-are-computer-drivers</w:t>
              </w:r>
            </w:hyperlink>
          </w:p>
          <w:p w14:paraId="7F64A1A0" w14:textId="5FD9FD1C" w:rsidR="00F95A30" w:rsidRDefault="000F50C5" w:rsidP="0086031E">
            <w:pPr>
              <w:rPr>
                <w:lang w:val="en-US"/>
              </w:rPr>
            </w:pPr>
            <w:hyperlink r:id="rId35" w:anchor=":~:text=RAM%20stands%20for%20random%2Daccess,your%20computer%20is%20turned%20off" w:history="1">
              <w:r w:rsidR="007B681E" w:rsidRPr="001926F2">
                <w:rPr>
                  <w:rStyle w:val="Collegamentoipertestuale"/>
                  <w:rFonts w:asciiTheme="minorHAnsi" w:hAnsiTheme="minorHAnsi" w:cstheme="minorBidi"/>
                  <w:lang w:val="en-US"/>
                </w:rPr>
                <w:t>https://www.intel.com/content/www/us/en/tech-tips-and-tricks/computer-ram.html#:~:text=RAM%20stands%20for%20random%2Daccess,your%20computer%20is%20turned%20off</w:t>
              </w:r>
            </w:hyperlink>
            <w:r w:rsidR="007B681E" w:rsidRPr="007B681E">
              <w:rPr>
                <w:lang w:val="en-US"/>
              </w:rPr>
              <w:t>.</w:t>
            </w:r>
          </w:p>
          <w:p w14:paraId="54AD0C70" w14:textId="5C567C8E" w:rsidR="007B681E" w:rsidRDefault="000F50C5" w:rsidP="0086031E">
            <w:pPr>
              <w:rPr>
                <w:lang w:val="en-US"/>
              </w:rPr>
            </w:pPr>
            <w:hyperlink r:id="rId36" w:history="1">
              <w:r w:rsidR="007B681E" w:rsidRPr="001926F2">
                <w:rPr>
                  <w:rStyle w:val="Collegamentoipertestuale"/>
                  <w:rFonts w:asciiTheme="minorHAnsi" w:hAnsiTheme="minorHAnsi" w:cstheme="minorBidi"/>
                  <w:lang w:val="en-US"/>
                </w:rPr>
                <w:t>https://www.avast.com/c-what-is-ram-memory</w:t>
              </w:r>
            </w:hyperlink>
          </w:p>
          <w:p w14:paraId="039DB088" w14:textId="577063BF" w:rsidR="007B681E" w:rsidRDefault="000F50C5" w:rsidP="0086031E">
            <w:pPr>
              <w:rPr>
                <w:lang w:val="en-US"/>
              </w:rPr>
            </w:pPr>
            <w:hyperlink r:id="rId37" w:history="1">
              <w:r w:rsidR="00F97193" w:rsidRPr="001926F2">
                <w:rPr>
                  <w:rStyle w:val="Collegamentoipertestuale"/>
                  <w:rFonts w:asciiTheme="minorHAnsi" w:hAnsiTheme="minorHAnsi" w:cstheme="minorBidi"/>
                  <w:lang w:val="en-US"/>
                </w:rPr>
                <w:t>https://www.hp.com/us-en/shop/tech-takes/how-to-enter-bios-setup-windows-pcs</w:t>
              </w:r>
            </w:hyperlink>
          </w:p>
          <w:p w14:paraId="35899C4C" w14:textId="2FD29780" w:rsidR="00F97193" w:rsidRDefault="000F50C5" w:rsidP="0086031E">
            <w:pPr>
              <w:rPr>
                <w:rStyle w:val="Collegamentoipertestuale"/>
                <w:rFonts w:asciiTheme="minorHAnsi" w:hAnsiTheme="minorHAnsi" w:cstheme="minorBidi"/>
                <w:lang w:val="en-US"/>
              </w:rPr>
            </w:pPr>
            <w:hyperlink r:id="rId38" w:history="1">
              <w:r w:rsidR="006116FF" w:rsidRPr="001926F2">
                <w:rPr>
                  <w:rStyle w:val="Collegamentoipertestuale"/>
                  <w:rFonts w:asciiTheme="minorHAnsi" w:hAnsiTheme="minorHAnsi" w:cstheme="minorBidi"/>
                  <w:lang w:val="en-US"/>
                </w:rPr>
                <w:t>https://edu.gcfglobal.org/en/computerbasics/basic-troubleshooting-techniques/1/</w:t>
              </w:r>
            </w:hyperlink>
          </w:p>
          <w:p w14:paraId="1FEFC401" w14:textId="362F39D8"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"http://kalamtimes.com/news/lifestyle/is-your-wi-fi-running-slow-during-work-from-home-by-doing-this-the-internet-will-run-like-current-182850" </w:instrText>
            </w:r>
            <w:r>
              <w:rPr>
                <w:rStyle w:val="Collegamentoipertestuale"/>
              </w:rPr>
              <w:fldChar w:fldCharType="separate"/>
            </w:r>
            <w:r w:rsidR="00524BE0" w:rsidRPr="00BE0FA3">
              <w:rPr>
                <w:rStyle w:val="Collegamentoipertestuale"/>
                <w:lang w:val="en-US"/>
              </w:rPr>
              <w:t>http://kalamtimes.com/news/lifestyle/is-your-wi-fi-running-slow-during-work-from-home-by-doing-this-the-internet-will-run-like-current-182850</w:t>
            </w:r>
            <w:r>
              <w:rPr>
                <w:rStyle w:val="Collegamentoipertestuale"/>
              </w:rPr>
              <w:fldChar w:fldCharType="end"/>
            </w:r>
            <w:r w:rsidR="00524BE0" w:rsidRPr="00BE0FA3">
              <w:rPr>
                <w:lang w:val="en-US"/>
              </w:rPr>
              <w:t xml:space="preserve"> </w:t>
            </w:r>
          </w:p>
          <w:p w14:paraId="4C3F2225" w14:textId="24C27751"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"https://pixabay.com/es/photos/servicio-ordenadores-reparar-428539/" </w:instrText>
            </w:r>
            <w:r>
              <w:rPr>
                <w:rStyle w:val="Collegamentoipertestuale"/>
              </w:rPr>
              <w:fldChar w:fldCharType="separate"/>
            </w:r>
            <w:r w:rsidR="00524BE0" w:rsidRPr="00BE0FA3">
              <w:rPr>
                <w:rStyle w:val="Collegamentoipertestuale"/>
                <w:lang w:val="en-US"/>
              </w:rPr>
              <w:t>https://pixabay.com/es/photos/servicio-ordenadores-reparar-428539/</w:t>
            </w:r>
            <w:r>
              <w:rPr>
                <w:rStyle w:val="Collegamentoipertestuale"/>
              </w:rPr>
              <w:fldChar w:fldCharType="end"/>
            </w:r>
          </w:p>
          <w:p w14:paraId="2D0DBFBB" w14:textId="6F15B52B"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"https://pixabay.com/es/photos/estudiante-mecanograf%c3%ada-teclado-849822/" </w:instrText>
            </w:r>
            <w:r>
              <w:rPr>
                <w:rStyle w:val="Collegamentoipertestuale"/>
              </w:rPr>
              <w:fldChar w:fldCharType="separate"/>
            </w:r>
            <w:r w:rsidR="00524BE0" w:rsidRPr="00BE0FA3">
              <w:rPr>
                <w:rStyle w:val="Collegamentoipertestuale"/>
                <w:lang w:val="en-US"/>
              </w:rPr>
              <w:t>https://pixabay.com/es/photos/estudiante-mecanograf%c3%ada-teclado-849822/</w:t>
            </w:r>
            <w:r>
              <w:rPr>
                <w:rStyle w:val="Collegamentoipertestuale"/>
              </w:rPr>
              <w:fldChar w:fldCharType="end"/>
            </w:r>
          </w:p>
          <w:p w14:paraId="03813E0E" w14:textId="7E6BC3B7"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"https://windowsreport.com/windows-10-doesnt-recog</w:instrText>
            </w:r>
            <w:r w:rsidRPr="00BE0FA3">
              <w:rPr>
                <w:rStyle w:val="Collegamentoipertestuale"/>
                <w:lang w:val="en-US"/>
              </w:rPr>
              <w:instrText xml:space="preserve">nize-usb/" </w:instrText>
            </w:r>
            <w:r>
              <w:rPr>
                <w:rStyle w:val="Collegamentoipertestuale"/>
              </w:rPr>
              <w:fldChar w:fldCharType="separate"/>
            </w:r>
            <w:r w:rsidR="00524BE0" w:rsidRPr="00BE0FA3">
              <w:rPr>
                <w:rStyle w:val="Collegamentoipertestuale"/>
                <w:lang w:val="en-US"/>
              </w:rPr>
              <w:t>https://windowsreport.com/windows-10-doesnt-recognize-usb/</w:t>
            </w:r>
            <w:r>
              <w:rPr>
                <w:rStyle w:val="Collegamentoipertestuale"/>
              </w:rPr>
              <w:fldChar w:fldCharType="end"/>
            </w:r>
          </w:p>
          <w:p w14:paraId="10365FC1" w14:textId="0088E59D"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"https://www.wikihow.com/Connect-a-Printer-to-Your-Computer" </w:instrText>
            </w:r>
            <w:r>
              <w:rPr>
                <w:rStyle w:val="Collegamentoipertestuale"/>
              </w:rPr>
              <w:fldChar w:fldCharType="separate"/>
            </w:r>
            <w:r w:rsidR="00524BE0" w:rsidRPr="00BE0FA3">
              <w:rPr>
                <w:rStyle w:val="Collegamentoipertestuale"/>
                <w:lang w:val="en-US"/>
              </w:rPr>
              <w:t>https://www.wikihow.com/Connect-a-Printer-to-Your-Computer</w:t>
            </w:r>
            <w:r>
              <w:rPr>
                <w:rStyle w:val="Collegamentoipertestuale"/>
              </w:rPr>
              <w:fldChar w:fldCharType="end"/>
            </w:r>
          </w:p>
          <w:p w14:paraId="1104193A" w14:textId="63B3172F"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"https://www.nerdynaut.com/the-nerds-g</w:instrText>
            </w:r>
            <w:r w:rsidRPr="00BE0FA3">
              <w:rPr>
                <w:rStyle w:val="Collegamentoipertestuale"/>
                <w:lang w:val="en-US"/>
              </w:rPr>
              <w:instrText xml:space="preserve">uide-to-malware-analysis" </w:instrText>
            </w:r>
            <w:r>
              <w:rPr>
                <w:rStyle w:val="Collegamentoipertestuale"/>
              </w:rPr>
              <w:fldChar w:fldCharType="separate"/>
            </w:r>
            <w:r w:rsidR="00524BE0" w:rsidRPr="00BE0FA3">
              <w:rPr>
                <w:rStyle w:val="Collegamentoipertestuale"/>
                <w:lang w:val="en-US"/>
              </w:rPr>
              <w:t>https://www.nerdynaut.com/the-nerds-guide-to-malware-analysis</w:t>
            </w:r>
            <w:r>
              <w:rPr>
                <w:rStyle w:val="Collegamentoipertestuale"/>
              </w:rPr>
              <w:fldChar w:fldCharType="end"/>
            </w:r>
          </w:p>
          <w:p w14:paraId="65487CB1" w14:textId="03F7842E"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"https://pixabay.com/es/illustrations/social-red-social-1206610/" </w:instrText>
            </w:r>
            <w:r>
              <w:rPr>
                <w:rStyle w:val="Collegamentoipertestuale"/>
              </w:rPr>
              <w:fldChar w:fldCharType="separate"/>
            </w:r>
            <w:r w:rsidR="00524BE0" w:rsidRPr="00BE0FA3">
              <w:rPr>
                <w:rStyle w:val="Collegamentoipertestuale"/>
                <w:lang w:val="en-US"/>
              </w:rPr>
              <w:t>https://pixabay.com/es/illustrations/social-red-social-1206610/</w:t>
            </w:r>
            <w:r>
              <w:rPr>
                <w:rStyle w:val="Collegamentoipertestuale"/>
              </w:rPr>
              <w:fldChar w:fldCharType="end"/>
            </w:r>
          </w:p>
          <w:p w14:paraId="28E47C1A" w14:textId="3CA70724"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w:instrText>
            </w:r>
            <w:r w:rsidRPr="00BE0FA3">
              <w:rPr>
                <w:rStyle w:val="Collegamentoipertestuale"/>
                <w:lang w:val="en-US"/>
              </w:rPr>
              <w:instrText xml:space="preserve">ww.netmotionsoftware.com/blog/mobility/the-most-frustrating-things-about-working-remotely" </w:instrText>
            </w:r>
            <w:r>
              <w:rPr>
                <w:rStyle w:val="Collegamentoipertestuale"/>
              </w:rPr>
              <w:fldChar w:fldCharType="separate"/>
            </w:r>
            <w:r w:rsidR="00524BE0" w:rsidRPr="00BE0FA3">
              <w:rPr>
                <w:rStyle w:val="Collegamentoipertestuale"/>
                <w:lang w:val="en-US"/>
              </w:rPr>
              <w:t>https://www.netmotionsoftware.com/blog/mobility/the-most-frustrating-things-about-working-remotely</w:t>
            </w:r>
            <w:r>
              <w:rPr>
                <w:rStyle w:val="Collegamentoipertestuale"/>
              </w:rPr>
              <w:fldChar w:fldCharType="end"/>
            </w:r>
          </w:p>
          <w:p w14:paraId="6079B734" w14:textId="66BB6E84"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"https://www.muyinteresante.es/tecnologia/articulo/e</w:instrText>
            </w:r>
            <w:r w:rsidRPr="00BE0FA3">
              <w:rPr>
                <w:rStyle w:val="Collegamentoipertestuale"/>
                <w:lang w:val="en-US"/>
              </w:rPr>
              <w:instrText xml:space="preserve">l-software-no-es-hardware-y-por-eso-no-puede-venderse-igual-751582128082" </w:instrText>
            </w:r>
            <w:r>
              <w:rPr>
                <w:rStyle w:val="Collegamentoipertestuale"/>
              </w:rPr>
              <w:fldChar w:fldCharType="separate"/>
            </w:r>
            <w:r w:rsidR="00524BE0" w:rsidRPr="00BE0FA3">
              <w:rPr>
                <w:rStyle w:val="Collegamentoipertestuale"/>
                <w:lang w:val="en-US"/>
              </w:rPr>
              <w:t>https://www.muyinteresante.es/tecnologia/articulo/el-software-no-es-hardware-y-por-eso-no-puede-venderse-igual-751582128082</w:t>
            </w:r>
            <w:r>
              <w:rPr>
                <w:rStyle w:val="Collegamentoipertestuale"/>
              </w:rPr>
              <w:fldChar w:fldCharType="end"/>
            </w:r>
          </w:p>
          <w:p w14:paraId="387623DA" w14:textId="3ECFCBB2"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"https://www.lifewire.com/how-do-i-automatic</w:instrText>
            </w:r>
            <w:r w:rsidRPr="00BE0FA3">
              <w:rPr>
                <w:rStyle w:val="Collegamentoipertestuale"/>
                <w:lang w:val="en-US"/>
              </w:rPr>
              <w:instrText xml:space="preserve">ally-repair-windows-problems-2624907" </w:instrText>
            </w:r>
            <w:r>
              <w:rPr>
                <w:rStyle w:val="Collegamentoipertestuale"/>
              </w:rPr>
              <w:fldChar w:fldCharType="separate"/>
            </w:r>
            <w:r w:rsidR="00524BE0" w:rsidRPr="00BE0FA3">
              <w:rPr>
                <w:rStyle w:val="Collegamentoipertestuale"/>
                <w:lang w:val="en-US"/>
              </w:rPr>
              <w:t>https://www.lifewire.com/how-do-i-automatically-repair-windows-problems-2624907</w:t>
            </w:r>
            <w:r>
              <w:rPr>
                <w:rStyle w:val="Collegamentoipertestuale"/>
              </w:rPr>
              <w:fldChar w:fldCharType="end"/>
            </w:r>
          </w:p>
          <w:p w14:paraId="274A337F" w14:textId="2BFCED9E"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"https://www.avg.com/en/signal/ultimate-guide-to-speeding-up-and-cleaning-up-your-pc" </w:instrText>
            </w:r>
            <w:r>
              <w:rPr>
                <w:rStyle w:val="Collegamentoipertestuale"/>
              </w:rPr>
              <w:fldChar w:fldCharType="separate"/>
            </w:r>
            <w:r w:rsidR="00524BE0" w:rsidRPr="00BE0FA3">
              <w:rPr>
                <w:rStyle w:val="Collegamentoipertestuale"/>
                <w:lang w:val="en-US"/>
              </w:rPr>
              <w:t>https://www.avg.com/en/signal/ultimate-guide-to-speeding-up-and-cleaning-up-your-pc</w:t>
            </w:r>
            <w:r>
              <w:rPr>
                <w:rStyle w:val="Collegamentoipertestuale"/>
              </w:rPr>
              <w:fldChar w:fldCharType="end"/>
            </w:r>
          </w:p>
          <w:p w14:paraId="64A645AF" w14:textId="4B900E86"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"https://www.sweetwater.com/sweetcare/articles/getting-started-with-external-hard-drives/" </w:instrText>
            </w:r>
            <w:r>
              <w:rPr>
                <w:rStyle w:val="Collegamentoipertestuale"/>
              </w:rPr>
              <w:fldChar w:fldCharType="separate"/>
            </w:r>
            <w:r w:rsidR="00524BE0" w:rsidRPr="00BE0FA3">
              <w:rPr>
                <w:rStyle w:val="Collegamentoipertestuale"/>
                <w:lang w:val="en-US"/>
              </w:rPr>
              <w:t>https://www.sweetwater.com/sweetcare/articles/getting-started-with-external-hard-drives/</w:t>
            </w:r>
            <w:r>
              <w:rPr>
                <w:rStyle w:val="Collegamentoipertestuale"/>
              </w:rPr>
              <w:fldChar w:fldCharType="end"/>
            </w:r>
          </w:p>
          <w:p w14:paraId="59CC2D67" w14:textId="38413B5D"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"https://www.assetguardian.com/food-and-beverage-cloud-storage/" </w:instrText>
            </w:r>
            <w:r>
              <w:rPr>
                <w:rStyle w:val="Collegamentoipertestuale"/>
              </w:rPr>
              <w:fldChar w:fldCharType="separate"/>
            </w:r>
            <w:r w:rsidR="00524BE0" w:rsidRPr="00BE0FA3">
              <w:rPr>
                <w:rStyle w:val="Collegamentoipertestuale"/>
                <w:lang w:val="en-US"/>
              </w:rPr>
              <w:t>https://www.assetguardian.com/food-and-beverage-cloud-storage/</w:t>
            </w:r>
            <w:r>
              <w:rPr>
                <w:rStyle w:val="Collegamentoipertestuale"/>
              </w:rPr>
              <w:fldChar w:fldCharType="end"/>
            </w:r>
          </w:p>
          <w:p w14:paraId="08F6B8AA" w14:textId="23C8FE12"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"https://seeklogo.com/vector-logo/349314/ccleaner" </w:instrText>
            </w:r>
            <w:r>
              <w:rPr>
                <w:rStyle w:val="Collegamentoipertestuale"/>
              </w:rPr>
              <w:fldChar w:fldCharType="separate"/>
            </w:r>
            <w:r w:rsidR="00524BE0" w:rsidRPr="00BE0FA3">
              <w:rPr>
                <w:rStyle w:val="Collegamentoipertestuale"/>
                <w:lang w:val="en-US"/>
              </w:rPr>
              <w:t>https://seeklogo.com/vector-logo/349314/ccleaner</w:t>
            </w:r>
            <w:r>
              <w:rPr>
                <w:rStyle w:val="Collegamentoipertestuale"/>
              </w:rPr>
              <w:fldChar w:fldCharType="end"/>
            </w:r>
          </w:p>
          <w:p w14:paraId="7C1708FA" w14:textId="084E9B8E" w:rsidR="00524BE0" w:rsidRPr="00BE0FA3" w:rsidRDefault="000F50C5" w:rsidP="00524BE0">
            <w:pPr>
              <w:rPr>
                <w:rStyle w:val="Collegamentoipertestuale"/>
                <w:lang w:val="en-US"/>
              </w:rPr>
            </w:pPr>
            <w:r>
              <w:rPr>
                <w:rStyle w:val="Collegamentoipertestuale"/>
              </w:rPr>
              <w:lastRenderedPageBreak/>
              <w:fldChar w:fldCharType="begin"/>
            </w:r>
            <w:r w:rsidRPr="00BE0FA3">
              <w:rPr>
                <w:rStyle w:val="Collegamentoipertestuale"/>
                <w:lang w:val="en-US"/>
              </w:rPr>
              <w:instrText xml:space="preserve"> HYPERLINK "https://austinmobilecomputerrepair.com/how-to-clean-the-inside-of-your-computer/" </w:instrText>
            </w:r>
            <w:r>
              <w:rPr>
                <w:rStyle w:val="Collegamentoipertestuale"/>
              </w:rPr>
              <w:fldChar w:fldCharType="separate"/>
            </w:r>
            <w:r w:rsidR="00524BE0" w:rsidRPr="00BE0FA3">
              <w:rPr>
                <w:rStyle w:val="Collegamentoipertestuale"/>
                <w:lang w:val="en-US"/>
              </w:rPr>
              <w:t>https://austinmobilecomputerrepair.com/how-to-clean-the-inside-of-your-computer/</w:t>
            </w:r>
            <w:r>
              <w:rPr>
                <w:rStyle w:val="Collegamentoipertestuale"/>
              </w:rPr>
              <w:fldChar w:fldCharType="end"/>
            </w:r>
          </w:p>
          <w:p w14:paraId="1AC05A01" w14:textId="2E4B3598"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HYPERLINK "https://argus-sec.com/unece-recommendation</w:instrText>
            </w:r>
            <w:r w:rsidRPr="00BE0FA3">
              <w:rPr>
                <w:rStyle w:val="Collegamentoipertestuale"/>
                <w:lang w:val="en-US"/>
              </w:rPr>
              <w:instrText xml:space="preserve">-on-software-update-processes/" </w:instrText>
            </w:r>
            <w:r>
              <w:rPr>
                <w:rStyle w:val="Collegamentoipertestuale"/>
              </w:rPr>
              <w:fldChar w:fldCharType="separate"/>
            </w:r>
            <w:r w:rsidR="00524BE0" w:rsidRPr="00BE0FA3">
              <w:rPr>
                <w:rStyle w:val="Collegamentoipertestuale"/>
                <w:lang w:val="en-US"/>
              </w:rPr>
              <w:t>https://argus-sec.com/unece-recommendation-on-software-update-processes/</w:t>
            </w:r>
            <w:r>
              <w:rPr>
                <w:rStyle w:val="Collegamentoipertestuale"/>
              </w:rPr>
              <w:fldChar w:fldCharType="end"/>
            </w:r>
          </w:p>
          <w:p w14:paraId="6049A384" w14:textId="319B8594" w:rsidR="00524BE0" w:rsidRPr="00BE0FA3" w:rsidRDefault="000F50C5" w:rsidP="00524BE0">
            <w:pPr>
              <w:rPr>
                <w:rStyle w:val="Collegamentoipertestuale"/>
                <w:lang w:val="en-US"/>
              </w:rPr>
            </w:pPr>
            <w:r>
              <w:rPr>
                <w:rStyle w:val="Collegamentoipertestuale"/>
              </w:rPr>
              <w:fldChar w:fldCharType="begin"/>
            </w:r>
            <w:r w:rsidRPr="00BE0FA3">
              <w:rPr>
                <w:rStyle w:val="Collegamentoipertestuale"/>
                <w:lang w:val="en-US"/>
              </w:rPr>
              <w:instrText xml:space="preserve"> HYPERLINK "https://gameserrors.com/how-to-fix-a-computer-that-wont-turn-on/" </w:instrText>
            </w:r>
            <w:r>
              <w:rPr>
                <w:rStyle w:val="Collegamentoipertestuale"/>
              </w:rPr>
              <w:fldChar w:fldCharType="separate"/>
            </w:r>
            <w:r w:rsidR="00524BE0" w:rsidRPr="00BE0FA3">
              <w:rPr>
                <w:rStyle w:val="Collegamentoipertestuale"/>
                <w:lang w:val="en-US"/>
              </w:rPr>
              <w:t>https://gameserrors.com/how-to-fix-a-computer-that-wont-turn-on/</w:t>
            </w:r>
            <w:r>
              <w:rPr>
                <w:rStyle w:val="Collegamentoipertestuale"/>
              </w:rPr>
              <w:fldChar w:fldCharType="end"/>
            </w:r>
          </w:p>
          <w:p w14:paraId="0412DFEA" w14:textId="5D7C5E7A" w:rsidR="00524BE0" w:rsidRPr="00BE0FA3" w:rsidRDefault="000F50C5" w:rsidP="00524BE0">
            <w:pPr>
              <w:rPr>
                <w:lang w:val="en-US"/>
              </w:rPr>
            </w:pPr>
            <w:r>
              <w:rPr>
                <w:rStyle w:val="Collegamentoipertestuale"/>
              </w:rPr>
              <w:fldChar w:fldCharType="begin"/>
            </w:r>
            <w:r w:rsidRPr="00BE0FA3">
              <w:rPr>
                <w:rStyle w:val="Collegamentoipertestuale"/>
                <w:lang w:val="en-US"/>
              </w:rPr>
              <w:instrText xml:space="preserve"> H</w:instrText>
            </w:r>
            <w:r w:rsidRPr="00BE0FA3">
              <w:rPr>
                <w:rStyle w:val="Collegamentoipertestuale"/>
                <w:lang w:val="en-US"/>
              </w:rPr>
              <w:instrText xml:space="preserve">YPERLINK "https://www.1e.com/news-insights/blogs/why-are-slow-running-devices-still-an-issue-for-end-users/" </w:instrText>
            </w:r>
            <w:r>
              <w:rPr>
                <w:rStyle w:val="Collegamentoipertestuale"/>
              </w:rPr>
              <w:fldChar w:fldCharType="separate"/>
            </w:r>
            <w:r w:rsidR="00524BE0" w:rsidRPr="00BE0FA3">
              <w:rPr>
                <w:rStyle w:val="Collegamentoipertestuale"/>
                <w:lang w:val="en-US"/>
              </w:rPr>
              <w:t>https://www.1e.com/news-insights/blogs/why-are-slow-running-devices-still-an-issue-for-end-users/</w:t>
            </w:r>
            <w:r>
              <w:rPr>
                <w:rStyle w:val="Collegamentoipertestuale"/>
              </w:rPr>
              <w:fldChar w:fldCharType="end"/>
            </w:r>
          </w:p>
          <w:p w14:paraId="43B7AD5C" w14:textId="76595E3A" w:rsidR="00AA5666" w:rsidRPr="00BE0FA3" w:rsidRDefault="000F50C5" w:rsidP="00AA5666">
            <w:pPr>
              <w:rPr>
                <w:rFonts w:ascii="Calibri" w:hAnsi="Calibri" w:cs="Calibri"/>
                <w:color w:val="0D5672" w:themeColor="accent1" w:themeShade="80"/>
                <w:u w:val="single"/>
                <w:lang w:val="en-US"/>
              </w:rPr>
            </w:pPr>
            <w:r>
              <w:rPr>
                <w:rStyle w:val="Collegamentoipertestuale"/>
              </w:rPr>
              <w:fldChar w:fldCharType="begin"/>
            </w:r>
            <w:r w:rsidRPr="00BE0FA3">
              <w:rPr>
                <w:rStyle w:val="Collegamentoipertestuale"/>
                <w:lang w:val="en-US"/>
              </w:rPr>
              <w:instrText xml:space="preserve"> HYPERLINK "https://www.wikihow.com/Set-Up-Dua</w:instrText>
            </w:r>
            <w:r w:rsidRPr="00BE0FA3">
              <w:rPr>
                <w:rStyle w:val="Collegamentoipertestuale"/>
                <w:lang w:val="en-US"/>
              </w:rPr>
              <w:instrText xml:space="preserve">l-Monitors" </w:instrText>
            </w:r>
            <w:r>
              <w:rPr>
                <w:rStyle w:val="Collegamentoipertestuale"/>
              </w:rPr>
              <w:fldChar w:fldCharType="separate"/>
            </w:r>
            <w:r w:rsidR="00524BE0" w:rsidRPr="00BE0FA3">
              <w:rPr>
                <w:rStyle w:val="Collegamentoipertestuale"/>
                <w:lang w:val="en-US"/>
              </w:rPr>
              <w:t>https://www.wikihow.com/Set-Up-Dual-Monitors</w:t>
            </w:r>
            <w:r>
              <w:rPr>
                <w:rStyle w:val="Collegamentoipertestuale"/>
              </w:rPr>
              <w:fldChar w:fldCharType="end"/>
            </w:r>
          </w:p>
        </w:tc>
      </w:tr>
      <w:tr w:rsidR="0086031E" w:rsidRPr="00BE0FA3" w14:paraId="55515302" w14:textId="77777777" w:rsidTr="0086031E">
        <w:tc>
          <w:tcPr>
            <w:tcW w:w="9016" w:type="dxa"/>
            <w:gridSpan w:val="3"/>
            <w:shd w:val="clear" w:color="auto" w:fill="FF6600"/>
          </w:tcPr>
          <w:p w14:paraId="0C09215B" w14:textId="66571B4C" w:rsidR="0086031E" w:rsidRDefault="0086031E" w:rsidP="0086031E">
            <w:pPr>
              <w:rPr>
                <w:lang w:val="en-US"/>
              </w:rPr>
            </w:pPr>
            <w:r>
              <w:rPr>
                <w:rFonts w:ascii="Arial Rounded MT Bold" w:hAnsi="Arial Rounded MT Bold" w:cs="Arial"/>
                <w:b/>
                <w:color w:val="FFFFFF"/>
                <w:lang w:val="en-GB"/>
              </w:rPr>
              <w:lastRenderedPageBreak/>
              <w:t xml:space="preserve">5 multiple-choice </w:t>
            </w:r>
            <w:r w:rsidR="00F06FBF">
              <w:rPr>
                <w:rFonts w:ascii="Arial Rounded MT Bold" w:hAnsi="Arial Rounded MT Bold" w:cs="Arial"/>
                <w:b/>
                <w:color w:val="FFFFFF"/>
                <w:lang w:val="en-GB"/>
              </w:rPr>
              <w:t>self-assessment</w:t>
            </w:r>
            <w:r>
              <w:rPr>
                <w:rFonts w:ascii="Arial Rounded MT Bold" w:hAnsi="Arial Rounded MT Bold" w:cs="Arial"/>
                <w:b/>
                <w:color w:val="FFFFFF"/>
                <w:lang w:val="en-GB"/>
              </w:rPr>
              <w:t xml:space="preserve"> questions</w:t>
            </w:r>
          </w:p>
        </w:tc>
      </w:tr>
      <w:tr w:rsidR="0086031E" w:rsidRPr="00BE0FA3" w14:paraId="38DBB3DB" w14:textId="77777777" w:rsidTr="00B1037A">
        <w:tc>
          <w:tcPr>
            <w:tcW w:w="9016" w:type="dxa"/>
            <w:gridSpan w:val="3"/>
          </w:tcPr>
          <w:p w14:paraId="0FFA9BAB" w14:textId="77777777" w:rsidR="00AA5666" w:rsidRDefault="00AA5666" w:rsidP="0086031E">
            <w:pPr>
              <w:ind w:left="567" w:hanging="425"/>
              <w:rPr>
                <w:rFonts w:ascii="Arial Rounded MT Bold" w:hAnsi="Arial Rounded MT Bold" w:cs="Arial"/>
                <w:lang w:val="en-GB"/>
              </w:rPr>
            </w:pPr>
          </w:p>
          <w:p w14:paraId="18DA49E6" w14:textId="32E82C5C" w:rsidR="0086031E" w:rsidRDefault="0086031E" w:rsidP="0086031E">
            <w:pPr>
              <w:ind w:left="567" w:hanging="425"/>
              <w:rPr>
                <w:rFonts w:ascii="Arial Rounded MT Bold" w:hAnsi="Arial Rounded MT Bold" w:cs="Arial"/>
                <w:bCs/>
                <w:lang w:val="en-GB"/>
              </w:rPr>
            </w:pPr>
            <w:r>
              <w:rPr>
                <w:rFonts w:ascii="Arial Rounded MT Bold" w:hAnsi="Arial Rounded MT Bold" w:cs="Arial"/>
                <w:lang w:val="en-GB"/>
              </w:rPr>
              <w:t>1)</w:t>
            </w:r>
            <w:r w:rsidR="008F51EE">
              <w:rPr>
                <w:rFonts w:ascii="Arial Rounded MT Bold" w:hAnsi="Arial Rounded MT Bold" w:cs="Arial"/>
                <w:lang w:val="en-GB"/>
              </w:rPr>
              <w:t xml:space="preserve"> If the </w:t>
            </w:r>
            <w:r w:rsidR="008F51EE">
              <w:rPr>
                <w:rFonts w:ascii="Arial Rounded MT Bold" w:hAnsi="Arial Rounded MT Bold" w:cs="Arial"/>
                <w:bCs/>
                <w:lang w:val="en-GB"/>
              </w:rPr>
              <w:t>c</w:t>
            </w:r>
            <w:r w:rsidR="008F51EE" w:rsidRPr="008F51EE">
              <w:rPr>
                <w:rFonts w:ascii="Arial Rounded MT Bold" w:hAnsi="Arial Rounded MT Bold" w:cs="Arial"/>
                <w:bCs/>
                <w:lang w:val="en-GB"/>
              </w:rPr>
              <w:t>omputer won't turn on</w:t>
            </w:r>
            <w:r w:rsidR="008F51EE">
              <w:rPr>
                <w:rFonts w:ascii="Arial Rounded MT Bold" w:hAnsi="Arial Rounded MT Bold" w:cs="Arial"/>
                <w:bCs/>
                <w:lang w:val="en-GB"/>
              </w:rPr>
              <w:t>, what possible solution we should try?</w:t>
            </w:r>
          </w:p>
          <w:p w14:paraId="00F9186B" w14:textId="53009EA3" w:rsidR="008F51EE" w:rsidRDefault="008F51EE" w:rsidP="008F51EE">
            <w:pPr>
              <w:ind w:left="567" w:hanging="425"/>
              <w:rPr>
                <w:rFonts w:ascii="Arial Rounded MT Bold" w:hAnsi="Arial Rounded MT Bold" w:cs="Arial"/>
                <w:bCs/>
                <w:lang w:val="en-GB"/>
              </w:rPr>
            </w:pPr>
            <w:r>
              <w:rPr>
                <w:rFonts w:ascii="Arial Rounded MT Bold" w:hAnsi="Arial Rounded MT Bold" w:cs="Arial"/>
                <w:bCs/>
                <w:lang w:val="en-GB"/>
              </w:rPr>
              <w:t xml:space="preserve">a) </w:t>
            </w:r>
            <w:r w:rsidRPr="008F51EE">
              <w:rPr>
                <w:rFonts w:ascii="Arial Rounded MT Bold" w:hAnsi="Arial Rounded MT Bold" w:cs="Arial"/>
                <w:bCs/>
                <w:lang w:val="en-GB"/>
              </w:rPr>
              <w:t>Check for possible updates through Windows update.</w:t>
            </w:r>
          </w:p>
          <w:p w14:paraId="73502304" w14:textId="0A9A2EE8" w:rsidR="008F51EE" w:rsidRDefault="008F51EE" w:rsidP="008F51EE">
            <w:pPr>
              <w:ind w:left="567" w:hanging="425"/>
              <w:rPr>
                <w:rFonts w:ascii="Arial Rounded MT Bold" w:hAnsi="Arial Rounded MT Bold" w:cs="Arial"/>
                <w:bCs/>
                <w:lang w:val="en-GB"/>
              </w:rPr>
            </w:pPr>
            <w:r>
              <w:rPr>
                <w:rFonts w:ascii="Arial Rounded MT Bold" w:hAnsi="Arial Rounded MT Bold" w:cs="Arial"/>
                <w:bCs/>
                <w:lang w:val="en-GB"/>
              </w:rPr>
              <w:t xml:space="preserve">b) </w:t>
            </w:r>
            <w:r w:rsidRPr="008F51EE">
              <w:rPr>
                <w:rFonts w:ascii="Arial Rounded MT Bold" w:hAnsi="Arial Rounded MT Bold" w:cs="Arial"/>
                <w:b/>
                <w:lang w:val="en-GB"/>
              </w:rPr>
              <w:t xml:space="preserve">Check that the computer is connected to the power supply properly. </w:t>
            </w:r>
            <w:r w:rsidR="00B559AB">
              <w:rPr>
                <w:rFonts w:ascii="Arial Rounded MT Bold" w:hAnsi="Arial Rounded MT Bold" w:cs="Arial"/>
                <w:b/>
                <w:lang w:val="en-GB"/>
              </w:rPr>
              <w:t>I</w:t>
            </w:r>
            <w:r w:rsidRPr="008F51EE">
              <w:rPr>
                <w:rFonts w:ascii="Arial Rounded MT Bold" w:hAnsi="Arial Rounded MT Bold" w:cs="Arial"/>
                <w:b/>
                <w:lang w:val="en-GB"/>
              </w:rPr>
              <w:t>f this does not work, test the socket with another working device to confirm that it is not a problem with the electrical outlet.</w:t>
            </w:r>
          </w:p>
          <w:p w14:paraId="033ED9B0" w14:textId="5D80D207" w:rsidR="008F51EE" w:rsidRDefault="008F51EE" w:rsidP="008F51EE">
            <w:pPr>
              <w:ind w:left="567" w:hanging="425"/>
              <w:rPr>
                <w:rFonts w:ascii="Arial Rounded MT Bold" w:hAnsi="Arial Rounded MT Bold" w:cs="Arial"/>
                <w:bCs/>
                <w:lang w:val="en-GB"/>
              </w:rPr>
            </w:pPr>
            <w:r>
              <w:rPr>
                <w:rFonts w:ascii="Arial Rounded MT Bold" w:hAnsi="Arial Rounded MT Bold" w:cs="Arial"/>
                <w:bCs/>
                <w:lang w:val="en-GB"/>
              </w:rPr>
              <w:t xml:space="preserve">c) </w:t>
            </w:r>
            <w:r w:rsidRPr="008F51EE">
              <w:rPr>
                <w:rFonts w:ascii="Arial Rounded MT Bold" w:hAnsi="Arial Rounded MT Bold" w:cs="Arial"/>
                <w:bCs/>
                <w:lang w:val="en-GB"/>
              </w:rPr>
              <w:t>Find out if the problem is with your internal network or your internet service provider</w:t>
            </w:r>
          </w:p>
          <w:p w14:paraId="3206333B" w14:textId="77777777" w:rsidR="00AA5666" w:rsidRPr="008F51EE" w:rsidRDefault="00AA5666" w:rsidP="008F51EE">
            <w:pPr>
              <w:ind w:left="567" w:hanging="425"/>
              <w:rPr>
                <w:rFonts w:ascii="Arial Rounded MT Bold" w:hAnsi="Arial Rounded MT Bold" w:cs="Arial"/>
                <w:bCs/>
                <w:lang w:val="en-GB"/>
              </w:rPr>
            </w:pPr>
          </w:p>
          <w:p w14:paraId="63498ED1" w14:textId="6DD96625" w:rsidR="001F5AC9" w:rsidRPr="001F5AC9" w:rsidRDefault="004F03AB" w:rsidP="001F5AC9">
            <w:pPr>
              <w:rPr>
                <w:rFonts w:ascii="Arial Rounded MT Bold" w:hAnsi="Arial Rounded MT Bold" w:cs="Arial"/>
                <w:bCs/>
                <w:lang w:val="en-GB"/>
              </w:rPr>
            </w:pPr>
            <w:r>
              <w:rPr>
                <w:rFonts w:ascii="Arial Rounded MT Bold" w:hAnsi="Arial Rounded MT Bold" w:cs="Arial"/>
                <w:lang w:val="en-GB"/>
              </w:rPr>
              <w:t xml:space="preserve"> </w:t>
            </w:r>
            <w:r w:rsidR="0086031E" w:rsidRPr="001F5AC9">
              <w:rPr>
                <w:rFonts w:ascii="Arial Rounded MT Bold" w:hAnsi="Arial Rounded MT Bold" w:cs="Arial"/>
                <w:lang w:val="en-GB"/>
              </w:rPr>
              <w:t xml:space="preserve">2) </w:t>
            </w:r>
            <w:r w:rsidR="001F5AC9" w:rsidRPr="001F5AC9">
              <w:rPr>
                <w:rFonts w:ascii="Arial Rounded MT Bold" w:hAnsi="Arial Rounded MT Bold" w:cs="Arial"/>
                <w:lang w:val="en-GB"/>
              </w:rPr>
              <w:t>What kind of problem</w:t>
            </w:r>
            <w:r w:rsidR="001F5AC9">
              <w:rPr>
                <w:rFonts w:ascii="Arial Rounded MT Bold" w:hAnsi="Arial Rounded MT Bold" w:cs="Arial"/>
                <w:lang w:val="en-GB"/>
              </w:rPr>
              <w:t>s</w:t>
            </w:r>
            <w:r w:rsidR="001F5AC9" w:rsidRPr="001F5AC9">
              <w:rPr>
                <w:rFonts w:ascii="Arial Rounded MT Bold" w:hAnsi="Arial Rounded MT Bold" w:cs="Arial"/>
                <w:lang w:val="en-GB"/>
              </w:rPr>
              <w:t xml:space="preserve"> </w:t>
            </w:r>
            <w:r w:rsidR="001F5AC9">
              <w:rPr>
                <w:rFonts w:ascii="Arial Rounded MT Bold" w:hAnsi="Arial Rounded MT Bold" w:cs="Arial"/>
                <w:lang w:val="en-GB"/>
              </w:rPr>
              <w:t>are</w:t>
            </w:r>
            <w:r w:rsidR="001F5AC9" w:rsidRPr="001F5AC9">
              <w:rPr>
                <w:rFonts w:ascii="Arial Rounded MT Bold" w:hAnsi="Arial Rounded MT Bold" w:cs="Arial"/>
                <w:lang w:val="en-GB"/>
              </w:rPr>
              <w:t xml:space="preserve"> more frequently related to: </w:t>
            </w:r>
            <w:r w:rsidR="001F5AC9" w:rsidRPr="001F5AC9">
              <w:rPr>
                <w:rFonts w:ascii="Arial Rounded MT Bold" w:hAnsi="Arial Rounded MT Bold" w:cs="Arial"/>
                <w:bCs/>
                <w:lang w:val="en-GB"/>
              </w:rPr>
              <w:t>Windows errors, Applications running excessively slowly</w:t>
            </w:r>
            <w:r w:rsidR="001F5AC9">
              <w:rPr>
                <w:rFonts w:ascii="Arial Rounded MT Bold" w:hAnsi="Arial Rounded MT Bold" w:cs="Arial"/>
                <w:bCs/>
                <w:lang w:val="en-GB"/>
              </w:rPr>
              <w:t xml:space="preserve">, </w:t>
            </w:r>
            <w:r w:rsidR="001F5AC9" w:rsidRPr="001F5AC9">
              <w:rPr>
                <w:rFonts w:ascii="Arial Rounded MT Bold" w:hAnsi="Arial Rounded MT Bold" w:cs="Arial"/>
                <w:bCs/>
                <w:lang w:val="en-GB"/>
              </w:rPr>
              <w:t>Attachments not opening</w:t>
            </w:r>
            <w:r w:rsidR="001F5AC9">
              <w:rPr>
                <w:rFonts w:ascii="Arial Rounded MT Bold" w:hAnsi="Arial Rounded MT Bold" w:cs="Arial"/>
                <w:bCs/>
                <w:lang w:val="en-GB"/>
              </w:rPr>
              <w:t xml:space="preserve">, </w:t>
            </w:r>
            <w:r w:rsidR="001F5AC9" w:rsidRPr="001F5AC9">
              <w:rPr>
                <w:rFonts w:ascii="Arial Rounded MT Bold" w:hAnsi="Arial Rounded MT Bold" w:cs="Arial"/>
                <w:bCs/>
                <w:lang w:val="en-GB"/>
              </w:rPr>
              <w:t>Pop-up ads in your browser from unknown sources</w:t>
            </w:r>
          </w:p>
          <w:p w14:paraId="4BDF089C" w14:textId="70A76183" w:rsidR="001F5AC9" w:rsidRDefault="001F5AC9" w:rsidP="001F5AC9">
            <w:pPr>
              <w:rPr>
                <w:rFonts w:ascii="Arial Rounded MT Bold" w:hAnsi="Arial Rounded MT Bold" w:cs="Arial"/>
                <w:bCs/>
                <w:lang w:val="en-GB"/>
              </w:rPr>
            </w:pPr>
            <w:r>
              <w:rPr>
                <w:rFonts w:ascii="Arial Rounded MT Bold" w:hAnsi="Arial Rounded MT Bold" w:cs="Arial"/>
                <w:bCs/>
                <w:lang w:val="en-GB"/>
              </w:rPr>
              <w:t xml:space="preserve">a) Hardware issues </w:t>
            </w:r>
          </w:p>
          <w:p w14:paraId="07CD6638" w14:textId="7B0D9BA3" w:rsidR="001F5AC9" w:rsidRPr="008E449D" w:rsidRDefault="001F5AC9" w:rsidP="001F5AC9">
            <w:pPr>
              <w:rPr>
                <w:rFonts w:ascii="Arial Rounded MT Bold" w:hAnsi="Arial Rounded MT Bold" w:cs="Arial"/>
                <w:b/>
                <w:lang w:val="en-GB"/>
              </w:rPr>
            </w:pPr>
            <w:r w:rsidRPr="008E449D">
              <w:rPr>
                <w:rFonts w:ascii="Arial Rounded MT Bold" w:hAnsi="Arial Rounded MT Bold" w:cs="Arial"/>
                <w:b/>
                <w:lang w:val="en-GB"/>
              </w:rPr>
              <w:t>b) Software issues</w:t>
            </w:r>
          </w:p>
          <w:p w14:paraId="15BBE7B0" w14:textId="77777777" w:rsidR="00AA5666" w:rsidRDefault="00AA5666" w:rsidP="0086031E">
            <w:pPr>
              <w:ind w:left="567" w:hanging="425"/>
              <w:rPr>
                <w:rFonts w:ascii="Arial Rounded MT Bold" w:hAnsi="Arial Rounded MT Bold" w:cs="Arial"/>
                <w:lang w:val="en-GB"/>
              </w:rPr>
            </w:pPr>
          </w:p>
          <w:p w14:paraId="1D4E1AEB" w14:textId="3C68A62D"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3)</w:t>
            </w:r>
            <w:r w:rsidR="0054329F">
              <w:rPr>
                <w:rFonts w:ascii="Arial Rounded MT Bold" w:hAnsi="Arial Rounded MT Bold" w:cs="Arial"/>
                <w:lang w:val="en-GB"/>
              </w:rPr>
              <w:t xml:space="preserve"> </w:t>
            </w:r>
            <w:r w:rsidR="00E07FBB">
              <w:rPr>
                <w:rFonts w:ascii="Arial Rounded MT Bold" w:hAnsi="Arial Rounded MT Bold" w:cs="Arial"/>
                <w:lang w:val="en-GB"/>
              </w:rPr>
              <w:t xml:space="preserve">Which type of programme is </w:t>
            </w:r>
            <w:proofErr w:type="spellStart"/>
            <w:r w:rsidR="00E07FBB" w:rsidRPr="006F0899">
              <w:rPr>
                <w:rFonts w:ascii="Arial Rounded MT Bold" w:hAnsi="Arial Rounded MT Bold" w:cs="Arial"/>
                <w:bCs/>
                <w:lang w:val="en-GB"/>
              </w:rPr>
              <w:t>CCleaner</w:t>
            </w:r>
            <w:proofErr w:type="spellEnd"/>
            <w:r w:rsidR="00E07FBB" w:rsidRPr="006F41C9">
              <w:rPr>
                <w:rFonts w:ascii="Arial Rounded MT Bold" w:hAnsi="Arial Rounded MT Bold" w:cs="Arial"/>
                <w:lang w:val="en-GB"/>
              </w:rPr>
              <w:t>?</w:t>
            </w:r>
          </w:p>
          <w:p w14:paraId="495A2E3E" w14:textId="3C9F6DF6" w:rsidR="00E07FBB" w:rsidRDefault="00E07FBB" w:rsidP="00E07FBB">
            <w:pPr>
              <w:ind w:left="567" w:hanging="425"/>
              <w:rPr>
                <w:rFonts w:ascii="Arial Rounded MT Bold" w:hAnsi="Arial Rounded MT Bold" w:cs="Arial"/>
                <w:lang w:val="en-GB"/>
              </w:rPr>
            </w:pPr>
            <w:r>
              <w:rPr>
                <w:rFonts w:ascii="Arial Rounded MT Bold" w:hAnsi="Arial Rounded MT Bold" w:cs="Arial"/>
                <w:lang w:val="en-GB"/>
              </w:rPr>
              <w:t xml:space="preserve">a) A program </w:t>
            </w:r>
            <w:r w:rsidR="00E04B9A">
              <w:rPr>
                <w:rFonts w:ascii="Arial Rounded MT Bold" w:hAnsi="Arial Rounded MT Bold" w:cs="Arial"/>
                <w:lang w:val="en-GB"/>
              </w:rPr>
              <w:t>to recognise hardware problems</w:t>
            </w:r>
          </w:p>
          <w:p w14:paraId="11C69964" w14:textId="648E9D97" w:rsidR="00E07FBB" w:rsidRDefault="00E07FBB" w:rsidP="00E07FBB">
            <w:pPr>
              <w:ind w:left="567" w:hanging="425"/>
              <w:rPr>
                <w:rFonts w:ascii="Arial Rounded MT Bold" w:hAnsi="Arial Rounded MT Bold" w:cs="Arial"/>
                <w:lang w:val="en-GB"/>
              </w:rPr>
            </w:pPr>
            <w:r>
              <w:rPr>
                <w:rFonts w:ascii="Arial Rounded MT Bold" w:hAnsi="Arial Rounded MT Bold" w:cs="Arial"/>
                <w:lang w:val="en-GB"/>
              </w:rPr>
              <w:t xml:space="preserve">b) </w:t>
            </w:r>
            <w:r w:rsidR="00E04B9A">
              <w:rPr>
                <w:rFonts w:ascii="Arial Rounded MT Bold" w:hAnsi="Arial Rounded MT Bold" w:cs="Arial"/>
                <w:lang w:val="en-GB"/>
              </w:rPr>
              <w:t xml:space="preserve">A program to update drivers </w:t>
            </w:r>
          </w:p>
          <w:p w14:paraId="73A4D97C" w14:textId="6BED4DC7" w:rsidR="00E07FBB" w:rsidRPr="00E04B9A" w:rsidRDefault="00E07FBB" w:rsidP="00E07FBB">
            <w:pPr>
              <w:ind w:left="567" w:hanging="425"/>
              <w:rPr>
                <w:rFonts w:ascii="Arial Rounded MT Bold" w:hAnsi="Arial Rounded MT Bold" w:cs="Arial"/>
                <w:b/>
                <w:bCs/>
                <w:lang w:val="en-GB"/>
              </w:rPr>
            </w:pPr>
            <w:r w:rsidRPr="00E04B9A">
              <w:rPr>
                <w:rFonts w:ascii="Arial Rounded MT Bold" w:hAnsi="Arial Rounded MT Bold" w:cs="Arial"/>
                <w:b/>
                <w:bCs/>
                <w:lang w:val="en-GB"/>
              </w:rPr>
              <w:t xml:space="preserve">c) A Software cleaning programme </w:t>
            </w:r>
          </w:p>
          <w:p w14:paraId="5DF934BA" w14:textId="77777777" w:rsidR="00AA5666" w:rsidRDefault="00AA5666" w:rsidP="0086031E">
            <w:pPr>
              <w:ind w:left="567" w:hanging="425"/>
              <w:rPr>
                <w:rFonts w:ascii="Arial Rounded MT Bold" w:hAnsi="Arial Rounded MT Bold" w:cs="Arial"/>
                <w:lang w:val="en-GB"/>
              </w:rPr>
            </w:pPr>
          </w:p>
          <w:p w14:paraId="586B6683" w14:textId="1C32A539" w:rsidR="0086031E" w:rsidRDefault="0086031E" w:rsidP="0086031E">
            <w:pPr>
              <w:ind w:left="567" w:hanging="425"/>
              <w:rPr>
                <w:rFonts w:ascii="Arial Rounded MT Bold" w:hAnsi="Arial Rounded MT Bold" w:cs="Arial"/>
                <w:lang w:val="en-GB"/>
              </w:rPr>
            </w:pPr>
            <w:r>
              <w:rPr>
                <w:rFonts w:ascii="Arial Rounded MT Bold" w:hAnsi="Arial Rounded MT Bold" w:cs="Arial"/>
                <w:lang w:val="en-GB"/>
              </w:rPr>
              <w:t>4)</w:t>
            </w:r>
            <w:r w:rsidR="00A5225C">
              <w:rPr>
                <w:rFonts w:ascii="Arial Rounded MT Bold" w:hAnsi="Arial Rounded MT Bold" w:cs="Arial"/>
                <w:lang w:val="en-GB"/>
              </w:rPr>
              <w:t xml:space="preserve"> </w:t>
            </w:r>
            <w:r w:rsidR="00A26480">
              <w:rPr>
                <w:rFonts w:ascii="Arial Rounded MT Bold" w:hAnsi="Arial Rounded MT Bold" w:cs="Arial"/>
                <w:lang w:val="en-GB"/>
              </w:rPr>
              <w:t xml:space="preserve">What </w:t>
            </w:r>
            <w:r w:rsidR="00CF6571">
              <w:rPr>
                <w:rFonts w:ascii="Arial Rounded MT Bold" w:hAnsi="Arial Rounded MT Bold" w:cs="Arial"/>
                <w:lang w:val="en-GB"/>
              </w:rPr>
              <w:t>tips</w:t>
            </w:r>
            <w:r w:rsidR="00A26480">
              <w:rPr>
                <w:rFonts w:ascii="Arial Rounded MT Bold" w:hAnsi="Arial Rounded MT Bold" w:cs="Arial"/>
                <w:lang w:val="en-GB"/>
              </w:rPr>
              <w:t xml:space="preserve"> from the basic practical guide </w:t>
            </w:r>
            <w:r w:rsidR="00A26480" w:rsidRPr="0001261E">
              <w:rPr>
                <w:rFonts w:ascii="Arial Rounded MT Bold" w:hAnsi="Arial Rounded MT Bold" w:cs="Arial"/>
                <w:bCs/>
                <w:lang w:val="en-GB"/>
              </w:rPr>
              <w:t>to preventive maintenance of equipment in Smart</w:t>
            </w:r>
            <w:r w:rsidR="00A26480">
              <w:rPr>
                <w:rFonts w:ascii="Arial Rounded MT Bold" w:hAnsi="Arial Rounded MT Bold" w:cs="Arial"/>
                <w:bCs/>
                <w:lang w:val="en-GB"/>
              </w:rPr>
              <w:t xml:space="preserve"> </w:t>
            </w:r>
            <w:r w:rsidR="00A26480" w:rsidRPr="0001261E">
              <w:rPr>
                <w:rFonts w:ascii="Arial Rounded MT Bold" w:hAnsi="Arial Rounded MT Bold" w:cs="Arial"/>
                <w:bCs/>
                <w:lang w:val="en-GB"/>
              </w:rPr>
              <w:t>working</w:t>
            </w:r>
            <w:r w:rsidR="00A26480">
              <w:rPr>
                <w:rFonts w:ascii="Arial Rounded MT Bold" w:hAnsi="Arial Rounded MT Bold" w:cs="Arial"/>
                <w:lang w:val="en-GB"/>
              </w:rPr>
              <w:t xml:space="preserve"> you will follow if your computer is running slow </w:t>
            </w:r>
          </w:p>
          <w:p w14:paraId="6B6A7D20" w14:textId="71272DBE" w:rsidR="00A26480" w:rsidRPr="00CF6571" w:rsidRDefault="00A26480" w:rsidP="00A26480">
            <w:pPr>
              <w:rPr>
                <w:rFonts w:ascii="Arial Rounded MT Bold" w:hAnsi="Arial Rounded MT Bold" w:cs="Arial"/>
                <w:b/>
                <w:bCs/>
                <w:lang w:val="en-GB"/>
              </w:rPr>
            </w:pPr>
            <w:r w:rsidRPr="00CF6571">
              <w:rPr>
                <w:rFonts w:ascii="Arial Rounded MT Bold" w:hAnsi="Arial Rounded MT Bold" w:cs="Arial"/>
                <w:b/>
                <w:bCs/>
                <w:lang w:val="en-GB"/>
              </w:rPr>
              <w:t>a) Keep files on secondary and external disks</w:t>
            </w:r>
          </w:p>
          <w:p w14:paraId="1E1A01C2" w14:textId="02B363D3" w:rsidR="00A26480" w:rsidRPr="00CF6571" w:rsidRDefault="00A26480" w:rsidP="00A26480">
            <w:pPr>
              <w:rPr>
                <w:rFonts w:ascii="Arial Rounded MT Bold" w:hAnsi="Arial Rounded MT Bold" w:cs="Arial"/>
                <w:b/>
                <w:bCs/>
                <w:lang w:val="en-GB"/>
              </w:rPr>
            </w:pPr>
            <w:r w:rsidRPr="00CF6571">
              <w:rPr>
                <w:rFonts w:ascii="Arial Rounded MT Bold" w:hAnsi="Arial Rounded MT Bold" w:cs="Arial"/>
                <w:b/>
                <w:bCs/>
                <w:lang w:val="en-GB"/>
              </w:rPr>
              <w:t>b) Data in the cloud</w:t>
            </w:r>
          </w:p>
          <w:p w14:paraId="4E315927" w14:textId="4DC7D27C" w:rsidR="00A26480" w:rsidRPr="00CF6571" w:rsidRDefault="00A26480" w:rsidP="00CF6571">
            <w:pPr>
              <w:rPr>
                <w:rFonts w:ascii="Arial Rounded MT Bold" w:hAnsi="Arial Rounded MT Bold" w:cs="Arial"/>
                <w:b/>
                <w:bCs/>
                <w:lang w:val="en-GB"/>
              </w:rPr>
            </w:pPr>
            <w:r w:rsidRPr="00CF6571">
              <w:rPr>
                <w:rFonts w:ascii="Arial Rounded MT Bold" w:hAnsi="Arial Rounded MT Bold" w:cs="Arial"/>
                <w:b/>
                <w:bCs/>
                <w:lang w:val="en-GB"/>
              </w:rPr>
              <w:t>c) Avoid programs that saturate memory and consume resources unnecessarily</w:t>
            </w:r>
          </w:p>
          <w:p w14:paraId="6A9DFE5F" w14:textId="77777777" w:rsidR="00AA5666" w:rsidRDefault="0086031E" w:rsidP="0086031E">
            <w:pPr>
              <w:rPr>
                <w:rFonts w:ascii="Arial Rounded MT Bold" w:hAnsi="Arial Rounded MT Bold" w:cs="Arial"/>
                <w:lang w:val="en-GB"/>
              </w:rPr>
            </w:pPr>
            <w:r>
              <w:rPr>
                <w:rFonts w:ascii="Arial Rounded MT Bold" w:hAnsi="Arial Rounded MT Bold" w:cs="Arial"/>
                <w:lang w:val="en-GB"/>
              </w:rPr>
              <w:t xml:space="preserve">   </w:t>
            </w:r>
          </w:p>
          <w:p w14:paraId="247DDCB7" w14:textId="4A347E98" w:rsidR="00053544" w:rsidRDefault="0086031E" w:rsidP="0086031E">
            <w:pPr>
              <w:rPr>
                <w:rFonts w:ascii="Arial Rounded MT Bold" w:hAnsi="Arial Rounded MT Bold" w:cs="Arial"/>
                <w:lang w:val="en-GB"/>
              </w:rPr>
            </w:pPr>
            <w:r>
              <w:rPr>
                <w:rFonts w:ascii="Arial Rounded MT Bold" w:hAnsi="Arial Rounded MT Bold" w:cs="Arial"/>
                <w:lang w:val="en-GB"/>
              </w:rPr>
              <w:t>5)</w:t>
            </w:r>
            <w:r w:rsidR="00053544">
              <w:rPr>
                <w:rFonts w:ascii="Arial Rounded MT Bold" w:hAnsi="Arial Rounded MT Bold" w:cs="Arial"/>
                <w:lang w:val="en-GB"/>
              </w:rPr>
              <w:t xml:space="preserve"> Select the correct concept </w:t>
            </w:r>
            <w:r w:rsidR="00AC07FE">
              <w:rPr>
                <w:rFonts w:ascii="Arial Rounded MT Bold" w:hAnsi="Arial Rounded MT Bold" w:cs="Arial"/>
                <w:lang w:val="en-GB"/>
              </w:rPr>
              <w:t>related to</w:t>
            </w:r>
            <w:r w:rsidR="00053544">
              <w:rPr>
                <w:rFonts w:ascii="Arial Rounded MT Bold" w:hAnsi="Arial Rounded MT Bold" w:cs="Arial"/>
                <w:lang w:val="en-GB"/>
              </w:rPr>
              <w:t xml:space="preserve"> Hardware issues:</w:t>
            </w:r>
          </w:p>
          <w:p w14:paraId="45DCBBC6" w14:textId="539D75DC" w:rsidR="00053544" w:rsidRPr="00121CD9" w:rsidRDefault="00053544" w:rsidP="0086031E">
            <w:pPr>
              <w:rPr>
                <w:rFonts w:ascii="Arial Rounded MT Bold" w:hAnsi="Arial Rounded MT Bold" w:cs="Arial"/>
                <w:b/>
                <w:bCs/>
                <w:lang w:val="en-GB"/>
              </w:rPr>
            </w:pPr>
            <w:r w:rsidRPr="00121CD9">
              <w:rPr>
                <w:rFonts w:ascii="Arial Rounded MT Bold" w:hAnsi="Arial Rounded MT Bold" w:cs="Arial"/>
                <w:b/>
                <w:bCs/>
                <w:lang w:val="en-GB"/>
              </w:rPr>
              <w:lastRenderedPageBreak/>
              <w:t>a) A hardware problem is classified as a failure in a physical component of the computer, or in the configuration of that component, that causes problems in the computer.</w:t>
            </w:r>
          </w:p>
          <w:p w14:paraId="59A56334" w14:textId="3ED3AA9A" w:rsidR="0086031E" w:rsidRDefault="00053544" w:rsidP="0086031E">
            <w:pPr>
              <w:rPr>
                <w:lang w:val="en-US"/>
              </w:rPr>
            </w:pPr>
            <w:r>
              <w:rPr>
                <w:rFonts w:ascii="Arial Rounded MT Bold" w:hAnsi="Arial Rounded MT Bold" w:cs="Arial"/>
                <w:lang w:val="en-GB"/>
              </w:rPr>
              <w:t xml:space="preserve">b) </w:t>
            </w:r>
            <w:r w:rsidRPr="00053544">
              <w:rPr>
                <w:rFonts w:ascii="Arial Rounded MT Bold" w:hAnsi="Arial Rounded MT Bold" w:cs="Arial"/>
                <w:lang w:val="en-GB"/>
              </w:rPr>
              <w:t xml:space="preserve">The </w:t>
            </w:r>
            <w:r>
              <w:rPr>
                <w:rFonts w:ascii="Arial Rounded MT Bold" w:hAnsi="Arial Rounded MT Bold" w:cs="Arial"/>
                <w:lang w:val="en-GB"/>
              </w:rPr>
              <w:t>hardware</w:t>
            </w:r>
            <w:r w:rsidRPr="00053544">
              <w:rPr>
                <w:rFonts w:ascii="Arial Rounded MT Bold" w:hAnsi="Arial Rounded MT Bold" w:cs="Arial"/>
                <w:lang w:val="en-GB"/>
              </w:rPr>
              <w:t xml:space="preserve"> part of the computer</w:t>
            </w:r>
            <w:r w:rsidR="00914454">
              <w:rPr>
                <w:rFonts w:ascii="Arial Rounded MT Bold" w:hAnsi="Arial Rounded MT Bold" w:cs="Arial"/>
                <w:lang w:val="en-GB"/>
              </w:rPr>
              <w:t>,</w:t>
            </w:r>
            <w:r w:rsidRPr="00053544">
              <w:rPr>
                <w:rFonts w:ascii="Arial Rounded MT Bold" w:hAnsi="Arial Rounded MT Bold" w:cs="Arial"/>
                <w:lang w:val="en-GB"/>
              </w:rPr>
              <w:t xml:space="preserve"> is made up of all the applications, including the operating system and those that control the hardware components.</w:t>
            </w:r>
          </w:p>
        </w:tc>
      </w:tr>
      <w:tr w:rsidR="0086031E" w14:paraId="493F3F8B" w14:textId="77777777" w:rsidTr="0086031E">
        <w:tc>
          <w:tcPr>
            <w:tcW w:w="2689" w:type="dxa"/>
            <w:shd w:val="clear" w:color="auto" w:fill="FF6600"/>
            <w:vAlign w:val="center"/>
          </w:tcPr>
          <w:p w14:paraId="5F8FBCF6" w14:textId="06213217" w:rsidR="0086031E" w:rsidRDefault="0086031E" w:rsidP="0086031E">
            <w:pPr>
              <w:rPr>
                <w:lang w:val="en-US"/>
              </w:rPr>
            </w:pPr>
            <w:r w:rsidRPr="00A42170">
              <w:rPr>
                <w:rFonts w:ascii="Arial Rounded MT Bold" w:hAnsi="Arial Rounded MT Bold" w:cs="Arial"/>
                <w:b/>
                <w:color w:val="FFFFFF"/>
                <w:lang w:val="en-GB"/>
              </w:rPr>
              <w:lastRenderedPageBreak/>
              <w:t>Related Material</w:t>
            </w:r>
          </w:p>
        </w:tc>
        <w:tc>
          <w:tcPr>
            <w:tcW w:w="6327" w:type="dxa"/>
            <w:gridSpan w:val="2"/>
          </w:tcPr>
          <w:p w14:paraId="2851127E" w14:textId="77777777" w:rsidR="0086031E" w:rsidRDefault="0086031E" w:rsidP="0086031E">
            <w:pPr>
              <w:rPr>
                <w:lang w:val="en-US"/>
              </w:rPr>
            </w:pPr>
          </w:p>
        </w:tc>
      </w:tr>
      <w:tr w:rsidR="0086031E" w14:paraId="640DDF3E" w14:textId="77777777" w:rsidTr="0086031E">
        <w:tc>
          <w:tcPr>
            <w:tcW w:w="2689" w:type="dxa"/>
            <w:shd w:val="clear" w:color="auto" w:fill="FF6600"/>
            <w:vAlign w:val="center"/>
          </w:tcPr>
          <w:p w14:paraId="1A75942F" w14:textId="428B5F44" w:rsidR="0086031E" w:rsidRDefault="0086031E" w:rsidP="0086031E">
            <w:pPr>
              <w:rPr>
                <w:lang w:val="en-US"/>
              </w:rPr>
            </w:pPr>
            <w:r w:rsidRPr="00A42170">
              <w:rPr>
                <w:rFonts w:ascii="Arial Rounded MT Bold" w:hAnsi="Arial Rounded MT Bold" w:cs="Arial"/>
                <w:b/>
                <w:color w:val="FFFFFF"/>
                <w:lang w:val="en-GB"/>
              </w:rPr>
              <w:t>Related PPT</w:t>
            </w:r>
          </w:p>
        </w:tc>
        <w:tc>
          <w:tcPr>
            <w:tcW w:w="6327" w:type="dxa"/>
            <w:gridSpan w:val="2"/>
          </w:tcPr>
          <w:p w14:paraId="2BC29D00" w14:textId="5C47FEE7" w:rsidR="0086031E" w:rsidRPr="00AA5666" w:rsidRDefault="00AA5666" w:rsidP="0086031E">
            <w:pPr>
              <w:rPr>
                <w:sz w:val="18"/>
                <w:szCs w:val="18"/>
                <w:lang w:val="en-US"/>
              </w:rPr>
            </w:pPr>
            <w:proofErr w:type="spellStart"/>
            <w:r w:rsidRPr="00AA5666">
              <w:rPr>
                <w:sz w:val="18"/>
                <w:szCs w:val="18"/>
                <w:lang w:val="en-US"/>
              </w:rPr>
              <w:t>SWIFTSME_Course</w:t>
            </w:r>
            <w:proofErr w:type="spellEnd"/>
            <w:r w:rsidRPr="00AA5666">
              <w:rPr>
                <w:sz w:val="18"/>
                <w:szCs w:val="18"/>
                <w:lang w:val="en-US"/>
              </w:rPr>
              <w:t xml:space="preserve"> 3_Technical problem solving for Smart </w:t>
            </w:r>
            <w:proofErr w:type="spellStart"/>
            <w:r w:rsidRPr="00AA5666">
              <w:rPr>
                <w:sz w:val="18"/>
                <w:szCs w:val="18"/>
                <w:lang w:val="en-US"/>
              </w:rPr>
              <w:t>working_EN</w:t>
            </w:r>
            <w:proofErr w:type="spellEnd"/>
          </w:p>
        </w:tc>
      </w:tr>
      <w:tr w:rsidR="0086031E" w14:paraId="10909812" w14:textId="77777777" w:rsidTr="0086031E">
        <w:tc>
          <w:tcPr>
            <w:tcW w:w="2689" w:type="dxa"/>
            <w:shd w:val="clear" w:color="auto" w:fill="FF6600"/>
            <w:vAlign w:val="center"/>
          </w:tcPr>
          <w:p w14:paraId="033A29FD" w14:textId="77D29568" w:rsidR="0086031E" w:rsidRDefault="0086031E" w:rsidP="0086031E">
            <w:pPr>
              <w:rPr>
                <w:lang w:val="en-US"/>
              </w:rPr>
            </w:pPr>
            <w:r w:rsidRPr="00A42170">
              <w:rPr>
                <w:rFonts w:ascii="Arial Rounded MT Bold" w:hAnsi="Arial Rounded MT Bold" w:cs="Arial"/>
                <w:b/>
                <w:color w:val="FFFFFF"/>
                <w:lang w:val="en-GB"/>
              </w:rPr>
              <w:t>Reference Link</w:t>
            </w:r>
          </w:p>
        </w:tc>
        <w:tc>
          <w:tcPr>
            <w:tcW w:w="6327" w:type="dxa"/>
            <w:gridSpan w:val="2"/>
          </w:tcPr>
          <w:p w14:paraId="696987EE" w14:textId="77777777" w:rsidR="0086031E" w:rsidRDefault="0086031E" w:rsidP="0086031E">
            <w:pPr>
              <w:rPr>
                <w:lang w:val="en-US"/>
              </w:rPr>
            </w:pPr>
          </w:p>
        </w:tc>
      </w:tr>
      <w:tr w:rsidR="0086031E" w:rsidRPr="006E3E18" w14:paraId="1FF2D412" w14:textId="77777777" w:rsidTr="0086031E">
        <w:tc>
          <w:tcPr>
            <w:tcW w:w="2689" w:type="dxa"/>
            <w:shd w:val="clear" w:color="auto" w:fill="FF6600"/>
            <w:vAlign w:val="center"/>
          </w:tcPr>
          <w:p w14:paraId="33BF5C7A" w14:textId="41BE7268" w:rsidR="0086031E" w:rsidRPr="00A42170" w:rsidRDefault="0086031E" w:rsidP="0086031E">
            <w:pPr>
              <w:rPr>
                <w:rFonts w:ascii="Arial Rounded MT Bold" w:hAnsi="Arial Rounded MT Bold" w:cs="Arial"/>
                <w:b/>
                <w:color w:val="FFFFFF"/>
                <w:lang w:val="en-GB"/>
              </w:rPr>
            </w:pPr>
            <w:r>
              <w:rPr>
                <w:rFonts w:ascii="Arial Rounded MT Bold" w:hAnsi="Arial Rounded MT Bold" w:cs="Arial"/>
                <w:b/>
                <w:color w:val="FFFFFF"/>
                <w:lang w:val="en-GB"/>
              </w:rPr>
              <w:t>V</w:t>
            </w:r>
            <w:r w:rsidRPr="00A42170">
              <w:rPr>
                <w:rFonts w:ascii="Arial Rounded MT Bold" w:hAnsi="Arial Rounded MT Bold" w:cs="Arial"/>
                <w:b/>
                <w:color w:val="FFFFFF"/>
                <w:lang w:val="en-GB"/>
              </w:rPr>
              <w:t>ideo</w:t>
            </w:r>
            <w:r>
              <w:rPr>
                <w:rFonts w:ascii="Arial Rounded MT Bold" w:hAnsi="Arial Rounded MT Bold" w:cs="Arial"/>
                <w:b/>
                <w:color w:val="FFFFFF"/>
                <w:lang w:val="en-GB"/>
              </w:rPr>
              <w:t xml:space="preserve"> in YouTube format (if any)</w:t>
            </w:r>
          </w:p>
        </w:tc>
        <w:tc>
          <w:tcPr>
            <w:tcW w:w="6327" w:type="dxa"/>
            <w:gridSpan w:val="2"/>
          </w:tcPr>
          <w:p w14:paraId="4F4B89D0" w14:textId="77777777" w:rsidR="0086031E" w:rsidRDefault="0086031E" w:rsidP="0086031E">
            <w:pPr>
              <w:rPr>
                <w:lang w:val="en-US"/>
              </w:rPr>
            </w:pPr>
          </w:p>
        </w:tc>
      </w:tr>
    </w:tbl>
    <w:p w14:paraId="3DEA0D39" w14:textId="77777777" w:rsidR="00A9204E" w:rsidRPr="0086031E" w:rsidRDefault="00A9204E" w:rsidP="00296D6D">
      <w:pPr>
        <w:ind w:left="-284"/>
        <w:rPr>
          <w:lang w:val="en-US"/>
        </w:rPr>
      </w:pPr>
    </w:p>
    <w:sectPr w:rsidR="00A9204E" w:rsidRPr="0086031E" w:rsidSect="004E108E">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23A7A" w14:textId="77777777" w:rsidR="000F50C5" w:rsidRDefault="000F50C5" w:rsidP="00650219">
      <w:r>
        <w:separator/>
      </w:r>
    </w:p>
  </w:endnote>
  <w:endnote w:type="continuationSeparator" w:id="0">
    <w:p w14:paraId="1DC3D44E" w14:textId="77777777" w:rsidR="000F50C5" w:rsidRDefault="000F50C5"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9A28" w14:textId="77777777" w:rsidR="00BE0FA3" w:rsidRDefault="00BE0F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0806E1EE" w14:textId="77777777" w:rsidR="00BE0FA3" w:rsidRPr="0086031E" w:rsidRDefault="00BE0FA3" w:rsidP="00BE0FA3">
    <w:pPr>
      <w:pStyle w:val="NormaleWeb"/>
      <w:ind w:left="-426"/>
      <w:rPr>
        <w:lang w:val="en-US"/>
      </w:rPr>
    </w:pPr>
    <w:r w:rsidRPr="00D9435F">
      <w:rPr>
        <w:noProof/>
        <w:sz w:val="22"/>
        <w:lang w:val="it-IT" w:eastAsia="it-IT"/>
      </w:rPr>
      <w:drawing>
        <wp:anchor distT="0" distB="0" distL="114300" distR="114300" simplePos="0" relativeHeight="251665408" behindDoc="0" locked="0" layoutInCell="1" allowOverlap="1" wp14:anchorId="6B7E6A90" wp14:editId="6BCB0188">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35F">
      <w:rPr>
        <w:noProof/>
        <w:sz w:val="22"/>
        <w:lang w:val="it-IT" w:eastAsia="it-IT"/>
      </w:rPr>
      <w:drawing>
        <wp:anchor distT="0" distB="0" distL="114300" distR="114300" simplePos="0" relativeHeight="251664384" behindDoc="0" locked="0" layoutInCell="1" allowOverlap="1" wp14:anchorId="6606BBE9" wp14:editId="2B63BD13">
          <wp:simplePos x="0" y="0"/>
          <wp:positionH relativeFrom="column">
            <wp:posOffset>8172450</wp:posOffset>
          </wp:positionH>
          <wp:positionV relativeFrom="paragraph">
            <wp:posOffset>-9758680</wp:posOffset>
          </wp:positionV>
          <wp:extent cx="2239963" cy="488950"/>
          <wp:effectExtent l="0" t="0" r="8255" b="6350"/>
          <wp:wrapNone/>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9435F">
      <w:rPr>
        <w:rFonts w:asciiTheme="minorHAnsi" w:hAnsi="Tw Cen MT" w:cstheme="minorBidi"/>
        <w:color w:val="000000" w:themeColor="text1"/>
        <w:kern w:val="24"/>
        <w:sz w:val="18"/>
        <w:szCs w:val="20"/>
        <w:lang w:val="en-US"/>
      </w:rPr>
      <w:t xml:space="preserve">With the support of the Erasmus+ </w:t>
    </w:r>
    <w:proofErr w:type="spellStart"/>
    <w:r w:rsidRPr="00D9435F">
      <w:rPr>
        <w:rFonts w:asciiTheme="minorHAnsi" w:hAnsi="Tw Cen MT" w:cstheme="minorBidi"/>
        <w:color w:val="000000" w:themeColor="text1"/>
        <w:kern w:val="24"/>
        <w:sz w:val="18"/>
        <w:szCs w:val="20"/>
        <w:lang w:val="en-US"/>
      </w:rPr>
      <w:t>programme</w:t>
    </w:r>
    <w:proofErr w:type="spellEnd"/>
    <w:r w:rsidRPr="00D9435F">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r>
      <w:rPr>
        <w:rFonts w:asciiTheme="minorHAnsi" w:hAnsi="Tw Cen MT" w:cstheme="minorBidi"/>
        <w:color w:val="000000" w:themeColor="text1"/>
        <w:kern w:val="24"/>
        <w:sz w:val="20"/>
        <w:szCs w:val="20"/>
        <w:lang w:val="en-US"/>
      </w:rPr>
      <w:t>.</w:t>
    </w:r>
  </w:p>
  <w:p w14:paraId="5E2AC61B" w14:textId="78B4B6F9" w:rsidR="00C77C71" w:rsidRPr="0086031E" w:rsidRDefault="00BE0FA3" w:rsidP="00BE0FA3">
    <w:pPr>
      <w:spacing w:after="0"/>
      <w:ind w:left="-567" w:right="-710"/>
      <w:rPr>
        <w:lang w:val="en-US"/>
      </w:rPr>
    </w:pPr>
    <w:r>
      <w:rPr>
        <w:noProof/>
        <w:lang w:val="it-IT" w:eastAsia="it-IT"/>
      </w:rPr>
      <w:drawing>
        <wp:anchor distT="0" distB="0" distL="114300" distR="114300" simplePos="0" relativeHeight="251666432" behindDoc="1" locked="0" layoutInCell="1" allowOverlap="1" wp14:anchorId="2C595D2B" wp14:editId="7B57F73C">
          <wp:simplePos x="0" y="0"/>
          <wp:positionH relativeFrom="column">
            <wp:posOffset>-342900</wp:posOffset>
          </wp:positionH>
          <wp:positionV relativeFrom="paragraph">
            <wp:posOffset>8890</wp:posOffset>
          </wp:positionV>
          <wp:extent cx="1085850" cy="38671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F2139" w14:textId="77777777" w:rsidR="00BE0FA3" w:rsidRDefault="00BE0F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200DE" w14:textId="77777777" w:rsidR="000F50C5" w:rsidRDefault="000F50C5" w:rsidP="00650219">
      <w:r>
        <w:separator/>
      </w:r>
    </w:p>
  </w:footnote>
  <w:footnote w:type="continuationSeparator" w:id="0">
    <w:p w14:paraId="2128B578" w14:textId="77777777" w:rsidR="000F50C5" w:rsidRDefault="000F50C5"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1247" w14:textId="77777777" w:rsidR="00BE0FA3" w:rsidRDefault="00BE0F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1E47" w14:textId="77777777" w:rsidR="00BE0FA3" w:rsidRDefault="00BE0F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4863677"/>
    <w:multiLevelType w:val="hybridMultilevel"/>
    <w:tmpl w:val="89A2B7C2"/>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7E059C"/>
    <w:multiLevelType w:val="hybridMultilevel"/>
    <w:tmpl w:val="1A741758"/>
    <w:lvl w:ilvl="0" w:tplc="0C0A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1E7F1DC5"/>
    <w:multiLevelType w:val="hybridMultilevel"/>
    <w:tmpl w:val="79E843A8"/>
    <w:lvl w:ilvl="0" w:tplc="0C0A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36B05F7"/>
    <w:multiLevelType w:val="hybridMultilevel"/>
    <w:tmpl w:val="280C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A10F21"/>
    <w:multiLevelType w:val="hybridMultilevel"/>
    <w:tmpl w:val="DDD8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A1C1C"/>
    <w:multiLevelType w:val="hybridMultilevel"/>
    <w:tmpl w:val="EE4C6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61540D"/>
    <w:multiLevelType w:val="hybridMultilevel"/>
    <w:tmpl w:val="A1CCA29A"/>
    <w:lvl w:ilvl="0" w:tplc="0C0A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C0A000D">
      <w:start w:val="1"/>
      <w:numFmt w:val="bullet"/>
      <w:lvlText w:val=""/>
      <w:lvlJc w:val="left"/>
      <w:pPr>
        <w:ind w:left="3240" w:hanging="360"/>
      </w:pPr>
      <w:rPr>
        <w:rFonts w:ascii="Wingdings" w:hAnsi="Wingdings" w:hint="default"/>
      </w:rPr>
    </w:lvl>
    <w:lvl w:ilvl="3" w:tplc="56F2F93C">
      <w:numFmt w:val="bullet"/>
      <w:lvlText w:val="-"/>
      <w:lvlJc w:val="left"/>
      <w:pPr>
        <w:ind w:left="3960" w:hanging="360"/>
      </w:pPr>
      <w:rPr>
        <w:rFonts w:ascii="Arial Rounded MT Bold" w:eastAsiaTheme="minorEastAsia" w:hAnsi="Arial Rounded MT Bold"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C3F04A0"/>
    <w:multiLevelType w:val="hybridMultilevel"/>
    <w:tmpl w:val="2404F8DC"/>
    <w:lvl w:ilvl="0" w:tplc="0C0A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BD2FFA"/>
    <w:multiLevelType w:val="hybridMultilevel"/>
    <w:tmpl w:val="7E50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56F2F93C">
      <w:numFmt w:val="bullet"/>
      <w:lvlText w:val="-"/>
      <w:lvlJc w:val="left"/>
      <w:pPr>
        <w:ind w:left="2880" w:hanging="360"/>
      </w:pPr>
      <w:rPr>
        <w:rFonts w:ascii="Arial Rounded MT Bold" w:eastAsiaTheme="minorEastAsia" w:hAnsi="Arial Rounded MT Bold"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31B04"/>
    <w:multiLevelType w:val="hybridMultilevel"/>
    <w:tmpl w:val="67E4FA14"/>
    <w:lvl w:ilvl="0" w:tplc="0C0A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9FE5CA9"/>
    <w:multiLevelType w:val="hybridMultilevel"/>
    <w:tmpl w:val="320EA534"/>
    <w:lvl w:ilvl="0" w:tplc="0C0A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4"/>
  </w:num>
  <w:num w:numId="3">
    <w:abstractNumId w:val="10"/>
  </w:num>
  <w:num w:numId="4">
    <w:abstractNumId w:val="36"/>
  </w:num>
  <w:num w:numId="5">
    <w:abstractNumId w:val="15"/>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2"/>
  </w:num>
  <w:num w:numId="21">
    <w:abstractNumId w:val="27"/>
  </w:num>
  <w:num w:numId="22">
    <w:abstractNumId w:val="13"/>
  </w:num>
  <w:num w:numId="23">
    <w:abstractNumId w:val="41"/>
  </w:num>
  <w:num w:numId="24">
    <w:abstractNumId w:val="22"/>
  </w:num>
  <w:num w:numId="25">
    <w:abstractNumId w:val="25"/>
  </w:num>
  <w:num w:numId="26">
    <w:abstractNumId w:val="3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7"/>
  </w:num>
  <w:num w:numId="30">
    <w:abstractNumId w:val="24"/>
  </w:num>
  <w:num w:numId="31">
    <w:abstractNumId w:val="11"/>
  </w:num>
  <w:num w:numId="32">
    <w:abstractNumId w:val="19"/>
  </w:num>
  <w:num w:numId="33">
    <w:abstractNumId w:val="40"/>
  </w:num>
  <w:num w:numId="34">
    <w:abstractNumId w:val="39"/>
  </w:num>
  <w:num w:numId="35">
    <w:abstractNumId w:val="30"/>
  </w:num>
  <w:num w:numId="36">
    <w:abstractNumId w:val="38"/>
  </w:num>
  <w:num w:numId="37">
    <w:abstractNumId w:val="17"/>
  </w:num>
  <w:num w:numId="38">
    <w:abstractNumId w:val="35"/>
  </w:num>
  <w:num w:numId="39">
    <w:abstractNumId w:val="16"/>
  </w:num>
  <w:num w:numId="40">
    <w:abstractNumId w:val="29"/>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1261E"/>
    <w:rsid w:val="0002125A"/>
    <w:rsid w:val="00033236"/>
    <w:rsid w:val="00053544"/>
    <w:rsid w:val="0005775D"/>
    <w:rsid w:val="00064D3C"/>
    <w:rsid w:val="000861DB"/>
    <w:rsid w:val="000863F7"/>
    <w:rsid w:val="00096D7E"/>
    <w:rsid w:val="000E10E6"/>
    <w:rsid w:val="000F50C5"/>
    <w:rsid w:val="00107EBE"/>
    <w:rsid w:val="00121CD9"/>
    <w:rsid w:val="0015215F"/>
    <w:rsid w:val="001734EF"/>
    <w:rsid w:val="001B3B29"/>
    <w:rsid w:val="001B5055"/>
    <w:rsid w:val="001F175B"/>
    <w:rsid w:val="001F5AC9"/>
    <w:rsid w:val="00245899"/>
    <w:rsid w:val="00252795"/>
    <w:rsid w:val="002723FB"/>
    <w:rsid w:val="0028533C"/>
    <w:rsid w:val="00296D6D"/>
    <w:rsid w:val="002B30D9"/>
    <w:rsid w:val="002C45D3"/>
    <w:rsid w:val="002E113C"/>
    <w:rsid w:val="002E46FB"/>
    <w:rsid w:val="002F589B"/>
    <w:rsid w:val="00314BE1"/>
    <w:rsid w:val="0033573B"/>
    <w:rsid w:val="00340110"/>
    <w:rsid w:val="0035050E"/>
    <w:rsid w:val="00350C7C"/>
    <w:rsid w:val="003B481B"/>
    <w:rsid w:val="003E4194"/>
    <w:rsid w:val="0040255E"/>
    <w:rsid w:val="0040532F"/>
    <w:rsid w:val="00405555"/>
    <w:rsid w:val="004322D0"/>
    <w:rsid w:val="004323AE"/>
    <w:rsid w:val="0043286E"/>
    <w:rsid w:val="00436E9F"/>
    <w:rsid w:val="0044635A"/>
    <w:rsid w:val="0045227D"/>
    <w:rsid w:val="004626D8"/>
    <w:rsid w:val="0046422D"/>
    <w:rsid w:val="00484553"/>
    <w:rsid w:val="004D67DF"/>
    <w:rsid w:val="004E108E"/>
    <w:rsid w:val="004F03AB"/>
    <w:rsid w:val="004F64C1"/>
    <w:rsid w:val="00502F86"/>
    <w:rsid w:val="00524BE0"/>
    <w:rsid w:val="0054088D"/>
    <w:rsid w:val="0054329F"/>
    <w:rsid w:val="00583FF9"/>
    <w:rsid w:val="00591675"/>
    <w:rsid w:val="00597670"/>
    <w:rsid w:val="005A562B"/>
    <w:rsid w:val="005E311D"/>
    <w:rsid w:val="006032CA"/>
    <w:rsid w:val="00610DB8"/>
    <w:rsid w:val="006116FF"/>
    <w:rsid w:val="0061418C"/>
    <w:rsid w:val="00645252"/>
    <w:rsid w:val="00650219"/>
    <w:rsid w:val="00657AB4"/>
    <w:rsid w:val="006751C4"/>
    <w:rsid w:val="00677324"/>
    <w:rsid w:val="00691E36"/>
    <w:rsid w:val="006A7DCD"/>
    <w:rsid w:val="006C50FC"/>
    <w:rsid w:val="006D3D74"/>
    <w:rsid w:val="006E3E18"/>
    <w:rsid w:val="006E5050"/>
    <w:rsid w:val="006F0899"/>
    <w:rsid w:val="007269F8"/>
    <w:rsid w:val="0077104A"/>
    <w:rsid w:val="00776245"/>
    <w:rsid w:val="007B681E"/>
    <w:rsid w:val="007C63A9"/>
    <w:rsid w:val="007C6A94"/>
    <w:rsid w:val="007D2D83"/>
    <w:rsid w:val="007D3B12"/>
    <w:rsid w:val="007E3D1E"/>
    <w:rsid w:val="00833E38"/>
    <w:rsid w:val="008340E8"/>
    <w:rsid w:val="0083569A"/>
    <w:rsid w:val="0086031E"/>
    <w:rsid w:val="008957F1"/>
    <w:rsid w:val="008C388A"/>
    <w:rsid w:val="008E449D"/>
    <w:rsid w:val="008F51EE"/>
    <w:rsid w:val="00914454"/>
    <w:rsid w:val="0095349D"/>
    <w:rsid w:val="00966A1E"/>
    <w:rsid w:val="00983076"/>
    <w:rsid w:val="00993AA0"/>
    <w:rsid w:val="00996DE2"/>
    <w:rsid w:val="009A33B4"/>
    <w:rsid w:val="009A798C"/>
    <w:rsid w:val="009E11B6"/>
    <w:rsid w:val="009E3967"/>
    <w:rsid w:val="00A1288B"/>
    <w:rsid w:val="00A26480"/>
    <w:rsid w:val="00A473AD"/>
    <w:rsid w:val="00A5225C"/>
    <w:rsid w:val="00A60451"/>
    <w:rsid w:val="00A9204E"/>
    <w:rsid w:val="00AA5666"/>
    <w:rsid w:val="00AC07FE"/>
    <w:rsid w:val="00AE7D13"/>
    <w:rsid w:val="00AF08DB"/>
    <w:rsid w:val="00B21A9C"/>
    <w:rsid w:val="00B26DBB"/>
    <w:rsid w:val="00B44312"/>
    <w:rsid w:val="00B559AB"/>
    <w:rsid w:val="00B93A14"/>
    <w:rsid w:val="00BA4ECE"/>
    <w:rsid w:val="00BB7262"/>
    <w:rsid w:val="00BB74BC"/>
    <w:rsid w:val="00BE0FA3"/>
    <w:rsid w:val="00BF7746"/>
    <w:rsid w:val="00C44C02"/>
    <w:rsid w:val="00C77C71"/>
    <w:rsid w:val="00CA66B5"/>
    <w:rsid w:val="00CF6571"/>
    <w:rsid w:val="00D23572"/>
    <w:rsid w:val="00D30712"/>
    <w:rsid w:val="00D34213"/>
    <w:rsid w:val="00D44E3C"/>
    <w:rsid w:val="00D47C1F"/>
    <w:rsid w:val="00D6185F"/>
    <w:rsid w:val="00D748A9"/>
    <w:rsid w:val="00D90BF0"/>
    <w:rsid w:val="00DD0D34"/>
    <w:rsid w:val="00DF46FC"/>
    <w:rsid w:val="00E04B9A"/>
    <w:rsid w:val="00E07FBB"/>
    <w:rsid w:val="00E1505D"/>
    <w:rsid w:val="00E3344F"/>
    <w:rsid w:val="00E52279"/>
    <w:rsid w:val="00E82A13"/>
    <w:rsid w:val="00EC740E"/>
    <w:rsid w:val="00EF05DB"/>
    <w:rsid w:val="00F00778"/>
    <w:rsid w:val="00F06FBF"/>
    <w:rsid w:val="00F150AC"/>
    <w:rsid w:val="00F51130"/>
    <w:rsid w:val="00F646DD"/>
    <w:rsid w:val="00F81F9E"/>
    <w:rsid w:val="00F84DB6"/>
    <w:rsid w:val="00F95A30"/>
    <w:rsid w:val="00F97193"/>
    <w:rsid w:val="00FB4FFB"/>
    <w:rsid w:val="00FE2C64"/>
    <w:rsid w:val="00FF005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2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6529">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396633733">
      <w:bodyDiv w:val="1"/>
      <w:marLeft w:val="0"/>
      <w:marRight w:val="0"/>
      <w:marTop w:val="0"/>
      <w:marBottom w:val="0"/>
      <w:divBdr>
        <w:top w:val="none" w:sz="0" w:space="0" w:color="auto"/>
        <w:left w:val="none" w:sz="0" w:space="0" w:color="auto"/>
        <w:bottom w:val="none" w:sz="0" w:space="0" w:color="auto"/>
        <w:right w:val="none" w:sz="0" w:space="0" w:color="auto"/>
      </w:divBdr>
      <w:divsChild>
        <w:div w:id="1343506533">
          <w:marLeft w:val="0"/>
          <w:marRight w:val="0"/>
          <w:marTop w:val="0"/>
          <w:marBottom w:val="0"/>
          <w:divBdr>
            <w:top w:val="none" w:sz="0" w:space="0" w:color="auto"/>
            <w:left w:val="none" w:sz="0" w:space="0" w:color="auto"/>
            <w:bottom w:val="single" w:sz="6" w:space="0" w:color="BABDB6"/>
            <w:right w:val="none" w:sz="0" w:space="0" w:color="auto"/>
          </w:divBdr>
        </w:div>
      </w:divsChild>
    </w:div>
    <w:div w:id="577522872">
      <w:bodyDiv w:val="1"/>
      <w:marLeft w:val="0"/>
      <w:marRight w:val="0"/>
      <w:marTop w:val="0"/>
      <w:marBottom w:val="0"/>
      <w:divBdr>
        <w:top w:val="none" w:sz="0" w:space="0" w:color="auto"/>
        <w:left w:val="none" w:sz="0" w:space="0" w:color="auto"/>
        <w:bottom w:val="none" w:sz="0" w:space="0" w:color="auto"/>
        <w:right w:val="none" w:sz="0" w:space="0" w:color="auto"/>
      </w:divBdr>
      <w:divsChild>
        <w:div w:id="1415736155">
          <w:marLeft w:val="540"/>
          <w:marRight w:val="0"/>
          <w:marTop w:val="0"/>
          <w:marBottom w:val="0"/>
          <w:divBdr>
            <w:top w:val="none" w:sz="0" w:space="0" w:color="auto"/>
            <w:left w:val="none" w:sz="0" w:space="0" w:color="auto"/>
            <w:bottom w:val="none" w:sz="0" w:space="0" w:color="auto"/>
            <w:right w:val="none" w:sz="0" w:space="0" w:color="auto"/>
          </w:divBdr>
        </w:div>
        <w:div w:id="399133026">
          <w:marLeft w:val="540"/>
          <w:marRight w:val="0"/>
          <w:marTop w:val="0"/>
          <w:marBottom w:val="0"/>
          <w:divBdr>
            <w:top w:val="none" w:sz="0" w:space="0" w:color="auto"/>
            <w:left w:val="none" w:sz="0" w:space="0" w:color="auto"/>
            <w:bottom w:val="none" w:sz="0" w:space="0" w:color="auto"/>
            <w:right w:val="none" w:sz="0" w:space="0" w:color="auto"/>
          </w:divBdr>
        </w:div>
        <w:div w:id="1362853052">
          <w:marLeft w:val="540"/>
          <w:marRight w:val="0"/>
          <w:marTop w:val="0"/>
          <w:marBottom w:val="0"/>
          <w:divBdr>
            <w:top w:val="none" w:sz="0" w:space="0" w:color="auto"/>
            <w:left w:val="none" w:sz="0" w:space="0" w:color="auto"/>
            <w:bottom w:val="none" w:sz="0" w:space="0" w:color="auto"/>
            <w:right w:val="none" w:sz="0" w:space="0" w:color="auto"/>
          </w:divBdr>
        </w:div>
        <w:div w:id="1636254199">
          <w:marLeft w:val="540"/>
          <w:marRight w:val="0"/>
          <w:marTop w:val="0"/>
          <w:marBottom w:val="0"/>
          <w:divBdr>
            <w:top w:val="none" w:sz="0" w:space="0" w:color="auto"/>
            <w:left w:val="none" w:sz="0" w:space="0" w:color="auto"/>
            <w:bottom w:val="none" w:sz="0" w:space="0" w:color="auto"/>
            <w:right w:val="none" w:sz="0" w:space="0" w:color="auto"/>
          </w:divBdr>
        </w:div>
        <w:div w:id="1174567332">
          <w:marLeft w:val="540"/>
          <w:marRight w:val="0"/>
          <w:marTop w:val="0"/>
          <w:marBottom w:val="0"/>
          <w:divBdr>
            <w:top w:val="none" w:sz="0" w:space="0" w:color="auto"/>
            <w:left w:val="none" w:sz="0" w:space="0" w:color="auto"/>
            <w:bottom w:val="none" w:sz="0" w:space="0" w:color="auto"/>
            <w:right w:val="none" w:sz="0" w:space="0" w:color="auto"/>
          </w:divBdr>
        </w:div>
      </w:divsChild>
    </w:div>
    <w:div w:id="1317804662">
      <w:bodyDiv w:val="1"/>
      <w:marLeft w:val="0"/>
      <w:marRight w:val="0"/>
      <w:marTop w:val="0"/>
      <w:marBottom w:val="0"/>
      <w:divBdr>
        <w:top w:val="none" w:sz="0" w:space="0" w:color="auto"/>
        <w:left w:val="none" w:sz="0" w:space="0" w:color="auto"/>
        <w:bottom w:val="none" w:sz="0" w:space="0" w:color="auto"/>
        <w:right w:val="none" w:sz="0" w:space="0" w:color="auto"/>
      </w:divBdr>
    </w:div>
    <w:div w:id="1498420296">
      <w:bodyDiv w:val="1"/>
      <w:marLeft w:val="0"/>
      <w:marRight w:val="0"/>
      <w:marTop w:val="0"/>
      <w:marBottom w:val="0"/>
      <w:divBdr>
        <w:top w:val="none" w:sz="0" w:space="0" w:color="auto"/>
        <w:left w:val="none" w:sz="0" w:space="0" w:color="auto"/>
        <w:bottom w:val="none" w:sz="0" w:space="0" w:color="auto"/>
        <w:right w:val="none" w:sz="0" w:space="0" w:color="auto"/>
      </w:divBdr>
    </w:div>
    <w:div w:id="1592855107">
      <w:bodyDiv w:val="1"/>
      <w:marLeft w:val="0"/>
      <w:marRight w:val="0"/>
      <w:marTop w:val="0"/>
      <w:marBottom w:val="0"/>
      <w:divBdr>
        <w:top w:val="none" w:sz="0" w:space="0" w:color="auto"/>
        <w:left w:val="none" w:sz="0" w:space="0" w:color="auto"/>
        <w:bottom w:val="none" w:sz="0" w:space="0" w:color="auto"/>
        <w:right w:val="none" w:sz="0" w:space="0" w:color="auto"/>
      </w:divBdr>
    </w:div>
    <w:div w:id="1741900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6251">
          <w:marLeft w:val="540"/>
          <w:marRight w:val="0"/>
          <w:marTop w:val="0"/>
          <w:marBottom w:val="0"/>
          <w:divBdr>
            <w:top w:val="none" w:sz="0" w:space="0" w:color="auto"/>
            <w:left w:val="none" w:sz="0" w:space="0" w:color="auto"/>
            <w:bottom w:val="none" w:sz="0" w:space="0" w:color="auto"/>
            <w:right w:val="none" w:sz="0" w:space="0" w:color="auto"/>
          </w:divBdr>
        </w:div>
      </w:divsChild>
    </w:div>
    <w:div w:id="20194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tioncomputersvcs.com/top-6-most-common-computer-problems-infographic/" TargetMode="External"/><Relationship Id="rId18" Type="http://schemas.openxmlformats.org/officeDocument/2006/relationships/hyperlink" Target="https://completecareit.com/common-computer-repair-issues-infographic/" TargetMode="External"/><Relationship Id="rId26" Type="http://schemas.openxmlformats.org/officeDocument/2006/relationships/hyperlink" Target="https://www.hongkiat.com/blog/pc-hardware-problems-solutions/" TargetMode="External"/><Relationship Id="rId39" Type="http://schemas.openxmlformats.org/officeDocument/2006/relationships/header" Target="header1.xml"/><Relationship Id="rId21" Type="http://schemas.openxmlformats.org/officeDocument/2006/relationships/hyperlink" Target="https://support.microsoft.com/es-es/sbs/windows/solucionar-problemas-de-pantalla-en-negro-o-en-blanco-79bcd941-5c32-5da9-9a99-9ed1a53b0d94" TargetMode="External"/><Relationship Id="rId34" Type="http://schemas.openxmlformats.org/officeDocument/2006/relationships/hyperlink" Target="https://www.hp.com/us-en/shop/tech-takes/what-are-computer-drivers"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nswers.mak.ac.ug/computer-hardware/top-10-most-common-computer-problems" TargetMode="External"/><Relationship Id="rId29" Type="http://schemas.openxmlformats.org/officeDocument/2006/relationships/hyperlink" Target="https://www.chanintec.com/importancia-de-tener-un-antivirus-actualiz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cpymes.es/tecnologia/noticias/1117690049504/6-consejos-ordenador-puesto-punto-teletrabajo.1.html" TargetMode="External"/><Relationship Id="rId24" Type="http://schemas.openxmlformats.org/officeDocument/2006/relationships/hyperlink" Target="https://prodatarecover.com/common-computer-problems-list/" TargetMode="External"/><Relationship Id="rId32" Type="http://schemas.openxmlformats.org/officeDocument/2006/relationships/hyperlink" Target="https://asq.org/quality-resources/problem-solving" TargetMode="External"/><Relationship Id="rId37" Type="http://schemas.openxmlformats.org/officeDocument/2006/relationships/hyperlink" Target="https://www.hp.com/us-en/shop/tech-takes/how-to-enter-bios-setup-windows-pc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echradar.com/news/8-common-it-issues-solved-using-remote-desktop-software" TargetMode="External"/><Relationship Id="rId23" Type="http://schemas.openxmlformats.org/officeDocument/2006/relationships/hyperlink" Target="https://dobleclick.eu/causas-y-soluciones-fallos-software/" TargetMode="External"/><Relationship Id="rId28" Type="http://schemas.openxmlformats.org/officeDocument/2006/relationships/hyperlink" Target="https://www.softzone.es/2018/08/04/saber-problema-pc-es-hardware-software/" TargetMode="External"/><Relationship Id="rId36" Type="http://schemas.openxmlformats.org/officeDocument/2006/relationships/hyperlink" Target="https://www.avast.com/c-what-is-ram-memory" TargetMode="External"/><Relationship Id="rId10" Type="http://schemas.openxmlformats.org/officeDocument/2006/relationships/hyperlink" Target="https://hardzone.es/2019/01/12/detectar-fallo-hardware-pc/" TargetMode="External"/><Relationship Id="rId19" Type="http://schemas.openxmlformats.org/officeDocument/2006/relationships/hyperlink" Target="https://help.gnome.org/users/gnome-help/stable/sound-nosound.html.en" TargetMode="External"/><Relationship Id="rId31" Type="http://schemas.openxmlformats.org/officeDocument/2006/relationships/hyperlink" Target="https://www.forbes.com/sites/forbestechcouncil/2021/07/08/16-tips-to-help-remote-workers-solve-tech-issues-and-avoid-them-in-the-first-place/"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bbntimes.com/technology/how-to-identify-computer-problems-software-and-hardware-issues-you-may-experience" TargetMode="External"/><Relationship Id="rId14" Type="http://schemas.openxmlformats.org/officeDocument/2006/relationships/hyperlink" Target="https://www.virtualvocations.com/blog/telecommuting-survival/5-tips-troubleshoot-telecommuting-technology/" TargetMode="External"/><Relationship Id="rId22" Type="http://schemas.openxmlformats.org/officeDocument/2006/relationships/hyperlink" Target="https://www.profesionalreview.com/2018/11/29/desactivar-aplicaciones-en-segundo-plano/" TargetMode="External"/><Relationship Id="rId27" Type="http://schemas.openxmlformats.org/officeDocument/2006/relationships/hyperlink" Target="https://www.crehana.com/es/blog/desarrollo-web/que-es-la-bios/" TargetMode="External"/><Relationship Id="rId30" Type="http://schemas.openxmlformats.org/officeDocument/2006/relationships/hyperlink" Target="https://www.profesionalreview.com/2020/01/20/como-limpiar-pc-por-dentro/" TargetMode="External"/><Relationship Id="rId35" Type="http://schemas.openxmlformats.org/officeDocument/2006/relationships/hyperlink" Target="https://www.intel.com/content/www/us/en/tech-tips-and-tricks/computer-ram.html" TargetMode="External"/><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totemguard.com/blog/10-consejos-de-mantenimiento-preventivo-para-tu-pc-o-red/" TargetMode="External"/><Relationship Id="rId17" Type="http://schemas.openxmlformats.org/officeDocument/2006/relationships/hyperlink" Target="https://www.xataka.com/seleccion/como-limpiar-ordenador-dentro-fuera-instrucciones-seguridad-que-necesitas-procedimiento" TargetMode="External"/><Relationship Id="rId25" Type="http://schemas.openxmlformats.org/officeDocument/2006/relationships/hyperlink" Target="https://leapfrogservices.com/16-common-computer-problems-how-to-tell-if-theyre-hardware-or-software/" TargetMode="External"/><Relationship Id="rId33" Type="http://schemas.openxmlformats.org/officeDocument/2006/relationships/hyperlink" Target="https://www.merriam-webster.com/dictionary/peripheral" TargetMode="External"/><Relationship Id="rId38" Type="http://schemas.openxmlformats.org/officeDocument/2006/relationships/hyperlink" Target="https://edu.gcfglobal.org/en/computerbasics/basic-troubleshooting-techniques/1/" TargetMode="External"/><Relationship Id="rId46" Type="http://schemas.openxmlformats.org/officeDocument/2006/relationships/theme" Target="theme/theme1.xml"/><Relationship Id="rId20" Type="http://schemas.openxmlformats.org/officeDocument/2006/relationships/hyperlink" Target="https://www.avg.com/en/signal/fix-windows-black-screen"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12</Pages>
  <Words>3856</Words>
  <Characters>21980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2021-09-13T12:19:00Z</dcterms:created>
  <dcterms:modified xsi:type="dcterms:W3CDTF">2023-03-03T10:54:00Z</dcterms:modified>
</cp:coreProperties>
</file>