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E6949CD" w:rsidR="0086031E" w:rsidRDefault="0086031E" w:rsidP="0086031E">
      <w:pPr>
        <w:jc w:val="center"/>
        <w:rPr>
          <w:rFonts w:cs="Calibri"/>
          <w:b/>
          <w:bCs/>
          <w:color w:val="2CACBA"/>
          <w:sz w:val="44"/>
          <w:szCs w:val="36"/>
          <w:lang w:val="en-GB"/>
        </w:rPr>
      </w:pPr>
      <w:r w:rsidRPr="0086031E">
        <w:rPr>
          <w:rFonts w:cs="Calibri"/>
          <w:b/>
          <w:bCs/>
          <w:color w:val="2CACBA"/>
          <w:sz w:val="44"/>
          <w:szCs w:val="36"/>
          <w:lang w:val="en-GB"/>
        </w:rPr>
        <w:t>Training Fiche Template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jc w:val="center"/>
        <w:tblLook w:val="04A0" w:firstRow="1" w:lastRow="0" w:firstColumn="1" w:lastColumn="0" w:noHBand="0" w:noVBand="1"/>
      </w:tblPr>
      <w:tblGrid>
        <w:gridCol w:w="2689"/>
        <w:gridCol w:w="5670"/>
        <w:gridCol w:w="657"/>
      </w:tblGrid>
      <w:tr w:rsidR="0086031E" w14:paraId="44A36410" w14:textId="77777777" w:rsidTr="002E6845">
        <w:trPr>
          <w:jc w:val="center"/>
        </w:trPr>
        <w:tc>
          <w:tcPr>
            <w:tcW w:w="2689" w:type="dxa"/>
            <w:shd w:val="clear" w:color="auto" w:fill="FF7619"/>
            <w:vAlign w:val="center"/>
          </w:tcPr>
          <w:p w14:paraId="33A023CB" w14:textId="6672321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Title</w:t>
            </w:r>
          </w:p>
        </w:tc>
        <w:tc>
          <w:tcPr>
            <w:tcW w:w="6327" w:type="dxa"/>
            <w:gridSpan w:val="2"/>
          </w:tcPr>
          <w:p w14:paraId="2189F5B2" w14:textId="1D2BC847" w:rsidR="0086031E" w:rsidRPr="002E6845" w:rsidRDefault="00562DAC" w:rsidP="00562DAC">
            <w:pPr>
              <w:tabs>
                <w:tab w:val="left" w:pos="1035"/>
              </w:tabs>
              <w:rPr>
                <w:rFonts w:ascii="Arial Rounded MT Bold" w:hAnsi="Arial Rounded MT Bold"/>
                <w:lang w:val="en-US"/>
              </w:rPr>
            </w:pPr>
            <w:r w:rsidRPr="002E6845">
              <w:rPr>
                <w:rFonts w:ascii="Arial Rounded MT Bold" w:hAnsi="Arial Rounded MT Bold"/>
                <w:lang w:val="en-US"/>
              </w:rPr>
              <w:t>Operational conditions for a good work-life balance</w:t>
            </w:r>
          </w:p>
        </w:tc>
      </w:tr>
      <w:tr w:rsidR="0086031E" w14:paraId="128E7937" w14:textId="77777777" w:rsidTr="002E6845">
        <w:trPr>
          <w:jc w:val="center"/>
        </w:trPr>
        <w:tc>
          <w:tcPr>
            <w:tcW w:w="2689" w:type="dxa"/>
            <w:shd w:val="clear" w:color="auto" w:fill="FF7619"/>
            <w:vAlign w:val="center"/>
          </w:tcPr>
          <w:p w14:paraId="4B428EB5" w14:textId="45F7B807"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Keywords (meta tag)</w:t>
            </w:r>
          </w:p>
        </w:tc>
        <w:tc>
          <w:tcPr>
            <w:tcW w:w="6327" w:type="dxa"/>
            <w:gridSpan w:val="2"/>
          </w:tcPr>
          <w:p w14:paraId="536987E0" w14:textId="77777777" w:rsidR="0086031E" w:rsidRDefault="0086031E" w:rsidP="0086031E">
            <w:pPr>
              <w:rPr>
                <w:lang w:val="en-US"/>
              </w:rPr>
            </w:pPr>
          </w:p>
        </w:tc>
      </w:tr>
      <w:tr w:rsidR="0086031E" w14:paraId="06920ADD" w14:textId="77777777" w:rsidTr="002E6845">
        <w:trPr>
          <w:jc w:val="center"/>
        </w:trPr>
        <w:tc>
          <w:tcPr>
            <w:tcW w:w="2689" w:type="dxa"/>
            <w:shd w:val="clear" w:color="auto" w:fill="FF7619"/>
            <w:vAlign w:val="center"/>
          </w:tcPr>
          <w:p w14:paraId="7ECCE87A" w14:textId="4B5BB611"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Provided by</w:t>
            </w:r>
          </w:p>
        </w:tc>
        <w:tc>
          <w:tcPr>
            <w:tcW w:w="6327" w:type="dxa"/>
            <w:gridSpan w:val="2"/>
          </w:tcPr>
          <w:p w14:paraId="15FF84B0" w14:textId="09DAE427" w:rsidR="0086031E" w:rsidRPr="002E6845" w:rsidRDefault="00562DAC" w:rsidP="0086031E">
            <w:pPr>
              <w:rPr>
                <w:rFonts w:ascii="Arial Rounded MT Bold" w:hAnsi="Arial Rounded MT Bold"/>
                <w:lang w:val="en-US"/>
              </w:rPr>
            </w:pPr>
            <w:r w:rsidRPr="002E6845">
              <w:rPr>
                <w:rFonts w:ascii="Arial Rounded MT Bold" w:hAnsi="Arial Rounded MT Bold"/>
                <w:lang w:val="en-US"/>
              </w:rPr>
              <w:t>CIT GmbH</w:t>
            </w:r>
          </w:p>
        </w:tc>
      </w:tr>
      <w:tr w:rsidR="0086031E" w14:paraId="38E69A00" w14:textId="77777777" w:rsidTr="002E6845">
        <w:trPr>
          <w:jc w:val="center"/>
        </w:trPr>
        <w:tc>
          <w:tcPr>
            <w:tcW w:w="2689" w:type="dxa"/>
            <w:shd w:val="clear" w:color="auto" w:fill="FF7619"/>
            <w:vAlign w:val="center"/>
          </w:tcPr>
          <w:p w14:paraId="2BB7793B" w14:textId="186475A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Language</w:t>
            </w:r>
          </w:p>
        </w:tc>
        <w:tc>
          <w:tcPr>
            <w:tcW w:w="6327" w:type="dxa"/>
            <w:gridSpan w:val="2"/>
          </w:tcPr>
          <w:p w14:paraId="38B2A812" w14:textId="4E058CE4" w:rsidR="0086031E" w:rsidRPr="002E6845" w:rsidRDefault="002E6845" w:rsidP="0086031E">
            <w:pPr>
              <w:rPr>
                <w:rFonts w:ascii="Arial Rounded MT Bold" w:hAnsi="Arial Rounded MT Bold"/>
                <w:lang w:val="en-US"/>
              </w:rPr>
            </w:pPr>
            <w:r w:rsidRPr="002E6845">
              <w:rPr>
                <w:rFonts w:ascii="Arial Rounded MT Bold" w:hAnsi="Arial Rounded MT Bold"/>
                <w:lang w:val="en-US"/>
              </w:rPr>
              <w:t>English</w:t>
            </w:r>
          </w:p>
        </w:tc>
      </w:tr>
      <w:tr w:rsidR="000863F7" w14:paraId="65E868B4" w14:textId="77777777" w:rsidTr="002E6845">
        <w:trPr>
          <w:trHeight w:val="390"/>
          <w:jc w:val="center"/>
        </w:trPr>
        <w:tc>
          <w:tcPr>
            <w:tcW w:w="2689" w:type="dxa"/>
            <w:vMerge w:val="restart"/>
            <w:shd w:val="clear" w:color="auto" w:fill="FF7619"/>
            <w:vAlign w:val="center"/>
          </w:tcPr>
          <w:p w14:paraId="01AEB537" w14:textId="5A3CE784" w:rsidR="000863F7" w:rsidRPr="0086031E" w:rsidRDefault="006E3E18" w:rsidP="0086031E">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FB4F09B"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Digital and online communication</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2E6845">
        <w:trPr>
          <w:trHeight w:val="382"/>
          <w:jc w:val="center"/>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0863F7" w14:paraId="0924C8EE" w14:textId="77777777" w:rsidTr="002E6845">
        <w:trPr>
          <w:trHeight w:val="382"/>
          <w:jc w:val="center"/>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Work-life balance</w:t>
            </w:r>
          </w:p>
        </w:tc>
        <w:tc>
          <w:tcPr>
            <w:tcW w:w="657" w:type="dxa"/>
            <w:shd w:val="clear" w:color="auto" w:fill="FFFFFF" w:themeFill="background1"/>
            <w:vAlign w:val="center"/>
          </w:tcPr>
          <w:p w14:paraId="0629B581" w14:textId="708D85F1" w:rsidR="000863F7" w:rsidRPr="002E6845" w:rsidRDefault="002E6845" w:rsidP="002E6845">
            <w:pPr>
              <w:jc w:val="center"/>
              <w:rPr>
                <w:rFonts w:ascii="Arial Rounded MT Bold" w:hAnsi="Arial Rounded MT Bold"/>
                <w:lang w:val="en-GB"/>
              </w:rPr>
            </w:pPr>
            <w:r w:rsidRPr="002E6845">
              <w:rPr>
                <w:rFonts w:ascii="Arial Rounded MT Bold" w:hAnsi="Arial Rounded MT Bold"/>
                <w:lang w:val="en-GB"/>
              </w:rPr>
              <w:t>x</w:t>
            </w:r>
          </w:p>
        </w:tc>
      </w:tr>
      <w:tr w:rsidR="000863F7" w14:paraId="75C26925" w14:textId="77777777" w:rsidTr="002E6845">
        <w:trPr>
          <w:trHeight w:val="382"/>
          <w:jc w:val="center"/>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7B40B4AC"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Self-well being</w:t>
            </w:r>
          </w:p>
        </w:tc>
        <w:tc>
          <w:tcPr>
            <w:tcW w:w="657" w:type="dxa"/>
            <w:shd w:val="clear" w:color="auto" w:fill="FFFFFF" w:themeFill="background1"/>
            <w:vAlign w:val="center"/>
          </w:tcPr>
          <w:p w14:paraId="38C196C9" w14:textId="0058610C" w:rsidR="000863F7" w:rsidRPr="002E6845" w:rsidRDefault="002E6845" w:rsidP="002E6845">
            <w:pPr>
              <w:jc w:val="center"/>
              <w:rPr>
                <w:rFonts w:ascii="Arial Rounded MT Bold" w:hAnsi="Arial Rounded MT Bold"/>
                <w:lang w:val="en-GB"/>
              </w:rPr>
            </w:pPr>
            <w:r w:rsidRPr="002E6845">
              <w:rPr>
                <w:rFonts w:ascii="Arial Rounded MT Bold" w:hAnsi="Arial Rounded MT Bold"/>
                <w:lang w:val="en-GB"/>
              </w:rPr>
              <w:t>x</w:t>
            </w:r>
          </w:p>
        </w:tc>
      </w:tr>
      <w:tr w:rsidR="000863F7" w:rsidRPr="006E3E18" w14:paraId="7B9EF8A8" w14:textId="77777777" w:rsidTr="002E6845">
        <w:trPr>
          <w:trHeight w:val="382"/>
          <w:jc w:val="center"/>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“How to boost your team productivity from home?”</w:t>
            </w:r>
          </w:p>
        </w:tc>
        <w:tc>
          <w:tcPr>
            <w:tcW w:w="657" w:type="dxa"/>
            <w:shd w:val="clear" w:color="auto" w:fill="FFFFFF" w:themeFill="background1"/>
          </w:tcPr>
          <w:p w14:paraId="031299B2" w14:textId="4269ADB7" w:rsidR="000863F7" w:rsidRDefault="000863F7" w:rsidP="0086031E">
            <w:pPr>
              <w:ind w:left="360"/>
              <w:rPr>
                <w:b/>
                <w:bCs/>
                <w:lang w:val="en-GB"/>
              </w:rPr>
            </w:pPr>
          </w:p>
        </w:tc>
      </w:tr>
      <w:tr w:rsidR="000863F7" w14:paraId="4AED5721" w14:textId="77777777" w:rsidTr="002E6845">
        <w:trPr>
          <w:trHeight w:val="382"/>
          <w:jc w:val="center"/>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Default="000863F7" w:rsidP="0086031E">
            <w:pPr>
              <w:ind w:left="360"/>
              <w:rPr>
                <w:b/>
                <w:bCs/>
                <w:lang w:val="en-GB"/>
              </w:rPr>
            </w:pPr>
          </w:p>
        </w:tc>
      </w:tr>
      <w:tr w:rsidR="000863F7" w14:paraId="7CEBC64D" w14:textId="77777777" w:rsidTr="002E6845">
        <w:trPr>
          <w:trHeight w:val="382"/>
          <w:jc w:val="center"/>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0863F7" w14:paraId="6D0210CE" w14:textId="77777777" w:rsidTr="002E6845">
        <w:trPr>
          <w:trHeight w:val="382"/>
          <w:jc w:val="center"/>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“Smart” self-efficacy</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9909DA" w14:paraId="0D71C948" w14:textId="77777777" w:rsidTr="002E6845">
        <w:trPr>
          <w:trHeight w:val="382"/>
          <w:jc w:val="center"/>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0863F7" w:rsidRPr="006E3E18" w14:paraId="5126B09D" w14:textId="77777777" w:rsidTr="002E6845">
        <w:trPr>
          <w:trHeight w:val="382"/>
          <w:jc w:val="center"/>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2E6845">
        <w:trPr>
          <w:jc w:val="center"/>
        </w:trPr>
        <w:tc>
          <w:tcPr>
            <w:tcW w:w="9016" w:type="dxa"/>
            <w:gridSpan w:val="3"/>
            <w:shd w:val="clear" w:color="auto" w:fill="FF7619"/>
            <w:vAlign w:val="center"/>
          </w:tcPr>
          <w:p w14:paraId="1420A117" w14:textId="3D185CB3" w:rsidR="0086031E" w:rsidRDefault="0086031E" w:rsidP="0086031E">
            <w:pPr>
              <w:rPr>
                <w:lang w:val="en-US"/>
              </w:rPr>
            </w:pPr>
            <w:r w:rsidRPr="0086031E">
              <w:rPr>
                <w:rFonts w:ascii="Arial Rounded MT Bold" w:hAnsi="Arial Rounded MT Bold" w:cs="Arial"/>
                <w:b/>
                <w:color w:val="FFFFFF" w:themeColor="background1"/>
                <w:lang w:val="en-GB"/>
              </w:rPr>
              <w:t>Objectives / goals / learning outcomes</w:t>
            </w:r>
          </w:p>
        </w:tc>
      </w:tr>
      <w:tr w:rsidR="0086031E" w:rsidRPr="009909DA" w14:paraId="74C083F8" w14:textId="77777777" w:rsidTr="00C208A8">
        <w:trPr>
          <w:trHeight w:val="1672"/>
          <w:jc w:val="center"/>
        </w:trPr>
        <w:tc>
          <w:tcPr>
            <w:tcW w:w="9016" w:type="dxa"/>
            <w:gridSpan w:val="3"/>
          </w:tcPr>
          <w:p w14:paraId="770FECAE" w14:textId="77777777" w:rsidR="0086031E" w:rsidRDefault="00E5084F" w:rsidP="000863F7">
            <w:pPr>
              <w:rPr>
                <w:rFonts w:ascii="Arial Rounded MT Bold" w:hAnsi="Arial Rounded MT Bold"/>
                <w:lang w:val="en-US"/>
              </w:rPr>
            </w:pPr>
            <w:r w:rsidRPr="002E6845">
              <w:rPr>
                <w:rFonts w:ascii="Arial Rounded MT Bold" w:hAnsi="Arial Rounded MT Bold"/>
                <w:lang w:val="en-US"/>
              </w:rPr>
              <w:t xml:space="preserve">Each person has only a limited amount of time and energy available per day. To create a healthy work-life balance, the resources of time and energy must be used in such a way that both areas are equally supplied. If someone puts most of their time or energy into only one of the areas of life, then the other suffers and growth stagnates. </w:t>
            </w:r>
          </w:p>
          <w:p w14:paraId="5FF22015" w14:textId="77777777" w:rsidR="00C208A8" w:rsidRDefault="00C208A8" w:rsidP="000863F7">
            <w:pPr>
              <w:rPr>
                <w:rFonts w:ascii="Arial Rounded MT Bold" w:hAnsi="Arial Rounded MT Bold"/>
                <w:lang w:val="en-US"/>
              </w:rPr>
            </w:pPr>
            <w:r>
              <w:rPr>
                <w:rFonts w:ascii="Arial Rounded MT Bold" w:hAnsi="Arial Rounded MT Bold"/>
                <w:lang w:val="en-US"/>
              </w:rPr>
              <w:t>This training tool helps employers and employees to improve their work-life balance, gives tips and exercises with self-assessment tools and checklists.</w:t>
            </w:r>
          </w:p>
          <w:p w14:paraId="2F12868C" w14:textId="238C7F08" w:rsidR="00C208A8" w:rsidRPr="00C208A8" w:rsidRDefault="00C208A8" w:rsidP="000863F7">
            <w:pPr>
              <w:rPr>
                <w:rFonts w:ascii="Arial Rounded MT Bold" w:hAnsi="Arial Rounded MT Bold"/>
                <w:lang w:val="en-GB"/>
              </w:rPr>
            </w:pPr>
          </w:p>
        </w:tc>
      </w:tr>
      <w:tr w:rsidR="0086031E" w14:paraId="59A8D46A" w14:textId="77777777" w:rsidTr="002E6845">
        <w:trPr>
          <w:jc w:val="center"/>
        </w:trPr>
        <w:tc>
          <w:tcPr>
            <w:tcW w:w="9016" w:type="dxa"/>
            <w:gridSpan w:val="3"/>
            <w:shd w:val="clear" w:color="auto" w:fill="FF6600"/>
          </w:tcPr>
          <w:p w14:paraId="76B35AA1" w14:textId="5E5C9A41" w:rsidR="0086031E" w:rsidRDefault="0086031E" w:rsidP="0086031E">
            <w:pPr>
              <w:rPr>
                <w:lang w:val="en-US"/>
              </w:rPr>
            </w:pPr>
            <w:r w:rsidRPr="00A42170">
              <w:rPr>
                <w:rFonts w:ascii="Arial Rounded MT Bold" w:hAnsi="Arial Rounded MT Bold" w:cs="Arial"/>
                <w:b/>
                <w:color w:val="FFFFFF"/>
                <w:lang w:val="en-GB"/>
              </w:rPr>
              <w:t>Description</w:t>
            </w:r>
          </w:p>
        </w:tc>
      </w:tr>
      <w:tr w:rsidR="0086031E" w:rsidRPr="009909DA" w14:paraId="175EA981" w14:textId="77777777" w:rsidTr="00C208A8">
        <w:trPr>
          <w:trHeight w:val="717"/>
          <w:jc w:val="center"/>
        </w:trPr>
        <w:tc>
          <w:tcPr>
            <w:tcW w:w="9016" w:type="dxa"/>
            <w:gridSpan w:val="3"/>
          </w:tcPr>
          <w:p w14:paraId="743357CC" w14:textId="77777777" w:rsidR="00C208A8" w:rsidRDefault="00FB74BB" w:rsidP="00C208A8">
            <w:pPr>
              <w:spacing w:line="276" w:lineRule="auto"/>
              <w:rPr>
                <w:rFonts w:ascii="Arial Rounded MT Bold" w:hAnsi="Arial Rounded MT Bold"/>
                <w:lang w:val="en-US"/>
              </w:rPr>
            </w:pPr>
            <w:r w:rsidRPr="00C208A8">
              <w:rPr>
                <w:rFonts w:ascii="Arial Rounded MT Bold" w:hAnsi="Arial Rounded MT Bold"/>
              </w:rPr>
              <w:t>Work-life balance is a broad concept including proper prioritizing between „work“ (career and ambition) on one hand and „life“ (health, pleasure, leisure, family and spiritual development) in the other</w:t>
            </w:r>
            <w:r w:rsidR="00C208A8" w:rsidRPr="00C208A8">
              <w:rPr>
                <w:rFonts w:ascii="Arial Rounded MT Bold" w:hAnsi="Arial Rounded MT Bold"/>
              </w:rPr>
              <w:t xml:space="preserve">. </w:t>
            </w:r>
            <w:r w:rsidR="00C208A8" w:rsidRPr="00C208A8">
              <w:rPr>
                <w:rFonts w:ascii="Arial Rounded MT Bold" w:hAnsi="Arial Rounded MT Bold"/>
                <w:lang w:val="en-US"/>
              </w:rPr>
              <w:t xml:space="preserve">Company work-life balance measures aim to enable a balance between professional life and family, social, cultural or private needs. </w:t>
            </w:r>
          </w:p>
          <w:p w14:paraId="656F08C7" w14:textId="243DDC26" w:rsidR="00C208A8" w:rsidRPr="00C208A8" w:rsidRDefault="00C208A8" w:rsidP="00C208A8">
            <w:pPr>
              <w:spacing w:line="276" w:lineRule="auto"/>
              <w:rPr>
                <w:rFonts w:ascii="Arial Rounded MT Bold" w:hAnsi="Arial Rounded MT Bold"/>
                <w:lang w:val="en-GB"/>
              </w:rPr>
            </w:pPr>
            <w:r w:rsidRPr="00C208A8">
              <w:rPr>
                <w:rFonts w:ascii="Arial Rounded MT Bold" w:hAnsi="Arial Rounded MT Bold"/>
                <w:lang w:val="en-US"/>
              </w:rPr>
              <w:t xml:space="preserve">Self-management and time management, as well as the prioritization of interests, are the responsibility of each individual. However, the individual's ability to plan depends on the </w:t>
            </w:r>
            <w:r w:rsidRPr="00C208A8">
              <w:rPr>
                <w:rFonts w:ascii="Arial Rounded MT Bold" w:hAnsi="Arial Rounded MT Bold"/>
                <w:lang w:val="en-US"/>
              </w:rPr>
              <w:lastRenderedPageBreak/>
              <w:t>ability to plan working time, working time flexibility and other operational framework conditions.</w:t>
            </w:r>
          </w:p>
          <w:p w14:paraId="6E56EA12" w14:textId="54F9B088" w:rsidR="00C208A8" w:rsidRDefault="00C208A8" w:rsidP="0086031E">
            <w:pPr>
              <w:rPr>
                <w:lang w:val="en-US"/>
              </w:rPr>
            </w:pPr>
          </w:p>
        </w:tc>
      </w:tr>
      <w:tr w:rsidR="0086031E" w14:paraId="28649ECA" w14:textId="77777777" w:rsidTr="002E6845">
        <w:trPr>
          <w:jc w:val="center"/>
        </w:trPr>
        <w:tc>
          <w:tcPr>
            <w:tcW w:w="9016" w:type="dxa"/>
            <w:gridSpan w:val="3"/>
            <w:shd w:val="clear" w:color="auto" w:fill="FF6600"/>
          </w:tcPr>
          <w:p w14:paraId="0D239054" w14:textId="6569C2F4" w:rsidR="0086031E" w:rsidRDefault="0086031E" w:rsidP="0086031E">
            <w:pPr>
              <w:rPr>
                <w:lang w:val="en-US"/>
              </w:rPr>
            </w:pPr>
            <w:r w:rsidRPr="00A42170">
              <w:rPr>
                <w:rFonts w:ascii="Arial Rounded MT Bold" w:hAnsi="Arial Rounded MT Bold" w:cs="Arial"/>
                <w:b/>
                <w:color w:val="FFFFFF"/>
                <w:lang w:val="en-GB"/>
              </w:rPr>
              <w:lastRenderedPageBreak/>
              <w:t>Content</w:t>
            </w:r>
          </w:p>
        </w:tc>
      </w:tr>
      <w:tr w:rsidR="0086031E" w14:paraId="5FE0BA89" w14:textId="77777777" w:rsidTr="002E6845">
        <w:trPr>
          <w:trHeight w:val="3004"/>
          <w:jc w:val="center"/>
        </w:trPr>
        <w:tc>
          <w:tcPr>
            <w:tcW w:w="9016" w:type="dxa"/>
            <w:gridSpan w:val="3"/>
          </w:tcPr>
          <w:p w14:paraId="66D2D912" w14:textId="21B98AF3" w:rsidR="0086031E" w:rsidRPr="00FB74BB" w:rsidRDefault="002E6845" w:rsidP="00FB74BB">
            <w:pPr>
              <w:spacing w:after="0" w:line="276" w:lineRule="auto"/>
              <w:rPr>
                <w:rFonts w:ascii="Arial Rounded MT Bold" w:hAnsi="Arial Rounded MT Bold" w:cs="Arial"/>
                <w:bCs/>
                <w:lang w:val="en-GB"/>
              </w:rPr>
            </w:pPr>
            <w:r w:rsidRPr="00FB74BB">
              <w:rPr>
                <w:rFonts w:ascii="Arial Rounded MT Bold" w:hAnsi="Arial Rounded MT Bold"/>
                <w:lang w:val="en-US"/>
              </w:rPr>
              <w:t>1. Introduction</w:t>
            </w:r>
          </w:p>
          <w:p w14:paraId="20514634" w14:textId="08BED66A" w:rsidR="002E6845" w:rsidRPr="00FB74BB" w:rsidRDefault="00FB74BB" w:rsidP="00FB74BB">
            <w:pPr>
              <w:numPr>
                <w:ilvl w:val="1"/>
                <w:numId w:val="27"/>
              </w:numPr>
              <w:spacing w:after="0" w:line="276" w:lineRule="auto"/>
              <w:ind w:left="567" w:hanging="425"/>
              <w:rPr>
                <w:rFonts w:ascii="Arial Rounded MT Bold" w:hAnsi="Arial Rounded MT Bold" w:cs="Arial"/>
                <w:bCs/>
                <w:lang w:val="en-GB"/>
              </w:rPr>
            </w:pPr>
            <w:r w:rsidRPr="00FB74BB">
              <w:rPr>
                <w:rFonts w:ascii="Arial Rounded MT Bold" w:hAnsi="Arial Rounded MT Bold" w:cs="Arial"/>
                <w:bCs/>
                <w:lang w:val="en-GB"/>
              </w:rPr>
              <w:t>Definition of work-life balance</w:t>
            </w:r>
          </w:p>
          <w:p w14:paraId="1C3449B9" w14:textId="199F13AD" w:rsidR="00FB74BB" w:rsidRDefault="00FB74BB" w:rsidP="00FB74BB">
            <w:pPr>
              <w:numPr>
                <w:ilvl w:val="1"/>
                <w:numId w:val="27"/>
              </w:numPr>
              <w:spacing w:after="0" w:line="276" w:lineRule="auto"/>
              <w:ind w:left="567" w:hanging="425"/>
              <w:rPr>
                <w:rFonts w:ascii="Arial Rounded MT Bold" w:hAnsi="Arial Rounded MT Bold" w:cs="Arial"/>
                <w:bCs/>
                <w:lang w:val="en-GB"/>
              </w:rPr>
            </w:pPr>
            <w:r w:rsidRPr="00FB74BB">
              <w:rPr>
                <w:rFonts w:ascii="Arial Rounded MT Bold" w:hAnsi="Arial Rounded MT Bold" w:cs="Arial"/>
                <w:bCs/>
                <w:lang w:val="en-GB"/>
              </w:rPr>
              <w:t>Advantages and disadvantaged</w:t>
            </w:r>
          </w:p>
          <w:p w14:paraId="06C28F7F" w14:textId="77777777" w:rsidR="00FB74BB" w:rsidRPr="00FB74BB" w:rsidRDefault="00FB74BB" w:rsidP="00FB74BB">
            <w:pPr>
              <w:spacing w:after="0" w:line="276" w:lineRule="auto"/>
              <w:rPr>
                <w:rFonts w:ascii="Arial Rounded MT Bold" w:hAnsi="Arial Rounded MT Bold" w:cs="Arial"/>
                <w:bCs/>
                <w:lang w:val="en-GB"/>
              </w:rPr>
            </w:pPr>
          </w:p>
          <w:p w14:paraId="7E880B35" w14:textId="6500782D" w:rsidR="0086031E" w:rsidRDefault="00FB74BB" w:rsidP="00FB74BB">
            <w:pPr>
              <w:pStyle w:val="Paragrafoelenco"/>
              <w:numPr>
                <w:ilvl w:val="0"/>
                <w:numId w:val="27"/>
              </w:numPr>
              <w:spacing w:after="0" w:line="276" w:lineRule="auto"/>
              <w:ind w:left="164" w:hanging="219"/>
              <w:rPr>
                <w:rFonts w:ascii="Arial Rounded MT Bold" w:hAnsi="Arial Rounded MT Bold" w:cs="Arial"/>
                <w:bCs/>
                <w:lang w:val="en-GB"/>
              </w:rPr>
            </w:pPr>
            <w:r>
              <w:rPr>
                <w:rFonts w:ascii="Arial Rounded MT Bold" w:hAnsi="Arial Rounded MT Bold" w:cs="Arial"/>
                <w:bCs/>
                <w:lang w:val="en-GB"/>
              </w:rPr>
              <w:t>Improving work-life balance</w:t>
            </w:r>
          </w:p>
          <w:p w14:paraId="5E0F36C7" w14:textId="05750F43"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2.1 Employers</w:t>
            </w:r>
          </w:p>
          <w:p w14:paraId="76D738E8" w14:textId="5802EC13"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2.2 Employees</w:t>
            </w:r>
          </w:p>
          <w:p w14:paraId="03278C91" w14:textId="77777777" w:rsidR="00FB74BB" w:rsidRPr="00FB74BB" w:rsidRDefault="00FB74BB" w:rsidP="00FB74BB">
            <w:pPr>
              <w:spacing w:after="0" w:line="276" w:lineRule="auto"/>
              <w:rPr>
                <w:rFonts w:ascii="Arial Rounded MT Bold" w:hAnsi="Arial Rounded MT Bold" w:cs="Arial"/>
                <w:bCs/>
                <w:lang w:val="en-GB"/>
              </w:rPr>
            </w:pPr>
          </w:p>
          <w:p w14:paraId="52B4D00C" w14:textId="2F2BD78B" w:rsidR="00FB74BB" w:rsidRDefault="00FB74BB" w:rsidP="00FB74BB">
            <w:pPr>
              <w:pStyle w:val="Paragrafoelenco"/>
              <w:numPr>
                <w:ilvl w:val="0"/>
                <w:numId w:val="27"/>
              </w:numPr>
              <w:spacing w:after="0" w:line="276" w:lineRule="auto"/>
              <w:ind w:left="164" w:hanging="219"/>
              <w:rPr>
                <w:rFonts w:ascii="Arial Rounded MT Bold" w:hAnsi="Arial Rounded MT Bold" w:cs="Arial"/>
                <w:bCs/>
                <w:lang w:val="en-GB"/>
              </w:rPr>
            </w:pPr>
            <w:r>
              <w:rPr>
                <w:rFonts w:ascii="Arial Rounded MT Bold" w:hAnsi="Arial Rounded MT Bold" w:cs="Arial"/>
                <w:bCs/>
                <w:lang w:val="en-GB"/>
              </w:rPr>
              <w:t>Tips and exercises</w:t>
            </w:r>
          </w:p>
          <w:p w14:paraId="3FF8C72A" w14:textId="4E898007"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3.1 Self-assessment</w:t>
            </w:r>
          </w:p>
          <w:p w14:paraId="0C01651D" w14:textId="104ACA8F"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3.2 Strategies</w:t>
            </w:r>
          </w:p>
          <w:p w14:paraId="204976FD" w14:textId="02A62B68"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3.3 Checklist</w:t>
            </w:r>
          </w:p>
          <w:p w14:paraId="399A02AB" w14:textId="77777777" w:rsidR="00FB74BB" w:rsidRPr="00FB74BB" w:rsidRDefault="00FB74BB" w:rsidP="00FB74BB">
            <w:pPr>
              <w:spacing w:after="0" w:line="276" w:lineRule="auto"/>
              <w:ind w:left="-55"/>
              <w:rPr>
                <w:rFonts w:ascii="Arial Rounded MT Bold" w:hAnsi="Arial Rounded MT Bold" w:cs="Arial"/>
                <w:bCs/>
                <w:lang w:val="en-GB"/>
              </w:rPr>
            </w:pPr>
          </w:p>
          <w:p w14:paraId="6D51EAAF" w14:textId="30B32E35" w:rsidR="00FB74BB" w:rsidRPr="00FB74BB" w:rsidRDefault="00FB74BB" w:rsidP="00FB74BB">
            <w:pPr>
              <w:pStyle w:val="Paragrafoelenco"/>
              <w:numPr>
                <w:ilvl w:val="0"/>
                <w:numId w:val="27"/>
              </w:numPr>
              <w:spacing w:after="0" w:line="276" w:lineRule="auto"/>
              <w:ind w:left="164" w:hanging="219"/>
              <w:rPr>
                <w:rFonts w:ascii="Arial Rounded MT Bold" w:hAnsi="Arial Rounded MT Bold" w:cs="Arial"/>
                <w:bCs/>
                <w:lang w:val="en-GB"/>
              </w:rPr>
            </w:pPr>
            <w:r>
              <w:rPr>
                <w:rFonts w:ascii="Arial Rounded MT Bold" w:hAnsi="Arial Rounded MT Bold" w:cs="Arial"/>
                <w:bCs/>
                <w:lang w:val="en-GB"/>
              </w:rPr>
              <w:t>Summary</w:t>
            </w:r>
          </w:p>
          <w:p w14:paraId="3E9E744E" w14:textId="77777777" w:rsidR="0086031E" w:rsidRDefault="0086031E" w:rsidP="0086031E">
            <w:pPr>
              <w:rPr>
                <w:lang w:val="en-US"/>
              </w:rPr>
            </w:pPr>
          </w:p>
        </w:tc>
      </w:tr>
      <w:tr w:rsidR="0086031E" w14:paraId="08EA7BF0" w14:textId="77777777" w:rsidTr="002E6845">
        <w:trPr>
          <w:jc w:val="center"/>
        </w:trPr>
        <w:tc>
          <w:tcPr>
            <w:tcW w:w="9016" w:type="dxa"/>
            <w:gridSpan w:val="3"/>
            <w:shd w:val="clear" w:color="auto" w:fill="FF6600"/>
          </w:tcPr>
          <w:p w14:paraId="65C9C72A" w14:textId="59D00D40" w:rsidR="0086031E" w:rsidRDefault="0086031E" w:rsidP="0086031E">
            <w:pPr>
              <w:rPr>
                <w:lang w:val="en-US"/>
              </w:rPr>
            </w:pPr>
            <w:r w:rsidRPr="00A42170">
              <w:rPr>
                <w:rFonts w:ascii="Arial Rounded MT Bold" w:hAnsi="Arial Rounded MT Bold" w:cs="Arial"/>
                <w:b/>
                <w:color w:val="FFFFFF"/>
                <w:lang w:val="en-GB"/>
              </w:rPr>
              <w:t>Contents in bullet points</w:t>
            </w:r>
          </w:p>
        </w:tc>
      </w:tr>
      <w:tr w:rsidR="0086031E" w14:paraId="44097420" w14:textId="77777777" w:rsidTr="00C208A8">
        <w:trPr>
          <w:trHeight w:val="928"/>
          <w:jc w:val="center"/>
        </w:trPr>
        <w:tc>
          <w:tcPr>
            <w:tcW w:w="9016" w:type="dxa"/>
            <w:gridSpan w:val="3"/>
          </w:tcPr>
          <w:p w14:paraId="31096420" w14:textId="4A7158D8" w:rsidR="00D86931" w:rsidRPr="00C208A8" w:rsidRDefault="00C208A8" w:rsidP="00D86931">
            <w:pPr>
              <w:pStyle w:val="Paragrafoelenco"/>
              <w:numPr>
                <w:ilvl w:val="0"/>
                <w:numId w:val="32"/>
              </w:numPr>
              <w:rPr>
                <w:rFonts w:ascii="Arial Rounded MT Bold" w:hAnsi="Arial Rounded MT Bold"/>
                <w:lang w:val="en-GB"/>
              </w:rPr>
            </w:pPr>
            <w:r w:rsidRPr="00FB74BB">
              <w:rPr>
                <w:rFonts w:ascii="Arial Rounded MT Bold" w:hAnsi="Arial Rounded MT Bold" w:cs="Arial"/>
                <w:bCs/>
                <w:lang w:val="en-GB"/>
              </w:rPr>
              <w:t>Definition of work-life balance</w:t>
            </w:r>
          </w:p>
          <w:p w14:paraId="723962AD" w14:textId="0C51BA2C" w:rsidR="00D86931" w:rsidRPr="00C208A8" w:rsidRDefault="00C208A8" w:rsidP="00D86931">
            <w:pPr>
              <w:pStyle w:val="Paragrafoelenco"/>
              <w:numPr>
                <w:ilvl w:val="0"/>
                <w:numId w:val="32"/>
              </w:numPr>
              <w:rPr>
                <w:rFonts w:ascii="Arial Rounded MT Bold" w:hAnsi="Arial Rounded MT Bold"/>
                <w:lang w:val="en-GB"/>
              </w:rPr>
            </w:pPr>
            <w:r>
              <w:rPr>
                <w:rFonts w:ascii="Arial Rounded MT Bold" w:hAnsi="Arial Rounded MT Bold"/>
                <w:lang w:val="en-GB"/>
              </w:rPr>
              <w:t>How to improve work-life balance</w:t>
            </w:r>
          </w:p>
          <w:p w14:paraId="163A1DAC" w14:textId="73E00C4F" w:rsidR="00D86931" w:rsidRPr="00C208A8" w:rsidRDefault="00C208A8" w:rsidP="00D86931">
            <w:pPr>
              <w:pStyle w:val="Paragrafoelenco"/>
              <w:numPr>
                <w:ilvl w:val="0"/>
                <w:numId w:val="32"/>
              </w:numPr>
              <w:rPr>
                <w:rFonts w:ascii="Arial Rounded MT Bold" w:hAnsi="Arial Rounded MT Bold"/>
                <w:lang w:val="en-GB"/>
              </w:rPr>
            </w:pPr>
            <w:r w:rsidRPr="00C208A8">
              <w:rPr>
                <w:rFonts w:ascii="Arial Rounded MT Bold" w:hAnsi="Arial Rounded MT Bold"/>
                <w:lang w:val="en-GB"/>
              </w:rPr>
              <w:t>Strategies to improve work-l</w:t>
            </w:r>
            <w:r>
              <w:rPr>
                <w:rFonts w:ascii="Arial Rounded MT Bold" w:hAnsi="Arial Rounded MT Bold"/>
                <w:lang w:val="en-GB"/>
              </w:rPr>
              <w:t>ife balance</w:t>
            </w:r>
          </w:p>
          <w:p w14:paraId="19C5603B" w14:textId="0180EB73" w:rsidR="0086031E" w:rsidRPr="00C208A8" w:rsidRDefault="0086031E" w:rsidP="00C208A8">
            <w:pPr>
              <w:rPr>
                <w:lang w:val="en-US"/>
              </w:rPr>
            </w:pPr>
          </w:p>
        </w:tc>
      </w:tr>
      <w:tr w:rsidR="0086031E" w14:paraId="2597E318" w14:textId="77777777" w:rsidTr="002E6845">
        <w:trPr>
          <w:jc w:val="center"/>
        </w:trPr>
        <w:tc>
          <w:tcPr>
            <w:tcW w:w="9016" w:type="dxa"/>
            <w:gridSpan w:val="3"/>
            <w:shd w:val="clear" w:color="auto" w:fill="FF6600"/>
          </w:tcPr>
          <w:p w14:paraId="01D3635F" w14:textId="38270E29" w:rsidR="0086031E" w:rsidRDefault="0086031E" w:rsidP="0086031E">
            <w:pPr>
              <w:rPr>
                <w:lang w:val="en-US"/>
              </w:rPr>
            </w:pPr>
            <w:r w:rsidRPr="00CF7387">
              <w:rPr>
                <w:rFonts w:ascii="Arial Rounded MT Bold" w:hAnsi="Arial Rounded MT Bold" w:cs="Arial"/>
                <w:b/>
                <w:color w:val="FFFFFF"/>
                <w:lang w:val="en-GB"/>
              </w:rPr>
              <w:t>5 glossary entries</w:t>
            </w:r>
          </w:p>
        </w:tc>
      </w:tr>
      <w:tr w:rsidR="0086031E" w14:paraId="5513944B" w14:textId="77777777" w:rsidTr="001115D8">
        <w:trPr>
          <w:trHeight w:val="385"/>
          <w:jc w:val="center"/>
        </w:trPr>
        <w:tc>
          <w:tcPr>
            <w:tcW w:w="9016" w:type="dxa"/>
            <w:gridSpan w:val="3"/>
          </w:tcPr>
          <w:p w14:paraId="101CB4E1" w14:textId="77777777" w:rsidR="0086031E" w:rsidRDefault="00C208A8" w:rsidP="0086031E">
            <w:pPr>
              <w:rPr>
                <w:rFonts w:ascii="Arial Rounded MT Bold" w:hAnsi="Arial Rounded MT Bold"/>
                <w:lang w:val="en-US"/>
              </w:rPr>
            </w:pPr>
            <w:r w:rsidRPr="001115D8">
              <w:rPr>
                <w:rFonts w:ascii="Arial Rounded MT Bold" w:hAnsi="Arial Rounded MT Bold"/>
                <w:lang w:val="en-US"/>
              </w:rPr>
              <w:t xml:space="preserve">Work-life balance, self-wellbeing, </w:t>
            </w:r>
            <w:r w:rsidR="001115D8" w:rsidRPr="001115D8">
              <w:rPr>
                <w:rFonts w:ascii="Arial Rounded MT Bold" w:hAnsi="Arial Rounded MT Bold"/>
                <w:lang w:val="en-US"/>
              </w:rPr>
              <w:t>strategies, checklists</w:t>
            </w:r>
            <w:r w:rsidR="001115D8">
              <w:rPr>
                <w:rFonts w:ascii="Arial Rounded MT Bold" w:hAnsi="Arial Rounded MT Bold"/>
                <w:lang w:val="en-US"/>
              </w:rPr>
              <w:t>, employees</w:t>
            </w:r>
          </w:p>
          <w:p w14:paraId="61174735" w14:textId="016162EC" w:rsidR="001115D8" w:rsidRPr="001115D8" w:rsidRDefault="001115D8" w:rsidP="0086031E">
            <w:pPr>
              <w:rPr>
                <w:rFonts w:ascii="Arial Rounded MT Bold" w:hAnsi="Arial Rounded MT Bold"/>
                <w:lang w:val="en-US"/>
              </w:rPr>
            </w:pPr>
          </w:p>
        </w:tc>
      </w:tr>
      <w:tr w:rsidR="0086031E" w14:paraId="53726547" w14:textId="77777777" w:rsidTr="002E6845">
        <w:trPr>
          <w:jc w:val="center"/>
        </w:trPr>
        <w:tc>
          <w:tcPr>
            <w:tcW w:w="9016" w:type="dxa"/>
            <w:gridSpan w:val="3"/>
            <w:shd w:val="clear" w:color="auto" w:fill="FF6600"/>
          </w:tcPr>
          <w:p w14:paraId="35533058" w14:textId="26D9475B" w:rsidR="0086031E" w:rsidRDefault="0086031E" w:rsidP="0086031E">
            <w:pPr>
              <w:rPr>
                <w:lang w:val="en-US"/>
              </w:rPr>
            </w:pPr>
            <w:r w:rsidRPr="00A42170">
              <w:rPr>
                <w:rFonts w:ascii="Arial Rounded MT Bold" w:hAnsi="Arial Rounded MT Bold" w:cs="Arial"/>
                <w:b/>
                <w:color w:val="FFFFFF"/>
                <w:lang w:val="en-GB"/>
              </w:rPr>
              <w:t>Bibliography and Further References</w:t>
            </w:r>
          </w:p>
        </w:tc>
      </w:tr>
      <w:tr w:rsidR="0086031E" w14:paraId="78827D15" w14:textId="77777777" w:rsidTr="000F01A2">
        <w:trPr>
          <w:trHeight w:val="1224"/>
          <w:jc w:val="center"/>
        </w:trPr>
        <w:tc>
          <w:tcPr>
            <w:tcW w:w="9016" w:type="dxa"/>
            <w:gridSpan w:val="3"/>
          </w:tcPr>
          <w:p w14:paraId="6AB1CB72" w14:textId="3B76EA97" w:rsidR="0086031E" w:rsidRPr="000F01A2" w:rsidRDefault="00123B09" w:rsidP="000F01A2">
            <w:pPr>
              <w:pStyle w:val="Paragrafoelenco"/>
              <w:numPr>
                <w:ilvl w:val="0"/>
                <w:numId w:val="36"/>
              </w:numPr>
              <w:rPr>
                <w:rFonts w:ascii="Arial Rounded MT Bold" w:hAnsi="Arial Rounded MT Bold"/>
              </w:rPr>
            </w:pPr>
            <w:hyperlink r:id="rId9" w:history="1">
              <w:r w:rsidR="000F01A2" w:rsidRPr="000F01A2">
                <w:rPr>
                  <w:rStyle w:val="Collegamentoipertestuale"/>
                  <w:rFonts w:ascii="Arial Rounded MT Bold" w:hAnsi="Arial Rounded MT Bold" w:cstheme="minorBidi"/>
                </w:rPr>
                <w:t>https://factorialhr.de/blog/work-life-balance/</w:t>
              </w:r>
            </w:hyperlink>
          </w:p>
          <w:p w14:paraId="789CB797" w14:textId="6A970FDF" w:rsidR="000F01A2" w:rsidRPr="000F01A2" w:rsidRDefault="00123B09" w:rsidP="000F01A2">
            <w:pPr>
              <w:pStyle w:val="Paragrafoelenco"/>
              <w:numPr>
                <w:ilvl w:val="0"/>
                <w:numId w:val="36"/>
              </w:numPr>
              <w:rPr>
                <w:rFonts w:ascii="Arial Rounded MT Bold" w:hAnsi="Arial Rounded MT Bold"/>
              </w:rPr>
            </w:pPr>
            <w:hyperlink r:id="rId10" w:history="1">
              <w:r w:rsidR="000F01A2" w:rsidRPr="000F01A2">
                <w:rPr>
                  <w:rStyle w:val="Collegamentoipertestuale"/>
                  <w:rFonts w:ascii="Arial Rounded MT Bold" w:hAnsi="Arial Rounded MT Bold" w:cstheme="minorBidi"/>
                </w:rPr>
                <w:t>https://www.centerdevice.de/work-life-balance/</w:t>
              </w:r>
            </w:hyperlink>
          </w:p>
          <w:p w14:paraId="7C450DDA" w14:textId="788F4746" w:rsidR="000F01A2" w:rsidRPr="000F01A2" w:rsidRDefault="00123B09" w:rsidP="000F01A2">
            <w:pPr>
              <w:pStyle w:val="Paragrafoelenco"/>
              <w:numPr>
                <w:ilvl w:val="0"/>
                <w:numId w:val="36"/>
              </w:numPr>
              <w:rPr>
                <w:rFonts w:ascii="Arial Rounded MT Bold" w:hAnsi="Arial Rounded MT Bold"/>
              </w:rPr>
            </w:pPr>
            <w:hyperlink r:id="rId11" w:history="1">
              <w:r w:rsidR="000F01A2" w:rsidRPr="000F01A2">
                <w:rPr>
                  <w:rStyle w:val="Collegamentoipertestuale"/>
                  <w:rFonts w:ascii="Arial Rounded MT Bold" w:hAnsi="Arial Rounded MT Bold" w:cstheme="minorBidi"/>
                </w:rPr>
                <w:t>https://www.personio.de/hr-lexikon/work-life-balance/</w:t>
              </w:r>
            </w:hyperlink>
          </w:p>
          <w:p w14:paraId="15E26513" w14:textId="18E43A17" w:rsidR="000F01A2" w:rsidRPr="000F01A2" w:rsidRDefault="00123B09" w:rsidP="000F01A2">
            <w:pPr>
              <w:pStyle w:val="Paragrafoelenco"/>
              <w:numPr>
                <w:ilvl w:val="0"/>
                <w:numId w:val="36"/>
              </w:numPr>
              <w:rPr>
                <w:rFonts w:ascii="Arial Rounded MT Bold" w:hAnsi="Arial Rounded MT Bold"/>
              </w:rPr>
            </w:pPr>
            <w:hyperlink r:id="rId12" w:history="1">
              <w:r w:rsidR="000F01A2" w:rsidRPr="000F01A2">
                <w:rPr>
                  <w:rStyle w:val="Collegamentoipertestuale"/>
                  <w:rFonts w:ascii="Arial Rounded MT Bold" w:hAnsi="Arial Rounded MT Bold" w:cstheme="minorBidi"/>
                </w:rPr>
                <w:t>https://www.lernen.net/artikel/work-life-balance-tipps-uebungen-1168/</w:t>
              </w:r>
            </w:hyperlink>
          </w:p>
          <w:p w14:paraId="43B7AD5C" w14:textId="6D05E300" w:rsidR="000F01A2" w:rsidRPr="000F01A2" w:rsidRDefault="000F01A2" w:rsidP="000F01A2"/>
        </w:tc>
      </w:tr>
      <w:tr w:rsidR="0086031E" w:rsidRPr="009909DA" w14:paraId="55515302" w14:textId="77777777" w:rsidTr="002E6845">
        <w:trPr>
          <w:jc w:val="center"/>
        </w:trPr>
        <w:tc>
          <w:tcPr>
            <w:tcW w:w="9016" w:type="dxa"/>
            <w:gridSpan w:val="3"/>
            <w:shd w:val="clear" w:color="auto" w:fill="FF6600"/>
          </w:tcPr>
          <w:p w14:paraId="0C09215B" w14:textId="66571B4C" w:rsidR="0086031E" w:rsidRDefault="0086031E" w:rsidP="0086031E">
            <w:pPr>
              <w:rPr>
                <w:lang w:val="en-US"/>
              </w:rPr>
            </w:pPr>
            <w:r>
              <w:rPr>
                <w:rFonts w:ascii="Arial Rounded MT Bold" w:hAnsi="Arial Rounded MT Bold" w:cs="Arial"/>
                <w:b/>
                <w:color w:val="FFFFFF"/>
                <w:lang w:val="en-GB"/>
              </w:rPr>
              <w:t xml:space="preserve">5 multiple-choice </w:t>
            </w:r>
            <w:r w:rsidR="00F06FBF">
              <w:rPr>
                <w:rFonts w:ascii="Arial Rounded MT Bold" w:hAnsi="Arial Rounded MT Bold" w:cs="Arial"/>
                <w:b/>
                <w:color w:val="FFFFFF"/>
                <w:lang w:val="en-GB"/>
              </w:rPr>
              <w:t>self-assessment</w:t>
            </w:r>
            <w:r>
              <w:rPr>
                <w:rFonts w:ascii="Arial Rounded MT Bold" w:hAnsi="Arial Rounded MT Bold" w:cs="Arial"/>
                <w:b/>
                <w:color w:val="FFFFFF"/>
                <w:lang w:val="en-GB"/>
              </w:rPr>
              <w:t xml:space="preserve"> questions</w:t>
            </w:r>
          </w:p>
        </w:tc>
      </w:tr>
      <w:tr w:rsidR="0086031E" w14:paraId="38DBB3DB" w14:textId="77777777" w:rsidTr="002E6845">
        <w:trPr>
          <w:jc w:val="center"/>
        </w:trPr>
        <w:tc>
          <w:tcPr>
            <w:tcW w:w="9016" w:type="dxa"/>
            <w:gridSpan w:val="3"/>
          </w:tcPr>
          <w:p w14:paraId="18DA49E6" w14:textId="165A0201"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1)</w:t>
            </w:r>
            <w:r w:rsidR="000F01A2">
              <w:rPr>
                <w:rFonts w:ascii="Arial Rounded MT Bold" w:hAnsi="Arial Rounded MT Bold" w:cs="Arial"/>
                <w:lang w:val="en-GB"/>
              </w:rPr>
              <w:t xml:space="preserve"> What is work-life balance?</w:t>
            </w:r>
          </w:p>
          <w:p w14:paraId="0951AC5D" w14:textId="0893FB89"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 xml:space="preserve">2) </w:t>
            </w:r>
            <w:r w:rsidR="000F01A2">
              <w:rPr>
                <w:rFonts w:ascii="Arial Rounded MT Bold" w:hAnsi="Arial Rounded MT Bold" w:cs="Arial"/>
                <w:lang w:val="en-GB"/>
              </w:rPr>
              <w:t>List 2 advantages and 2 disadvantages of the means of work-life balance.</w:t>
            </w:r>
          </w:p>
          <w:p w14:paraId="1D4E1AEB" w14:textId="07071B9E"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3)</w:t>
            </w:r>
            <w:r w:rsidR="000F01A2">
              <w:rPr>
                <w:rFonts w:ascii="Arial Rounded MT Bold" w:hAnsi="Arial Rounded MT Bold" w:cs="Arial"/>
                <w:lang w:val="en-GB"/>
              </w:rPr>
              <w:t xml:space="preserve">  How can you improve work-life balance</w:t>
            </w:r>
            <w:r w:rsidR="008954C0">
              <w:rPr>
                <w:rFonts w:ascii="Arial Rounded MT Bold" w:hAnsi="Arial Rounded MT Bold" w:cs="Arial"/>
                <w:lang w:val="en-GB"/>
              </w:rPr>
              <w:t xml:space="preserve"> in general</w:t>
            </w:r>
            <w:r w:rsidR="000F01A2">
              <w:rPr>
                <w:rFonts w:ascii="Arial Rounded MT Bold" w:hAnsi="Arial Rounded MT Bold" w:cs="Arial"/>
                <w:lang w:val="en-GB"/>
              </w:rPr>
              <w:t>? List 2 possibilities.</w:t>
            </w:r>
          </w:p>
          <w:p w14:paraId="586B6683" w14:textId="630F4BE3"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lastRenderedPageBreak/>
              <w:t>4)</w:t>
            </w:r>
            <w:r w:rsidR="008954C0">
              <w:rPr>
                <w:rFonts w:ascii="Arial Rounded MT Bold" w:hAnsi="Arial Rounded MT Bold" w:cs="Arial"/>
                <w:lang w:val="en-GB"/>
              </w:rPr>
              <w:t xml:space="preserve"> Exercise: Write down your thoughts on the question “How satisfied are you </w:t>
            </w:r>
            <w:r w:rsidR="00EE62AB">
              <w:rPr>
                <w:rFonts w:ascii="Arial Rounded MT Bold" w:hAnsi="Arial Rounded MT Bold" w:cs="Arial"/>
                <w:lang w:val="en-GB"/>
              </w:rPr>
              <w:t>with your work-life balance?”</w:t>
            </w:r>
          </w:p>
          <w:p w14:paraId="59A56334" w14:textId="268B7325" w:rsidR="0086031E" w:rsidRDefault="0086031E" w:rsidP="0086031E">
            <w:pPr>
              <w:rPr>
                <w:lang w:val="en-US"/>
              </w:rPr>
            </w:pPr>
            <w:r>
              <w:rPr>
                <w:rFonts w:ascii="Arial Rounded MT Bold" w:hAnsi="Arial Rounded MT Bold" w:cs="Arial"/>
                <w:lang w:val="en-GB"/>
              </w:rPr>
              <w:t xml:space="preserve">   5)</w:t>
            </w:r>
            <w:r w:rsidR="00EE62AB">
              <w:rPr>
                <w:rFonts w:ascii="Arial Rounded MT Bold" w:hAnsi="Arial Rounded MT Bold" w:cs="Arial"/>
                <w:lang w:val="en-GB"/>
              </w:rPr>
              <w:t xml:space="preserve"> How can you avoid distractions?</w:t>
            </w:r>
          </w:p>
        </w:tc>
      </w:tr>
      <w:tr w:rsidR="0086031E" w14:paraId="493F3F8B" w14:textId="77777777" w:rsidTr="002E6845">
        <w:trPr>
          <w:jc w:val="center"/>
        </w:trPr>
        <w:tc>
          <w:tcPr>
            <w:tcW w:w="2689" w:type="dxa"/>
            <w:shd w:val="clear" w:color="auto" w:fill="FF6600"/>
            <w:vAlign w:val="center"/>
          </w:tcPr>
          <w:p w14:paraId="5F8FBCF6" w14:textId="06213217" w:rsidR="0086031E" w:rsidRDefault="0086031E" w:rsidP="0086031E">
            <w:pPr>
              <w:rPr>
                <w:lang w:val="en-US"/>
              </w:rPr>
            </w:pPr>
            <w:r w:rsidRPr="00A42170">
              <w:rPr>
                <w:rFonts w:ascii="Arial Rounded MT Bold" w:hAnsi="Arial Rounded MT Bold" w:cs="Arial"/>
                <w:b/>
                <w:color w:val="FFFFFF"/>
                <w:lang w:val="en-GB"/>
              </w:rPr>
              <w:lastRenderedPageBreak/>
              <w:t>Related Material</w:t>
            </w:r>
          </w:p>
        </w:tc>
        <w:tc>
          <w:tcPr>
            <w:tcW w:w="6327" w:type="dxa"/>
            <w:gridSpan w:val="2"/>
          </w:tcPr>
          <w:p w14:paraId="2851127E" w14:textId="77777777" w:rsidR="0086031E" w:rsidRDefault="0086031E" w:rsidP="0086031E">
            <w:pPr>
              <w:rPr>
                <w:lang w:val="en-US"/>
              </w:rPr>
            </w:pPr>
          </w:p>
        </w:tc>
      </w:tr>
      <w:tr w:rsidR="0086031E" w14:paraId="640DDF3E" w14:textId="77777777" w:rsidTr="002E6845">
        <w:trPr>
          <w:jc w:val="center"/>
        </w:trPr>
        <w:tc>
          <w:tcPr>
            <w:tcW w:w="2689" w:type="dxa"/>
            <w:shd w:val="clear" w:color="auto" w:fill="FF6600"/>
            <w:vAlign w:val="center"/>
          </w:tcPr>
          <w:p w14:paraId="1A75942F" w14:textId="428B5F44" w:rsidR="0086031E" w:rsidRDefault="0086031E" w:rsidP="0086031E">
            <w:pPr>
              <w:rPr>
                <w:lang w:val="en-US"/>
              </w:rPr>
            </w:pPr>
            <w:r w:rsidRPr="00A42170">
              <w:rPr>
                <w:rFonts w:ascii="Arial Rounded MT Bold" w:hAnsi="Arial Rounded MT Bold" w:cs="Arial"/>
                <w:b/>
                <w:color w:val="FFFFFF"/>
                <w:lang w:val="en-GB"/>
              </w:rPr>
              <w:t>Related PPT</w:t>
            </w:r>
          </w:p>
        </w:tc>
        <w:tc>
          <w:tcPr>
            <w:tcW w:w="6327" w:type="dxa"/>
            <w:gridSpan w:val="2"/>
          </w:tcPr>
          <w:p w14:paraId="2BC29D00" w14:textId="5240CEBF" w:rsidR="0086031E" w:rsidRPr="000F01A2" w:rsidRDefault="000F01A2" w:rsidP="0086031E">
            <w:pPr>
              <w:rPr>
                <w:rFonts w:ascii="Arial Rounded MT Bold" w:hAnsi="Arial Rounded MT Bold"/>
                <w:lang w:val="en-US"/>
              </w:rPr>
            </w:pPr>
            <w:r w:rsidRPr="000F01A2">
              <w:rPr>
                <w:rFonts w:ascii="Arial Rounded MT Bold" w:hAnsi="Arial Rounded MT Bold"/>
                <w:lang w:val="en-US"/>
              </w:rPr>
              <w:t>3_Swiftsme_Training_Worklife Balance_EN</w:t>
            </w:r>
          </w:p>
        </w:tc>
      </w:tr>
      <w:tr w:rsidR="0086031E" w14:paraId="10909812" w14:textId="77777777" w:rsidTr="002E6845">
        <w:trPr>
          <w:jc w:val="center"/>
        </w:trPr>
        <w:tc>
          <w:tcPr>
            <w:tcW w:w="2689" w:type="dxa"/>
            <w:shd w:val="clear" w:color="auto" w:fill="FF6600"/>
            <w:vAlign w:val="center"/>
          </w:tcPr>
          <w:p w14:paraId="033A29FD" w14:textId="77D29568" w:rsidR="0086031E" w:rsidRDefault="0086031E" w:rsidP="0086031E">
            <w:pPr>
              <w:rPr>
                <w:lang w:val="en-US"/>
              </w:rPr>
            </w:pPr>
            <w:r w:rsidRPr="00A42170">
              <w:rPr>
                <w:rFonts w:ascii="Arial Rounded MT Bold" w:hAnsi="Arial Rounded MT Bold" w:cs="Arial"/>
                <w:b/>
                <w:color w:val="FFFFFF"/>
                <w:lang w:val="en-GB"/>
              </w:rPr>
              <w:t>Reference Link</w:t>
            </w:r>
          </w:p>
        </w:tc>
        <w:tc>
          <w:tcPr>
            <w:tcW w:w="6327" w:type="dxa"/>
            <w:gridSpan w:val="2"/>
          </w:tcPr>
          <w:p w14:paraId="696987EE" w14:textId="77777777" w:rsidR="0086031E" w:rsidRPr="000F01A2" w:rsidRDefault="0086031E" w:rsidP="0086031E">
            <w:pPr>
              <w:rPr>
                <w:rFonts w:ascii="Arial Rounded MT Bold" w:hAnsi="Arial Rounded MT Bold"/>
                <w:lang w:val="en-US"/>
              </w:rPr>
            </w:pPr>
          </w:p>
        </w:tc>
      </w:tr>
      <w:tr w:rsidR="0086031E" w:rsidRPr="009909DA" w14:paraId="1FF2D412" w14:textId="77777777" w:rsidTr="002E6845">
        <w:trPr>
          <w:jc w:val="center"/>
        </w:trPr>
        <w:tc>
          <w:tcPr>
            <w:tcW w:w="2689" w:type="dxa"/>
            <w:shd w:val="clear" w:color="auto" w:fill="FF6600"/>
            <w:vAlign w:val="center"/>
          </w:tcPr>
          <w:p w14:paraId="33BF5C7A" w14:textId="41BE7268" w:rsidR="0086031E" w:rsidRPr="00A42170" w:rsidRDefault="0086031E"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327" w:type="dxa"/>
            <w:gridSpan w:val="2"/>
          </w:tcPr>
          <w:p w14:paraId="4F4B89D0" w14:textId="451C87D0" w:rsidR="0086031E" w:rsidRPr="000F01A2" w:rsidRDefault="00FB74BB" w:rsidP="0086031E">
            <w:pPr>
              <w:rPr>
                <w:rFonts w:ascii="Arial Rounded MT Bold" w:hAnsi="Arial Rounded MT Bold"/>
                <w:lang w:val="en-GB"/>
              </w:rPr>
            </w:pPr>
            <w:r w:rsidRPr="00FB74BB">
              <w:rPr>
                <w:rFonts w:ascii="Arial Rounded MT Bold" w:hAnsi="Arial Rounded MT Bold"/>
                <w:lang w:val="en-GB"/>
              </w:rPr>
              <w:t>https://www.youtube.com/watch?v=38smQvEyscQ</w:t>
            </w:r>
          </w:p>
        </w:tc>
      </w:tr>
    </w:tbl>
    <w:p w14:paraId="3DEA0D39" w14:textId="77777777" w:rsidR="00A9204E" w:rsidRPr="0086031E" w:rsidRDefault="00A9204E" w:rsidP="00296D6D">
      <w:pPr>
        <w:ind w:left="-284"/>
        <w:rPr>
          <w:lang w:val="en-US"/>
        </w:rPr>
      </w:pPr>
    </w:p>
    <w:sectPr w:rsidR="00A9204E" w:rsidRPr="0086031E" w:rsidSect="004E108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391C" w14:textId="77777777" w:rsidR="00123B09" w:rsidRDefault="00123B09" w:rsidP="00650219">
      <w:r>
        <w:separator/>
      </w:r>
    </w:p>
  </w:endnote>
  <w:endnote w:type="continuationSeparator" w:id="0">
    <w:p w14:paraId="4D10D4E3" w14:textId="77777777" w:rsidR="00123B09" w:rsidRDefault="00123B09"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9CAB" w14:textId="77777777" w:rsidR="009909DA" w:rsidRDefault="009909D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02ECACEC" w14:textId="77777777" w:rsidR="009909DA" w:rsidRPr="0086031E" w:rsidRDefault="009909DA" w:rsidP="009909DA">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7B0249B7" wp14:editId="21D2F881">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35942CA1" wp14:editId="1080E612">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14AFAF3E" w:rsidR="00C77C71" w:rsidRPr="0086031E" w:rsidRDefault="009909DA" w:rsidP="009909DA">
    <w:pPr>
      <w:spacing w:after="0"/>
      <w:ind w:left="-567" w:right="-710"/>
      <w:rPr>
        <w:lang w:val="en-US"/>
      </w:rPr>
    </w:pPr>
    <w:r>
      <w:rPr>
        <w:noProof/>
        <w:lang w:val="it-IT" w:eastAsia="it-IT"/>
      </w:rPr>
      <w:drawing>
        <wp:anchor distT="0" distB="0" distL="114300" distR="114300" simplePos="0" relativeHeight="251666432" behindDoc="1" locked="0" layoutInCell="1" allowOverlap="1" wp14:anchorId="3C070240" wp14:editId="73EE368D">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6E49" w14:textId="77777777" w:rsidR="009909DA" w:rsidRDefault="009909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6894" w14:textId="77777777" w:rsidR="00123B09" w:rsidRDefault="00123B09" w:rsidP="00650219">
      <w:r>
        <w:separator/>
      </w:r>
    </w:p>
  </w:footnote>
  <w:footnote w:type="continuationSeparator" w:id="0">
    <w:p w14:paraId="71042D47" w14:textId="77777777" w:rsidR="00123B09" w:rsidRDefault="00123B09"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2C1C" w14:textId="77777777" w:rsidR="009909DA" w:rsidRDefault="009909D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2B8" w14:textId="77777777" w:rsidR="009909DA" w:rsidRDefault="009909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5F546D"/>
    <w:multiLevelType w:val="hybridMultilevel"/>
    <w:tmpl w:val="6ABE98E8"/>
    <w:lvl w:ilvl="0" w:tplc="43EC00AE">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A6645"/>
    <w:multiLevelType w:val="hybridMultilevel"/>
    <w:tmpl w:val="677A3D18"/>
    <w:lvl w:ilvl="0" w:tplc="2420258E">
      <w:start w:val="1"/>
      <w:numFmt w:val="bullet"/>
      <w:lvlText w:val="•"/>
      <w:lvlJc w:val="left"/>
      <w:pPr>
        <w:tabs>
          <w:tab w:val="num" w:pos="720"/>
        </w:tabs>
        <w:ind w:left="720" w:hanging="360"/>
      </w:pPr>
      <w:rPr>
        <w:rFonts w:ascii="Arial" w:hAnsi="Arial" w:hint="default"/>
      </w:rPr>
    </w:lvl>
    <w:lvl w:ilvl="1" w:tplc="292CC0F2" w:tentative="1">
      <w:start w:val="1"/>
      <w:numFmt w:val="bullet"/>
      <w:lvlText w:val="•"/>
      <w:lvlJc w:val="left"/>
      <w:pPr>
        <w:tabs>
          <w:tab w:val="num" w:pos="1440"/>
        </w:tabs>
        <w:ind w:left="1440" w:hanging="360"/>
      </w:pPr>
      <w:rPr>
        <w:rFonts w:ascii="Arial" w:hAnsi="Arial" w:hint="default"/>
      </w:rPr>
    </w:lvl>
    <w:lvl w:ilvl="2" w:tplc="7D26859A" w:tentative="1">
      <w:start w:val="1"/>
      <w:numFmt w:val="bullet"/>
      <w:lvlText w:val="•"/>
      <w:lvlJc w:val="left"/>
      <w:pPr>
        <w:tabs>
          <w:tab w:val="num" w:pos="2160"/>
        </w:tabs>
        <w:ind w:left="2160" w:hanging="360"/>
      </w:pPr>
      <w:rPr>
        <w:rFonts w:ascii="Arial" w:hAnsi="Arial" w:hint="default"/>
      </w:rPr>
    </w:lvl>
    <w:lvl w:ilvl="3" w:tplc="ED7C3DE6" w:tentative="1">
      <w:start w:val="1"/>
      <w:numFmt w:val="bullet"/>
      <w:lvlText w:val="•"/>
      <w:lvlJc w:val="left"/>
      <w:pPr>
        <w:tabs>
          <w:tab w:val="num" w:pos="2880"/>
        </w:tabs>
        <w:ind w:left="2880" w:hanging="360"/>
      </w:pPr>
      <w:rPr>
        <w:rFonts w:ascii="Arial" w:hAnsi="Arial" w:hint="default"/>
      </w:rPr>
    </w:lvl>
    <w:lvl w:ilvl="4" w:tplc="11707CD8" w:tentative="1">
      <w:start w:val="1"/>
      <w:numFmt w:val="bullet"/>
      <w:lvlText w:val="•"/>
      <w:lvlJc w:val="left"/>
      <w:pPr>
        <w:tabs>
          <w:tab w:val="num" w:pos="3600"/>
        </w:tabs>
        <w:ind w:left="3600" w:hanging="360"/>
      </w:pPr>
      <w:rPr>
        <w:rFonts w:ascii="Arial" w:hAnsi="Arial" w:hint="default"/>
      </w:rPr>
    </w:lvl>
    <w:lvl w:ilvl="5" w:tplc="E5AA2C34" w:tentative="1">
      <w:start w:val="1"/>
      <w:numFmt w:val="bullet"/>
      <w:lvlText w:val="•"/>
      <w:lvlJc w:val="left"/>
      <w:pPr>
        <w:tabs>
          <w:tab w:val="num" w:pos="4320"/>
        </w:tabs>
        <w:ind w:left="4320" w:hanging="360"/>
      </w:pPr>
      <w:rPr>
        <w:rFonts w:ascii="Arial" w:hAnsi="Arial" w:hint="default"/>
      </w:rPr>
    </w:lvl>
    <w:lvl w:ilvl="6" w:tplc="20B29104" w:tentative="1">
      <w:start w:val="1"/>
      <w:numFmt w:val="bullet"/>
      <w:lvlText w:val="•"/>
      <w:lvlJc w:val="left"/>
      <w:pPr>
        <w:tabs>
          <w:tab w:val="num" w:pos="5040"/>
        </w:tabs>
        <w:ind w:left="5040" w:hanging="360"/>
      </w:pPr>
      <w:rPr>
        <w:rFonts w:ascii="Arial" w:hAnsi="Arial" w:hint="default"/>
      </w:rPr>
    </w:lvl>
    <w:lvl w:ilvl="7" w:tplc="EF22904A" w:tentative="1">
      <w:start w:val="1"/>
      <w:numFmt w:val="bullet"/>
      <w:lvlText w:val="•"/>
      <w:lvlJc w:val="left"/>
      <w:pPr>
        <w:tabs>
          <w:tab w:val="num" w:pos="5760"/>
        </w:tabs>
        <w:ind w:left="5760" w:hanging="360"/>
      </w:pPr>
      <w:rPr>
        <w:rFonts w:ascii="Arial" w:hAnsi="Arial" w:hint="default"/>
      </w:rPr>
    </w:lvl>
    <w:lvl w:ilvl="8" w:tplc="0A166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8F6DF6"/>
    <w:multiLevelType w:val="hybridMultilevel"/>
    <w:tmpl w:val="756083E6"/>
    <w:lvl w:ilvl="0" w:tplc="8EA6F1BC">
      <w:start w:val="1"/>
      <w:numFmt w:val="bullet"/>
      <w:lvlText w:val="•"/>
      <w:lvlJc w:val="left"/>
      <w:pPr>
        <w:tabs>
          <w:tab w:val="num" w:pos="720"/>
        </w:tabs>
        <w:ind w:left="720" w:hanging="360"/>
      </w:pPr>
      <w:rPr>
        <w:rFonts w:ascii="Arial" w:hAnsi="Arial" w:hint="default"/>
      </w:rPr>
    </w:lvl>
    <w:lvl w:ilvl="1" w:tplc="77B00F86" w:tentative="1">
      <w:start w:val="1"/>
      <w:numFmt w:val="bullet"/>
      <w:lvlText w:val="•"/>
      <w:lvlJc w:val="left"/>
      <w:pPr>
        <w:tabs>
          <w:tab w:val="num" w:pos="1440"/>
        </w:tabs>
        <w:ind w:left="1440" w:hanging="360"/>
      </w:pPr>
      <w:rPr>
        <w:rFonts w:ascii="Arial" w:hAnsi="Arial" w:hint="default"/>
      </w:rPr>
    </w:lvl>
    <w:lvl w:ilvl="2" w:tplc="EB56F15A" w:tentative="1">
      <w:start w:val="1"/>
      <w:numFmt w:val="bullet"/>
      <w:lvlText w:val="•"/>
      <w:lvlJc w:val="left"/>
      <w:pPr>
        <w:tabs>
          <w:tab w:val="num" w:pos="2160"/>
        </w:tabs>
        <w:ind w:left="2160" w:hanging="360"/>
      </w:pPr>
      <w:rPr>
        <w:rFonts w:ascii="Arial" w:hAnsi="Arial" w:hint="default"/>
      </w:rPr>
    </w:lvl>
    <w:lvl w:ilvl="3" w:tplc="C50CDA5A" w:tentative="1">
      <w:start w:val="1"/>
      <w:numFmt w:val="bullet"/>
      <w:lvlText w:val="•"/>
      <w:lvlJc w:val="left"/>
      <w:pPr>
        <w:tabs>
          <w:tab w:val="num" w:pos="2880"/>
        </w:tabs>
        <w:ind w:left="2880" w:hanging="360"/>
      </w:pPr>
      <w:rPr>
        <w:rFonts w:ascii="Arial" w:hAnsi="Arial" w:hint="default"/>
      </w:rPr>
    </w:lvl>
    <w:lvl w:ilvl="4" w:tplc="4042B04A" w:tentative="1">
      <w:start w:val="1"/>
      <w:numFmt w:val="bullet"/>
      <w:lvlText w:val="•"/>
      <w:lvlJc w:val="left"/>
      <w:pPr>
        <w:tabs>
          <w:tab w:val="num" w:pos="3600"/>
        </w:tabs>
        <w:ind w:left="3600" w:hanging="360"/>
      </w:pPr>
      <w:rPr>
        <w:rFonts w:ascii="Arial" w:hAnsi="Arial" w:hint="default"/>
      </w:rPr>
    </w:lvl>
    <w:lvl w:ilvl="5" w:tplc="A2588AD0" w:tentative="1">
      <w:start w:val="1"/>
      <w:numFmt w:val="bullet"/>
      <w:lvlText w:val="•"/>
      <w:lvlJc w:val="left"/>
      <w:pPr>
        <w:tabs>
          <w:tab w:val="num" w:pos="4320"/>
        </w:tabs>
        <w:ind w:left="4320" w:hanging="360"/>
      </w:pPr>
      <w:rPr>
        <w:rFonts w:ascii="Arial" w:hAnsi="Arial" w:hint="default"/>
      </w:rPr>
    </w:lvl>
    <w:lvl w:ilvl="6" w:tplc="F63606EC" w:tentative="1">
      <w:start w:val="1"/>
      <w:numFmt w:val="bullet"/>
      <w:lvlText w:val="•"/>
      <w:lvlJc w:val="left"/>
      <w:pPr>
        <w:tabs>
          <w:tab w:val="num" w:pos="5040"/>
        </w:tabs>
        <w:ind w:left="5040" w:hanging="360"/>
      </w:pPr>
      <w:rPr>
        <w:rFonts w:ascii="Arial" w:hAnsi="Arial" w:hint="default"/>
      </w:rPr>
    </w:lvl>
    <w:lvl w:ilvl="7" w:tplc="DFF8BCA2" w:tentative="1">
      <w:start w:val="1"/>
      <w:numFmt w:val="bullet"/>
      <w:lvlText w:val="•"/>
      <w:lvlJc w:val="left"/>
      <w:pPr>
        <w:tabs>
          <w:tab w:val="num" w:pos="5760"/>
        </w:tabs>
        <w:ind w:left="5760" w:hanging="360"/>
      </w:pPr>
      <w:rPr>
        <w:rFonts w:ascii="Arial" w:hAnsi="Arial" w:hint="default"/>
      </w:rPr>
    </w:lvl>
    <w:lvl w:ilvl="8" w:tplc="37308D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D41752"/>
    <w:multiLevelType w:val="hybridMultilevel"/>
    <w:tmpl w:val="D44A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B54F45"/>
    <w:multiLevelType w:val="hybridMultilevel"/>
    <w:tmpl w:val="8FEA7804"/>
    <w:lvl w:ilvl="0" w:tplc="D63ECB76">
      <w:start w:val="1"/>
      <w:numFmt w:val="bullet"/>
      <w:lvlText w:val="•"/>
      <w:lvlJc w:val="left"/>
      <w:pPr>
        <w:tabs>
          <w:tab w:val="num" w:pos="720"/>
        </w:tabs>
        <w:ind w:left="720" w:hanging="360"/>
      </w:pPr>
      <w:rPr>
        <w:rFonts w:ascii="Arial" w:hAnsi="Arial" w:hint="default"/>
      </w:rPr>
    </w:lvl>
    <w:lvl w:ilvl="1" w:tplc="23EEBB62" w:tentative="1">
      <w:start w:val="1"/>
      <w:numFmt w:val="bullet"/>
      <w:lvlText w:val="•"/>
      <w:lvlJc w:val="left"/>
      <w:pPr>
        <w:tabs>
          <w:tab w:val="num" w:pos="1440"/>
        </w:tabs>
        <w:ind w:left="1440" w:hanging="360"/>
      </w:pPr>
      <w:rPr>
        <w:rFonts w:ascii="Arial" w:hAnsi="Arial" w:hint="default"/>
      </w:rPr>
    </w:lvl>
    <w:lvl w:ilvl="2" w:tplc="463841A6" w:tentative="1">
      <w:start w:val="1"/>
      <w:numFmt w:val="bullet"/>
      <w:lvlText w:val="•"/>
      <w:lvlJc w:val="left"/>
      <w:pPr>
        <w:tabs>
          <w:tab w:val="num" w:pos="2160"/>
        </w:tabs>
        <w:ind w:left="2160" w:hanging="360"/>
      </w:pPr>
      <w:rPr>
        <w:rFonts w:ascii="Arial" w:hAnsi="Arial" w:hint="default"/>
      </w:rPr>
    </w:lvl>
    <w:lvl w:ilvl="3" w:tplc="08E0B56A" w:tentative="1">
      <w:start w:val="1"/>
      <w:numFmt w:val="bullet"/>
      <w:lvlText w:val="•"/>
      <w:lvlJc w:val="left"/>
      <w:pPr>
        <w:tabs>
          <w:tab w:val="num" w:pos="2880"/>
        </w:tabs>
        <w:ind w:left="2880" w:hanging="360"/>
      </w:pPr>
      <w:rPr>
        <w:rFonts w:ascii="Arial" w:hAnsi="Arial" w:hint="default"/>
      </w:rPr>
    </w:lvl>
    <w:lvl w:ilvl="4" w:tplc="4072AB94" w:tentative="1">
      <w:start w:val="1"/>
      <w:numFmt w:val="bullet"/>
      <w:lvlText w:val="•"/>
      <w:lvlJc w:val="left"/>
      <w:pPr>
        <w:tabs>
          <w:tab w:val="num" w:pos="3600"/>
        </w:tabs>
        <w:ind w:left="3600" w:hanging="360"/>
      </w:pPr>
      <w:rPr>
        <w:rFonts w:ascii="Arial" w:hAnsi="Arial" w:hint="default"/>
      </w:rPr>
    </w:lvl>
    <w:lvl w:ilvl="5" w:tplc="FEC4721C" w:tentative="1">
      <w:start w:val="1"/>
      <w:numFmt w:val="bullet"/>
      <w:lvlText w:val="•"/>
      <w:lvlJc w:val="left"/>
      <w:pPr>
        <w:tabs>
          <w:tab w:val="num" w:pos="4320"/>
        </w:tabs>
        <w:ind w:left="4320" w:hanging="360"/>
      </w:pPr>
      <w:rPr>
        <w:rFonts w:ascii="Arial" w:hAnsi="Arial" w:hint="default"/>
      </w:rPr>
    </w:lvl>
    <w:lvl w:ilvl="6" w:tplc="3E7ED0F2" w:tentative="1">
      <w:start w:val="1"/>
      <w:numFmt w:val="bullet"/>
      <w:lvlText w:val="•"/>
      <w:lvlJc w:val="left"/>
      <w:pPr>
        <w:tabs>
          <w:tab w:val="num" w:pos="5040"/>
        </w:tabs>
        <w:ind w:left="5040" w:hanging="360"/>
      </w:pPr>
      <w:rPr>
        <w:rFonts w:ascii="Arial" w:hAnsi="Arial" w:hint="default"/>
      </w:rPr>
    </w:lvl>
    <w:lvl w:ilvl="7" w:tplc="7B4EFD9A" w:tentative="1">
      <w:start w:val="1"/>
      <w:numFmt w:val="bullet"/>
      <w:lvlText w:val="•"/>
      <w:lvlJc w:val="left"/>
      <w:pPr>
        <w:tabs>
          <w:tab w:val="num" w:pos="5760"/>
        </w:tabs>
        <w:ind w:left="5760" w:hanging="360"/>
      </w:pPr>
      <w:rPr>
        <w:rFonts w:ascii="Arial" w:hAnsi="Arial" w:hint="default"/>
      </w:rPr>
    </w:lvl>
    <w:lvl w:ilvl="8" w:tplc="C1D82A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1"/>
  </w:num>
  <w:num w:numId="4">
    <w:abstractNumId w:val="33"/>
  </w:num>
  <w:num w:numId="5">
    <w:abstractNumId w:val="15"/>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1"/>
  </w:num>
  <w:num w:numId="21">
    <w:abstractNumId w:val="25"/>
  </w:num>
  <w:num w:numId="22">
    <w:abstractNumId w:val="13"/>
  </w:num>
  <w:num w:numId="23">
    <w:abstractNumId w:val="35"/>
  </w:num>
  <w:num w:numId="24">
    <w:abstractNumId w:val="20"/>
  </w:num>
  <w:num w:numId="25">
    <w:abstractNumId w:val="23"/>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2"/>
  </w:num>
  <w:num w:numId="31">
    <w:abstractNumId w:val="12"/>
  </w:num>
  <w:num w:numId="32">
    <w:abstractNumId w:val="28"/>
  </w:num>
  <w:num w:numId="33">
    <w:abstractNumId w:val="29"/>
  </w:num>
  <w:num w:numId="34">
    <w:abstractNumId w:val="26"/>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6D7E"/>
    <w:rsid w:val="000F01A2"/>
    <w:rsid w:val="001115D8"/>
    <w:rsid w:val="00123B09"/>
    <w:rsid w:val="0028533C"/>
    <w:rsid w:val="00296D6D"/>
    <w:rsid w:val="002E6845"/>
    <w:rsid w:val="00314BE1"/>
    <w:rsid w:val="0035050E"/>
    <w:rsid w:val="00405555"/>
    <w:rsid w:val="00417765"/>
    <w:rsid w:val="004323AE"/>
    <w:rsid w:val="004E108E"/>
    <w:rsid w:val="004F64C1"/>
    <w:rsid w:val="00505696"/>
    <w:rsid w:val="00562DAC"/>
    <w:rsid w:val="00645252"/>
    <w:rsid w:val="00650219"/>
    <w:rsid w:val="006D3D74"/>
    <w:rsid w:val="006E3E18"/>
    <w:rsid w:val="0083569A"/>
    <w:rsid w:val="0086031E"/>
    <w:rsid w:val="008954C0"/>
    <w:rsid w:val="009909DA"/>
    <w:rsid w:val="00A473AD"/>
    <w:rsid w:val="00A9204E"/>
    <w:rsid w:val="00BF7746"/>
    <w:rsid w:val="00C208A8"/>
    <w:rsid w:val="00C77C71"/>
    <w:rsid w:val="00D86931"/>
    <w:rsid w:val="00E1505D"/>
    <w:rsid w:val="00E5084F"/>
    <w:rsid w:val="00EE62AB"/>
    <w:rsid w:val="00F06FBF"/>
    <w:rsid w:val="00F81F9E"/>
    <w:rsid w:val="00FB74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0F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210">
      <w:bodyDiv w:val="1"/>
      <w:marLeft w:val="0"/>
      <w:marRight w:val="0"/>
      <w:marTop w:val="0"/>
      <w:marBottom w:val="0"/>
      <w:divBdr>
        <w:top w:val="none" w:sz="0" w:space="0" w:color="auto"/>
        <w:left w:val="none" w:sz="0" w:space="0" w:color="auto"/>
        <w:bottom w:val="none" w:sz="0" w:space="0" w:color="auto"/>
        <w:right w:val="none" w:sz="0" w:space="0" w:color="auto"/>
      </w:divBdr>
    </w:div>
    <w:div w:id="51388333">
      <w:bodyDiv w:val="1"/>
      <w:marLeft w:val="0"/>
      <w:marRight w:val="0"/>
      <w:marTop w:val="0"/>
      <w:marBottom w:val="0"/>
      <w:divBdr>
        <w:top w:val="none" w:sz="0" w:space="0" w:color="auto"/>
        <w:left w:val="none" w:sz="0" w:space="0" w:color="auto"/>
        <w:bottom w:val="none" w:sz="0" w:space="0" w:color="auto"/>
        <w:right w:val="none" w:sz="0" w:space="0" w:color="auto"/>
      </w:divBdr>
      <w:divsChild>
        <w:div w:id="176889711">
          <w:marLeft w:val="547"/>
          <w:marRight w:val="0"/>
          <w:marTop w:val="0"/>
          <w:marBottom w:val="0"/>
          <w:divBdr>
            <w:top w:val="none" w:sz="0" w:space="0" w:color="auto"/>
            <w:left w:val="none" w:sz="0" w:space="0" w:color="auto"/>
            <w:bottom w:val="none" w:sz="0" w:space="0" w:color="auto"/>
            <w:right w:val="none" w:sz="0" w:space="0" w:color="auto"/>
          </w:divBdr>
        </w:div>
      </w:divsChild>
    </w:div>
    <w:div w:id="205336113">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621033392">
      <w:bodyDiv w:val="1"/>
      <w:marLeft w:val="0"/>
      <w:marRight w:val="0"/>
      <w:marTop w:val="0"/>
      <w:marBottom w:val="0"/>
      <w:divBdr>
        <w:top w:val="none" w:sz="0" w:space="0" w:color="auto"/>
        <w:left w:val="none" w:sz="0" w:space="0" w:color="auto"/>
        <w:bottom w:val="none" w:sz="0" w:space="0" w:color="auto"/>
        <w:right w:val="none" w:sz="0" w:space="0" w:color="auto"/>
      </w:divBdr>
      <w:divsChild>
        <w:div w:id="303974316">
          <w:marLeft w:val="547"/>
          <w:marRight w:val="0"/>
          <w:marTop w:val="0"/>
          <w:marBottom w:val="0"/>
          <w:divBdr>
            <w:top w:val="none" w:sz="0" w:space="0" w:color="auto"/>
            <w:left w:val="none" w:sz="0" w:space="0" w:color="auto"/>
            <w:bottom w:val="none" w:sz="0" w:space="0" w:color="auto"/>
            <w:right w:val="none" w:sz="0" w:space="0" w:color="auto"/>
          </w:divBdr>
        </w:div>
      </w:divsChild>
    </w:div>
    <w:div w:id="1235120810">
      <w:bodyDiv w:val="1"/>
      <w:marLeft w:val="0"/>
      <w:marRight w:val="0"/>
      <w:marTop w:val="0"/>
      <w:marBottom w:val="0"/>
      <w:divBdr>
        <w:top w:val="none" w:sz="0" w:space="0" w:color="auto"/>
        <w:left w:val="none" w:sz="0" w:space="0" w:color="auto"/>
        <w:bottom w:val="none" w:sz="0" w:space="0" w:color="auto"/>
        <w:right w:val="none" w:sz="0" w:space="0" w:color="auto"/>
      </w:divBdr>
    </w:div>
    <w:div w:id="1857190493">
      <w:bodyDiv w:val="1"/>
      <w:marLeft w:val="0"/>
      <w:marRight w:val="0"/>
      <w:marTop w:val="0"/>
      <w:marBottom w:val="0"/>
      <w:divBdr>
        <w:top w:val="none" w:sz="0" w:space="0" w:color="auto"/>
        <w:left w:val="none" w:sz="0" w:space="0" w:color="auto"/>
        <w:bottom w:val="none" w:sz="0" w:space="0" w:color="auto"/>
        <w:right w:val="none" w:sz="0" w:space="0" w:color="auto"/>
      </w:divBdr>
    </w:div>
    <w:div w:id="1974016382">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rnen.net/artikel/work-life-balance-tipps-uebungen-11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io.de/hr-lexikon/work-life-bal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enterdevice.de/work-life-bala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actorialhr.de/blog/work-life-bala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482</Words>
  <Characters>2750</Characters>
  <Application>Microsoft Office Word</Application>
  <DocSecurity>0</DocSecurity>
  <Lines>22</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2023-03-03T10:54:00Z</dcterms:modified>
</cp:coreProperties>
</file>