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0906E" w14:textId="5E6949CD" w:rsidR="0086031E" w:rsidRPr="006F41C9" w:rsidRDefault="0086031E" w:rsidP="0086031E">
      <w:pPr>
        <w:jc w:val="center"/>
        <w:rPr>
          <w:rFonts w:cs="Calibri"/>
          <w:b/>
          <w:bCs/>
          <w:color w:val="2CACBA"/>
          <w:sz w:val="44"/>
          <w:szCs w:val="36"/>
          <w:lang w:val="en-GB"/>
        </w:rPr>
      </w:pPr>
      <w:r w:rsidRPr="006F41C9">
        <w:rPr>
          <w:rFonts w:cs="Calibri"/>
          <w:b/>
          <w:bCs/>
          <w:color w:val="2CACBA"/>
          <w:sz w:val="44"/>
          <w:szCs w:val="36"/>
          <w:lang w:val="en-GB"/>
        </w:rPr>
        <w:t>Training Fiche Template</w:t>
      </w:r>
    </w:p>
    <w:p w14:paraId="08413570" w14:textId="77777777" w:rsidR="0086031E" w:rsidRPr="006F41C9" w:rsidRDefault="0086031E" w:rsidP="0086031E">
      <w:pPr>
        <w:jc w:val="center"/>
        <w:rPr>
          <w:rFonts w:cs="Calibri"/>
          <w:b/>
          <w:bCs/>
          <w:color w:val="2CACBA"/>
          <w:sz w:val="44"/>
          <w:szCs w:val="36"/>
          <w:lang w:val="en-GB"/>
        </w:rPr>
      </w:pPr>
    </w:p>
    <w:tbl>
      <w:tblPr>
        <w:tblStyle w:val="Grigliatabella"/>
        <w:tblW w:w="0" w:type="auto"/>
        <w:tblInd w:w="-284" w:type="dxa"/>
        <w:tblLook w:val="04A0" w:firstRow="1" w:lastRow="0" w:firstColumn="1" w:lastColumn="0" w:noHBand="0" w:noVBand="1"/>
      </w:tblPr>
      <w:tblGrid>
        <w:gridCol w:w="3034"/>
        <w:gridCol w:w="5490"/>
        <w:gridCol w:w="776"/>
      </w:tblGrid>
      <w:tr w:rsidR="007340AB" w:rsidRPr="006F41C9" w14:paraId="44A36410" w14:textId="77777777" w:rsidTr="0086031E">
        <w:tc>
          <w:tcPr>
            <w:tcW w:w="2689" w:type="dxa"/>
            <w:shd w:val="clear" w:color="auto" w:fill="FF7619"/>
            <w:vAlign w:val="center"/>
          </w:tcPr>
          <w:p w14:paraId="33A023CB" w14:textId="66723212" w:rsidR="0086031E" w:rsidRPr="006F41C9" w:rsidRDefault="0086031E" w:rsidP="0086031E">
            <w:pPr>
              <w:rPr>
                <w:color w:val="FFFFFF" w:themeColor="background1"/>
                <w:lang w:val="en-GB"/>
              </w:rPr>
            </w:pPr>
            <w:r w:rsidRPr="006F41C9">
              <w:rPr>
                <w:rFonts w:ascii="Arial Rounded MT Bold" w:hAnsi="Arial Rounded MT Bold" w:cs="Arial"/>
                <w:b/>
                <w:color w:val="FFFFFF" w:themeColor="background1"/>
                <w:lang w:val="en-GB"/>
              </w:rPr>
              <w:t>Title</w:t>
            </w:r>
          </w:p>
        </w:tc>
        <w:tc>
          <w:tcPr>
            <w:tcW w:w="6327" w:type="dxa"/>
            <w:gridSpan w:val="2"/>
          </w:tcPr>
          <w:p w14:paraId="2189F5B2" w14:textId="41879843" w:rsidR="0086031E" w:rsidRPr="006F41C9" w:rsidRDefault="008F16C9" w:rsidP="0086031E">
            <w:pPr>
              <w:rPr>
                <w:lang w:val="en-GB"/>
              </w:rPr>
            </w:pPr>
            <w:r w:rsidRPr="006F41C9">
              <w:rPr>
                <w:lang w:val="en-GB"/>
              </w:rPr>
              <w:t xml:space="preserve">ICT tools for digitalisation and Smart Working for SMEs </w:t>
            </w:r>
          </w:p>
        </w:tc>
      </w:tr>
      <w:tr w:rsidR="007340AB" w:rsidRPr="005F02BB" w14:paraId="128E7937" w14:textId="77777777" w:rsidTr="0086031E">
        <w:tc>
          <w:tcPr>
            <w:tcW w:w="2689" w:type="dxa"/>
            <w:shd w:val="clear" w:color="auto" w:fill="FF7619"/>
            <w:vAlign w:val="center"/>
          </w:tcPr>
          <w:p w14:paraId="4B428EB5" w14:textId="45F7B807" w:rsidR="0086031E" w:rsidRPr="006F41C9" w:rsidRDefault="0086031E" w:rsidP="0086031E">
            <w:pPr>
              <w:rPr>
                <w:color w:val="FFFFFF" w:themeColor="background1"/>
                <w:lang w:val="en-GB"/>
              </w:rPr>
            </w:pPr>
            <w:r w:rsidRPr="006F41C9">
              <w:rPr>
                <w:rFonts w:ascii="Arial Rounded MT Bold" w:hAnsi="Arial Rounded MT Bold" w:cs="Arial"/>
                <w:b/>
                <w:color w:val="FFFFFF" w:themeColor="background1"/>
                <w:lang w:val="en-GB"/>
              </w:rPr>
              <w:t>Keywords (meta tag)</w:t>
            </w:r>
          </w:p>
        </w:tc>
        <w:tc>
          <w:tcPr>
            <w:tcW w:w="6327" w:type="dxa"/>
            <w:gridSpan w:val="2"/>
          </w:tcPr>
          <w:p w14:paraId="536987E0" w14:textId="3E9586B7" w:rsidR="0086031E" w:rsidRPr="006F41C9" w:rsidRDefault="008F16C9" w:rsidP="0086031E">
            <w:pPr>
              <w:rPr>
                <w:lang w:val="en-GB"/>
              </w:rPr>
            </w:pPr>
            <w:r w:rsidRPr="006F41C9">
              <w:rPr>
                <w:lang w:val="en-GB"/>
              </w:rPr>
              <w:t>Remote Working</w:t>
            </w:r>
            <w:r w:rsidR="00A60BF1" w:rsidRPr="006F41C9">
              <w:rPr>
                <w:lang w:val="en-GB"/>
              </w:rPr>
              <w:t>, Smart Working</w:t>
            </w:r>
            <w:r w:rsidR="000B15AA" w:rsidRPr="006F41C9">
              <w:rPr>
                <w:lang w:val="en-GB"/>
              </w:rPr>
              <w:t xml:space="preserve">, </w:t>
            </w:r>
            <w:r w:rsidRPr="006F41C9">
              <w:rPr>
                <w:lang w:val="en-GB"/>
              </w:rPr>
              <w:t>ICT Tools</w:t>
            </w:r>
            <w:r w:rsidR="000B15AA" w:rsidRPr="006F41C9">
              <w:rPr>
                <w:lang w:val="en-GB"/>
              </w:rPr>
              <w:t xml:space="preserve">, </w:t>
            </w:r>
            <w:r w:rsidRPr="006F41C9">
              <w:rPr>
                <w:lang w:val="en-GB"/>
              </w:rPr>
              <w:t>SMEs</w:t>
            </w:r>
          </w:p>
        </w:tc>
      </w:tr>
      <w:tr w:rsidR="007340AB" w:rsidRPr="006F41C9" w14:paraId="06920ADD" w14:textId="77777777" w:rsidTr="0086031E">
        <w:tc>
          <w:tcPr>
            <w:tcW w:w="2689" w:type="dxa"/>
            <w:shd w:val="clear" w:color="auto" w:fill="FF7619"/>
            <w:vAlign w:val="center"/>
          </w:tcPr>
          <w:p w14:paraId="7ECCE87A" w14:textId="4B5BB611" w:rsidR="0086031E" w:rsidRPr="006F41C9" w:rsidRDefault="0086031E" w:rsidP="0086031E">
            <w:pPr>
              <w:rPr>
                <w:color w:val="FFFFFF" w:themeColor="background1"/>
                <w:lang w:val="en-GB"/>
              </w:rPr>
            </w:pPr>
            <w:r w:rsidRPr="006F41C9">
              <w:rPr>
                <w:rFonts w:ascii="Arial Rounded MT Bold" w:hAnsi="Arial Rounded MT Bold" w:cs="Arial"/>
                <w:b/>
                <w:color w:val="FFFFFF" w:themeColor="background1"/>
                <w:lang w:val="en-GB"/>
              </w:rPr>
              <w:t>Provided by</w:t>
            </w:r>
          </w:p>
        </w:tc>
        <w:tc>
          <w:tcPr>
            <w:tcW w:w="6327" w:type="dxa"/>
            <w:gridSpan w:val="2"/>
          </w:tcPr>
          <w:p w14:paraId="15FF84B0" w14:textId="1B5F42F0" w:rsidR="0086031E" w:rsidRPr="006F41C9" w:rsidRDefault="007617F1" w:rsidP="0086031E">
            <w:pPr>
              <w:rPr>
                <w:lang w:val="en-GB"/>
              </w:rPr>
            </w:pPr>
            <w:r w:rsidRPr="006F41C9">
              <w:rPr>
                <w:lang w:val="en-GB"/>
              </w:rPr>
              <w:t>IT Solutions for All</w:t>
            </w:r>
          </w:p>
        </w:tc>
      </w:tr>
      <w:tr w:rsidR="007340AB" w:rsidRPr="006F41C9" w14:paraId="38E69A00" w14:textId="77777777" w:rsidTr="0086031E">
        <w:tc>
          <w:tcPr>
            <w:tcW w:w="2689" w:type="dxa"/>
            <w:shd w:val="clear" w:color="auto" w:fill="FF7619"/>
            <w:vAlign w:val="center"/>
          </w:tcPr>
          <w:p w14:paraId="2BB7793B" w14:textId="186475A2" w:rsidR="0086031E" w:rsidRPr="006F41C9" w:rsidRDefault="0086031E" w:rsidP="0086031E">
            <w:pPr>
              <w:rPr>
                <w:color w:val="FFFFFF" w:themeColor="background1"/>
                <w:lang w:val="en-GB"/>
              </w:rPr>
            </w:pPr>
            <w:r w:rsidRPr="006F41C9">
              <w:rPr>
                <w:rFonts w:ascii="Arial Rounded MT Bold" w:hAnsi="Arial Rounded MT Bold" w:cs="Arial"/>
                <w:b/>
                <w:color w:val="FFFFFF" w:themeColor="background1"/>
                <w:lang w:val="en-GB"/>
              </w:rPr>
              <w:t>Language</w:t>
            </w:r>
          </w:p>
        </w:tc>
        <w:tc>
          <w:tcPr>
            <w:tcW w:w="6327" w:type="dxa"/>
            <w:gridSpan w:val="2"/>
          </w:tcPr>
          <w:p w14:paraId="38B2A812" w14:textId="388F06AB" w:rsidR="0086031E" w:rsidRPr="006F41C9" w:rsidRDefault="008F16C9" w:rsidP="0086031E">
            <w:pPr>
              <w:rPr>
                <w:lang w:val="en-GB"/>
              </w:rPr>
            </w:pPr>
            <w:r w:rsidRPr="006F41C9">
              <w:rPr>
                <w:lang w:val="en-GB"/>
              </w:rPr>
              <w:t>English</w:t>
            </w:r>
          </w:p>
        </w:tc>
      </w:tr>
      <w:tr w:rsidR="006135C1" w:rsidRPr="006F41C9" w14:paraId="65E868B4" w14:textId="77777777" w:rsidTr="000863F7">
        <w:trPr>
          <w:trHeight w:val="390"/>
        </w:trPr>
        <w:tc>
          <w:tcPr>
            <w:tcW w:w="2689" w:type="dxa"/>
            <w:vMerge w:val="restart"/>
            <w:shd w:val="clear" w:color="auto" w:fill="FF7619"/>
            <w:vAlign w:val="center"/>
          </w:tcPr>
          <w:p w14:paraId="01AEB537" w14:textId="5A3CE784" w:rsidR="000863F7" w:rsidRPr="006F41C9" w:rsidRDefault="006E3E18" w:rsidP="0086031E">
            <w:pPr>
              <w:rPr>
                <w:color w:val="FFFFFF" w:themeColor="background1"/>
                <w:lang w:val="en-GB"/>
              </w:rPr>
            </w:pPr>
            <w:r w:rsidRPr="006F41C9">
              <w:rPr>
                <w:rFonts w:ascii="Arial Rounded MT Bold" w:hAnsi="Arial Rounded MT Bold" w:cs="Arial"/>
                <w:b/>
                <w:color w:val="FFFFFF" w:themeColor="background1"/>
                <w:lang w:val="en-GB"/>
              </w:rPr>
              <w:t>Area</w:t>
            </w:r>
          </w:p>
        </w:tc>
        <w:tc>
          <w:tcPr>
            <w:tcW w:w="5670" w:type="dxa"/>
          </w:tcPr>
          <w:p w14:paraId="4452C946" w14:textId="6FB4F09B" w:rsidR="000863F7" w:rsidRPr="006F41C9" w:rsidRDefault="000863F7" w:rsidP="000863F7">
            <w:pPr>
              <w:rPr>
                <w:rFonts w:ascii="Arial Rounded MT Bold" w:hAnsi="Arial Rounded MT Bold"/>
                <w:lang w:val="en-GB"/>
              </w:rPr>
            </w:pPr>
            <w:r w:rsidRPr="006F41C9">
              <w:rPr>
                <w:rFonts w:ascii="Arial Rounded MT Bold" w:hAnsi="Arial Rounded MT Bold"/>
                <w:lang w:val="en-GB"/>
              </w:rPr>
              <w:t>Digital and online communication</w:t>
            </w:r>
          </w:p>
        </w:tc>
        <w:tc>
          <w:tcPr>
            <w:tcW w:w="657" w:type="dxa"/>
            <w:shd w:val="clear" w:color="auto" w:fill="FFFFFF" w:themeFill="background1"/>
          </w:tcPr>
          <w:p w14:paraId="266AAFD6" w14:textId="23B01F91" w:rsidR="000863F7" w:rsidRPr="006F41C9" w:rsidRDefault="00D96DC4" w:rsidP="00F81F9E">
            <w:pPr>
              <w:rPr>
                <w:lang w:val="en-GB"/>
              </w:rPr>
            </w:pPr>
            <w:r w:rsidRPr="006F41C9">
              <w:rPr>
                <w:lang w:val="en-GB"/>
              </w:rPr>
              <w:t>X</w:t>
            </w:r>
          </w:p>
        </w:tc>
      </w:tr>
      <w:tr w:rsidR="006135C1" w:rsidRPr="006F41C9" w14:paraId="01D37DAD" w14:textId="77777777" w:rsidTr="000863F7">
        <w:trPr>
          <w:trHeight w:val="382"/>
        </w:trPr>
        <w:tc>
          <w:tcPr>
            <w:tcW w:w="2689" w:type="dxa"/>
            <w:vMerge/>
            <w:shd w:val="clear" w:color="auto" w:fill="FF7619"/>
            <w:vAlign w:val="center"/>
          </w:tcPr>
          <w:p w14:paraId="34B43962" w14:textId="77777777" w:rsidR="000863F7" w:rsidRPr="006F41C9" w:rsidRDefault="000863F7" w:rsidP="0086031E">
            <w:pPr>
              <w:rPr>
                <w:rFonts w:ascii="Arial Rounded MT Bold" w:hAnsi="Arial Rounded MT Bold" w:cs="Arial"/>
                <w:b/>
                <w:color w:val="FFFFFF" w:themeColor="background1"/>
                <w:lang w:val="en-GB"/>
              </w:rPr>
            </w:pPr>
          </w:p>
        </w:tc>
        <w:tc>
          <w:tcPr>
            <w:tcW w:w="5670" w:type="dxa"/>
          </w:tcPr>
          <w:p w14:paraId="11CB6E4A" w14:textId="0F529F46" w:rsidR="000863F7" w:rsidRPr="006F41C9" w:rsidRDefault="000863F7" w:rsidP="000863F7">
            <w:pPr>
              <w:rPr>
                <w:rFonts w:ascii="Arial Rounded MT Bold" w:hAnsi="Arial Rounded MT Bold"/>
                <w:lang w:val="en-GB"/>
              </w:rPr>
            </w:pPr>
            <w:r w:rsidRPr="006F41C9">
              <w:rPr>
                <w:rFonts w:ascii="Arial Rounded MT Bold" w:hAnsi="Arial Rounded MT Bold"/>
                <w:lang w:val="en-GB"/>
              </w:rPr>
              <w:t>Team and people engagement from home</w:t>
            </w:r>
          </w:p>
        </w:tc>
        <w:tc>
          <w:tcPr>
            <w:tcW w:w="657" w:type="dxa"/>
            <w:shd w:val="clear" w:color="auto" w:fill="FFFFFF" w:themeFill="background1"/>
          </w:tcPr>
          <w:p w14:paraId="010A43B1" w14:textId="6A170FF1" w:rsidR="000863F7" w:rsidRPr="006F41C9" w:rsidRDefault="000863F7" w:rsidP="0086031E">
            <w:pPr>
              <w:ind w:left="360"/>
              <w:rPr>
                <w:b/>
                <w:bCs/>
                <w:lang w:val="en-GB"/>
              </w:rPr>
            </w:pPr>
          </w:p>
        </w:tc>
      </w:tr>
      <w:tr w:rsidR="006135C1" w:rsidRPr="006F41C9" w14:paraId="0924C8EE" w14:textId="77777777" w:rsidTr="000863F7">
        <w:trPr>
          <w:trHeight w:val="382"/>
        </w:trPr>
        <w:tc>
          <w:tcPr>
            <w:tcW w:w="2689" w:type="dxa"/>
            <w:vMerge/>
            <w:shd w:val="clear" w:color="auto" w:fill="FF7619"/>
            <w:vAlign w:val="center"/>
          </w:tcPr>
          <w:p w14:paraId="2988F4F2" w14:textId="77777777" w:rsidR="000863F7" w:rsidRPr="006F41C9" w:rsidRDefault="000863F7" w:rsidP="0086031E">
            <w:pPr>
              <w:rPr>
                <w:rFonts w:ascii="Arial Rounded MT Bold" w:hAnsi="Arial Rounded MT Bold" w:cs="Arial"/>
                <w:b/>
                <w:color w:val="FFFFFF" w:themeColor="background1"/>
                <w:lang w:val="en-GB"/>
              </w:rPr>
            </w:pPr>
          </w:p>
        </w:tc>
        <w:tc>
          <w:tcPr>
            <w:tcW w:w="5670" w:type="dxa"/>
          </w:tcPr>
          <w:p w14:paraId="0DB4BF2E" w14:textId="7C602404" w:rsidR="000863F7" w:rsidRPr="006F41C9" w:rsidRDefault="000863F7" w:rsidP="000863F7">
            <w:pPr>
              <w:rPr>
                <w:rFonts w:ascii="Arial Rounded MT Bold" w:hAnsi="Arial Rounded MT Bold"/>
                <w:lang w:val="en-GB"/>
              </w:rPr>
            </w:pPr>
            <w:r w:rsidRPr="006F41C9">
              <w:rPr>
                <w:rFonts w:ascii="Arial Rounded MT Bold" w:hAnsi="Arial Rounded MT Bold"/>
                <w:lang w:val="en-GB"/>
              </w:rPr>
              <w:t>Work-life balance</w:t>
            </w:r>
          </w:p>
        </w:tc>
        <w:tc>
          <w:tcPr>
            <w:tcW w:w="657" w:type="dxa"/>
            <w:shd w:val="clear" w:color="auto" w:fill="FFFFFF" w:themeFill="background1"/>
          </w:tcPr>
          <w:p w14:paraId="0629B581" w14:textId="237D01A4" w:rsidR="000863F7" w:rsidRPr="006F41C9" w:rsidRDefault="000863F7" w:rsidP="0086031E">
            <w:pPr>
              <w:ind w:left="360"/>
              <w:rPr>
                <w:b/>
                <w:bCs/>
                <w:lang w:val="en-GB"/>
              </w:rPr>
            </w:pPr>
          </w:p>
        </w:tc>
      </w:tr>
      <w:tr w:rsidR="006135C1" w:rsidRPr="006F41C9" w14:paraId="75C26925" w14:textId="77777777" w:rsidTr="000863F7">
        <w:trPr>
          <w:trHeight w:val="382"/>
        </w:trPr>
        <w:tc>
          <w:tcPr>
            <w:tcW w:w="2689" w:type="dxa"/>
            <w:vMerge/>
            <w:shd w:val="clear" w:color="auto" w:fill="FF7619"/>
            <w:vAlign w:val="center"/>
          </w:tcPr>
          <w:p w14:paraId="633D10FD" w14:textId="77777777" w:rsidR="000863F7" w:rsidRPr="006F41C9" w:rsidRDefault="000863F7" w:rsidP="0086031E">
            <w:pPr>
              <w:rPr>
                <w:rFonts w:ascii="Arial Rounded MT Bold" w:hAnsi="Arial Rounded MT Bold" w:cs="Arial"/>
                <w:b/>
                <w:color w:val="FFFFFF" w:themeColor="background1"/>
                <w:lang w:val="en-GB"/>
              </w:rPr>
            </w:pPr>
          </w:p>
        </w:tc>
        <w:tc>
          <w:tcPr>
            <w:tcW w:w="5670" w:type="dxa"/>
          </w:tcPr>
          <w:p w14:paraId="362779EB" w14:textId="7B40B4AC" w:rsidR="000863F7" w:rsidRPr="006F41C9" w:rsidRDefault="000863F7" w:rsidP="000863F7">
            <w:pPr>
              <w:rPr>
                <w:rFonts w:ascii="Arial Rounded MT Bold" w:hAnsi="Arial Rounded MT Bold"/>
                <w:lang w:val="en-GB"/>
              </w:rPr>
            </w:pPr>
            <w:r w:rsidRPr="006F41C9">
              <w:rPr>
                <w:rFonts w:ascii="Arial Rounded MT Bold" w:hAnsi="Arial Rounded MT Bold"/>
                <w:lang w:val="en-GB"/>
              </w:rPr>
              <w:t>Self-well being</w:t>
            </w:r>
          </w:p>
        </w:tc>
        <w:tc>
          <w:tcPr>
            <w:tcW w:w="657" w:type="dxa"/>
            <w:shd w:val="clear" w:color="auto" w:fill="FFFFFF" w:themeFill="background1"/>
          </w:tcPr>
          <w:p w14:paraId="38C196C9" w14:textId="321DA3F3" w:rsidR="000863F7" w:rsidRPr="006F41C9" w:rsidRDefault="000863F7" w:rsidP="0086031E">
            <w:pPr>
              <w:ind w:left="360"/>
              <w:rPr>
                <w:b/>
                <w:bCs/>
                <w:lang w:val="en-GB"/>
              </w:rPr>
            </w:pPr>
          </w:p>
        </w:tc>
      </w:tr>
      <w:tr w:rsidR="006135C1" w:rsidRPr="006F41C9" w14:paraId="7B9EF8A8" w14:textId="77777777" w:rsidTr="000863F7">
        <w:trPr>
          <w:trHeight w:val="382"/>
        </w:trPr>
        <w:tc>
          <w:tcPr>
            <w:tcW w:w="2689" w:type="dxa"/>
            <w:vMerge/>
            <w:shd w:val="clear" w:color="auto" w:fill="FF7619"/>
            <w:vAlign w:val="center"/>
          </w:tcPr>
          <w:p w14:paraId="3E489F43" w14:textId="77777777" w:rsidR="000863F7" w:rsidRPr="006F41C9" w:rsidRDefault="000863F7" w:rsidP="0086031E">
            <w:pPr>
              <w:rPr>
                <w:rFonts w:ascii="Arial Rounded MT Bold" w:hAnsi="Arial Rounded MT Bold" w:cs="Arial"/>
                <w:b/>
                <w:color w:val="FFFFFF" w:themeColor="background1"/>
                <w:lang w:val="en-GB"/>
              </w:rPr>
            </w:pPr>
          </w:p>
        </w:tc>
        <w:tc>
          <w:tcPr>
            <w:tcW w:w="5670" w:type="dxa"/>
          </w:tcPr>
          <w:p w14:paraId="6B3A2EAD" w14:textId="4CE7FF79" w:rsidR="000863F7" w:rsidRPr="006F41C9" w:rsidRDefault="000863F7" w:rsidP="000863F7">
            <w:pPr>
              <w:rPr>
                <w:rFonts w:ascii="Arial Rounded MT Bold" w:hAnsi="Arial Rounded MT Bold"/>
                <w:lang w:val="en-GB"/>
              </w:rPr>
            </w:pPr>
            <w:r w:rsidRPr="006F41C9">
              <w:rPr>
                <w:rFonts w:ascii="Arial Rounded MT Bold" w:hAnsi="Arial Rounded MT Bold"/>
                <w:lang w:val="en-GB"/>
              </w:rPr>
              <w:t>“How to boost your team productivity from home?”</w:t>
            </w:r>
          </w:p>
        </w:tc>
        <w:tc>
          <w:tcPr>
            <w:tcW w:w="657" w:type="dxa"/>
            <w:shd w:val="clear" w:color="auto" w:fill="FFFFFF" w:themeFill="background1"/>
          </w:tcPr>
          <w:p w14:paraId="031299B2" w14:textId="4269ADB7" w:rsidR="000863F7" w:rsidRPr="006F41C9" w:rsidRDefault="000863F7" w:rsidP="0086031E">
            <w:pPr>
              <w:ind w:left="360"/>
              <w:rPr>
                <w:b/>
                <w:bCs/>
                <w:lang w:val="en-GB"/>
              </w:rPr>
            </w:pPr>
          </w:p>
        </w:tc>
      </w:tr>
      <w:tr w:rsidR="006135C1" w:rsidRPr="006F41C9" w14:paraId="4AED5721" w14:textId="77777777" w:rsidTr="000863F7">
        <w:trPr>
          <w:trHeight w:val="382"/>
        </w:trPr>
        <w:tc>
          <w:tcPr>
            <w:tcW w:w="2689" w:type="dxa"/>
            <w:vMerge/>
            <w:shd w:val="clear" w:color="auto" w:fill="FF7619"/>
            <w:vAlign w:val="center"/>
          </w:tcPr>
          <w:p w14:paraId="1CB651AD" w14:textId="77777777" w:rsidR="000863F7" w:rsidRPr="006F41C9" w:rsidRDefault="000863F7" w:rsidP="0086031E">
            <w:pPr>
              <w:rPr>
                <w:rFonts w:ascii="Arial Rounded MT Bold" w:hAnsi="Arial Rounded MT Bold" w:cs="Arial"/>
                <w:b/>
                <w:color w:val="FFFFFF" w:themeColor="background1"/>
                <w:lang w:val="en-GB"/>
              </w:rPr>
            </w:pPr>
          </w:p>
        </w:tc>
        <w:tc>
          <w:tcPr>
            <w:tcW w:w="5670" w:type="dxa"/>
          </w:tcPr>
          <w:p w14:paraId="4810AA7F" w14:textId="71225371" w:rsidR="000863F7" w:rsidRPr="006F41C9" w:rsidRDefault="000863F7" w:rsidP="000863F7">
            <w:pPr>
              <w:rPr>
                <w:rFonts w:ascii="Arial Rounded MT Bold" w:hAnsi="Arial Rounded MT Bold"/>
                <w:lang w:val="en-GB"/>
              </w:rPr>
            </w:pPr>
            <w:r w:rsidRPr="006F41C9">
              <w:rPr>
                <w:rFonts w:ascii="Arial Rounded MT Bold" w:hAnsi="Arial Rounded MT Bold"/>
                <w:lang w:val="en-GB"/>
              </w:rPr>
              <w:t>Remote project management</w:t>
            </w:r>
          </w:p>
        </w:tc>
        <w:tc>
          <w:tcPr>
            <w:tcW w:w="657" w:type="dxa"/>
            <w:shd w:val="clear" w:color="auto" w:fill="FFFFFF" w:themeFill="background1"/>
          </w:tcPr>
          <w:p w14:paraId="19682202" w14:textId="0F97A7E5" w:rsidR="000863F7" w:rsidRPr="006F41C9" w:rsidRDefault="000863F7" w:rsidP="0086031E">
            <w:pPr>
              <w:ind w:left="360"/>
              <w:rPr>
                <w:b/>
                <w:bCs/>
                <w:lang w:val="en-GB"/>
              </w:rPr>
            </w:pPr>
          </w:p>
        </w:tc>
      </w:tr>
      <w:tr w:rsidR="006135C1" w:rsidRPr="006F41C9" w14:paraId="7CEBC64D" w14:textId="77777777" w:rsidTr="000863F7">
        <w:trPr>
          <w:trHeight w:val="382"/>
        </w:trPr>
        <w:tc>
          <w:tcPr>
            <w:tcW w:w="2689" w:type="dxa"/>
            <w:vMerge/>
            <w:shd w:val="clear" w:color="auto" w:fill="FF7619"/>
            <w:vAlign w:val="center"/>
          </w:tcPr>
          <w:p w14:paraId="0E3473DE" w14:textId="77777777" w:rsidR="000863F7" w:rsidRPr="006F41C9" w:rsidRDefault="000863F7" w:rsidP="0086031E">
            <w:pPr>
              <w:rPr>
                <w:rFonts w:ascii="Arial Rounded MT Bold" w:hAnsi="Arial Rounded MT Bold" w:cs="Arial"/>
                <w:b/>
                <w:color w:val="FFFFFF" w:themeColor="background1"/>
                <w:lang w:val="en-GB"/>
              </w:rPr>
            </w:pPr>
          </w:p>
        </w:tc>
        <w:tc>
          <w:tcPr>
            <w:tcW w:w="5670" w:type="dxa"/>
          </w:tcPr>
          <w:p w14:paraId="2BB310C9" w14:textId="45D0AA4E" w:rsidR="000863F7" w:rsidRPr="006F41C9" w:rsidRDefault="000863F7" w:rsidP="000863F7">
            <w:pPr>
              <w:rPr>
                <w:rFonts w:ascii="Arial Rounded MT Bold" w:hAnsi="Arial Rounded MT Bold"/>
                <w:lang w:val="en-GB"/>
              </w:rPr>
            </w:pPr>
            <w:r w:rsidRPr="006F41C9">
              <w:rPr>
                <w:rFonts w:ascii="Arial Rounded MT Bold" w:hAnsi="Arial Rounded MT Bold"/>
                <w:lang w:val="en-GB"/>
              </w:rPr>
              <w:t xml:space="preserve">Agile Management by Objectives       </w:t>
            </w:r>
          </w:p>
        </w:tc>
        <w:tc>
          <w:tcPr>
            <w:tcW w:w="657" w:type="dxa"/>
            <w:shd w:val="clear" w:color="auto" w:fill="FFFFFF" w:themeFill="background1"/>
          </w:tcPr>
          <w:p w14:paraId="0D4DCE30" w14:textId="6FA518BD" w:rsidR="000863F7" w:rsidRPr="006F41C9" w:rsidRDefault="000863F7" w:rsidP="0086031E">
            <w:pPr>
              <w:ind w:left="360"/>
              <w:rPr>
                <w:b/>
                <w:bCs/>
                <w:lang w:val="en-GB"/>
              </w:rPr>
            </w:pPr>
          </w:p>
        </w:tc>
      </w:tr>
      <w:tr w:rsidR="006135C1" w:rsidRPr="006F41C9" w14:paraId="6D0210CE" w14:textId="77777777" w:rsidTr="000863F7">
        <w:trPr>
          <w:trHeight w:val="382"/>
        </w:trPr>
        <w:tc>
          <w:tcPr>
            <w:tcW w:w="2689" w:type="dxa"/>
            <w:vMerge/>
            <w:shd w:val="clear" w:color="auto" w:fill="FF7619"/>
            <w:vAlign w:val="center"/>
          </w:tcPr>
          <w:p w14:paraId="7C236105" w14:textId="77777777" w:rsidR="000863F7" w:rsidRPr="006F41C9" w:rsidRDefault="000863F7" w:rsidP="0086031E">
            <w:pPr>
              <w:rPr>
                <w:rFonts w:ascii="Arial Rounded MT Bold" w:hAnsi="Arial Rounded MT Bold" w:cs="Arial"/>
                <w:b/>
                <w:color w:val="FFFFFF" w:themeColor="background1"/>
                <w:lang w:val="en-GB"/>
              </w:rPr>
            </w:pPr>
          </w:p>
        </w:tc>
        <w:tc>
          <w:tcPr>
            <w:tcW w:w="5670" w:type="dxa"/>
          </w:tcPr>
          <w:p w14:paraId="64D58D92" w14:textId="11B41D31" w:rsidR="000863F7" w:rsidRPr="006F41C9" w:rsidRDefault="000863F7" w:rsidP="000863F7">
            <w:pPr>
              <w:rPr>
                <w:rFonts w:ascii="Arial Rounded MT Bold" w:hAnsi="Arial Rounded MT Bold"/>
                <w:lang w:val="en-GB"/>
              </w:rPr>
            </w:pPr>
            <w:r w:rsidRPr="006F41C9">
              <w:rPr>
                <w:rFonts w:ascii="Arial Rounded MT Bold" w:hAnsi="Arial Rounded MT Bold"/>
                <w:lang w:val="en-GB"/>
              </w:rPr>
              <w:t>“Smart” self-efficacy</w:t>
            </w:r>
          </w:p>
        </w:tc>
        <w:tc>
          <w:tcPr>
            <w:tcW w:w="657" w:type="dxa"/>
            <w:shd w:val="clear" w:color="auto" w:fill="FFFFFF" w:themeFill="background1"/>
          </w:tcPr>
          <w:p w14:paraId="744DF021" w14:textId="060E1202" w:rsidR="000863F7" w:rsidRPr="006F41C9" w:rsidRDefault="000863F7" w:rsidP="0086031E">
            <w:pPr>
              <w:ind w:left="360"/>
              <w:rPr>
                <w:b/>
                <w:bCs/>
                <w:lang w:val="en-GB"/>
              </w:rPr>
            </w:pPr>
          </w:p>
        </w:tc>
      </w:tr>
      <w:tr w:rsidR="006135C1" w:rsidRPr="005F02BB" w14:paraId="0D71C948" w14:textId="77777777" w:rsidTr="000863F7">
        <w:trPr>
          <w:trHeight w:val="382"/>
        </w:trPr>
        <w:tc>
          <w:tcPr>
            <w:tcW w:w="2689" w:type="dxa"/>
            <w:vMerge/>
            <w:shd w:val="clear" w:color="auto" w:fill="FF7619"/>
            <w:vAlign w:val="center"/>
          </w:tcPr>
          <w:p w14:paraId="034BA18E" w14:textId="77777777" w:rsidR="000863F7" w:rsidRPr="006F41C9" w:rsidRDefault="000863F7" w:rsidP="0086031E">
            <w:pPr>
              <w:rPr>
                <w:rFonts w:ascii="Arial Rounded MT Bold" w:hAnsi="Arial Rounded MT Bold" w:cs="Arial"/>
                <w:b/>
                <w:color w:val="FFFFFF" w:themeColor="background1"/>
                <w:lang w:val="en-GB"/>
              </w:rPr>
            </w:pPr>
          </w:p>
        </w:tc>
        <w:tc>
          <w:tcPr>
            <w:tcW w:w="5670" w:type="dxa"/>
          </w:tcPr>
          <w:p w14:paraId="17CBF1F5" w14:textId="5A769161" w:rsidR="000863F7" w:rsidRPr="006F41C9" w:rsidRDefault="000863F7" w:rsidP="000863F7">
            <w:pPr>
              <w:rPr>
                <w:rFonts w:ascii="Arial Rounded MT Bold" w:hAnsi="Arial Rounded MT Bold"/>
                <w:lang w:val="en-GB"/>
              </w:rPr>
            </w:pPr>
            <w:r w:rsidRPr="006F41C9">
              <w:rPr>
                <w:rFonts w:ascii="Arial Rounded MT Bold" w:hAnsi="Arial Rounded MT Bold"/>
                <w:lang w:val="en-GB"/>
              </w:rPr>
              <w:t>Leadership and Motivation in the Smart Working era</w:t>
            </w:r>
          </w:p>
        </w:tc>
        <w:tc>
          <w:tcPr>
            <w:tcW w:w="657" w:type="dxa"/>
            <w:shd w:val="clear" w:color="auto" w:fill="FFFFFF" w:themeFill="background1"/>
          </w:tcPr>
          <w:p w14:paraId="07817BA9" w14:textId="0C0ADCF9" w:rsidR="000863F7" w:rsidRPr="006F41C9" w:rsidRDefault="000863F7" w:rsidP="0086031E">
            <w:pPr>
              <w:ind w:left="360"/>
              <w:rPr>
                <w:b/>
                <w:bCs/>
                <w:lang w:val="en-GB"/>
              </w:rPr>
            </w:pPr>
          </w:p>
        </w:tc>
      </w:tr>
      <w:tr w:rsidR="006135C1" w:rsidRPr="006F41C9" w14:paraId="5126B09D" w14:textId="77777777" w:rsidTr="000863F7">
        <w:trPr>
          <w:trHeight w:val="382"/>
        </w:trPr>
        <w:tc>
          <w:tcPr>
            <w:tcW w:w="2689" w:type="dxa"/>
            <w:vMerge/>
            <w:shd w:val="clear" w:color="auto" w:fill="FF7619"/>
            <w:vAlign w:val="center"/>
          </w:tcPr>
          <w:p w14:paraId="6143932E" w14:textId="77777777" w:rsidR="000863F7" w:rsidRPr="006F41C9" w:rsidRDefault="000863F7" w:rsidP="0086031E">
            <w:pPr>
              <w:rPr>
                <w:rFonts w:ascii="Arial Rounded MT Bold" w:hAnsi="Arial Rounded MT Bold" w:cs="Arial"/>
                <w:b/>
                <w:color w:val="FFFFFF" w:themeColor="background1"/>
                <w:lang w:val="en-GB"/>
              </w:rPr>
            </w:pPr>
          </w:p>
        </w:tc>
        <w:tc>
          <w:tcPr>
            <w:tcW w:w="5670" w:type="dxa"/>
          </w:tcPr>
          <w:p w14:paraId="0D157A8B" w14:textId="04701231" w:rsidR="000863F7" w:rsidRPr="006F41C9" w:rsidRDefault="000863F7" w:rsidP="000863F7">
            <w:pPr>
              <w:rPr>
                <w:rFonts w:ascii="Arial Rounded MT Bold" w:hAnsi="Arial Rounded MT Bold"/>
                <w:lang w:val="en-GB"/>
              </w:rPr>
            </w:pPr>
            <w:r w:rsidRPr="006F41C9">
              <w:rPr>
                <w:rFonts w:ascii="Arial Rounded MT Bold" w:hAnsi="Arial Rounded MT Bold"/>
                <w:lang w:val="en-GB"/>
              </w:rPr>
              <w:t>Teleworking: a selection of digital tools to manage your business</w:t>
            </w:r>
          </w:p>
        </w:tc>
        <w:tc>
          <w:tcPr>
            <w:tcW w:w="657" w:type="dxa"/>
            <w:shd w:val="clear" w:color="auto" w:fill="FFFFFF" w:themeFill="background1"/>
          </w:tcPr>
          <w:p w14:paraId="787239F7" w14:textId="52B88D67" w:rsidR="000863F7" w:rsidRPr="006F41C9" w:rsidRDefault="000863F7" w:rsidP="0086031E">
            <w:pPr>
              <w:ind w:left="360"/>
              <w:rPr>
                <w:b/>
                <w:bCs/>
                <w:lang w:val="en-GB"/>
              </w:rPr>
            </w:pPr>
          </w:p>
        </w:tc>
      </w:tr>
      <w:tr w:rsidR="0086031E" w:rsidRPr="006F41C9" w14:paraId="42D09DBC" w14:textId="77777777" w:rsidTr="00A041C4">
        <w:tc>
          <w:tcPr>
            <w:tcW w:w="9016" w:type="dxa"/>
            <w:gridSpan w:val="3"/>
            <w:shd w:val="clear" w:color="auto" w:fill="FF7619"/>
            <w:vAlign w:val="center"/>
          </w:tcPr>
          <w:p w14:paraId="1420A117" w14:textId="3D185CB3" w:rsidR="0086031E" w:rsidRPr="006F41C9" w:rsidRDefault="0086031E" w:rsidP="0086031E">
            <w:pPr>
              <w:rPr>
                <w:lang w:val="en-GB"/>
              </w:rPr>
            </w:pPr>
            <w:r w:rsidRPr="006F41C9">
              <w:rPr>
                <w:rFonts w:ascii="Arial Rounded MT Bold" w:hAnsi="Arial Rounded MT Bold" w:cs="Arial"/>
                <w:b/>
                <w:color w:val="FFFFFF" w:themeColor="background1"/>
                <w:lang w:val="en-GB"/>
              </w:rPr>
              <w:t>Objectives / goals / learning outcomes</w:t>
            </w:r>
          </w:p>
        </w:tc>
      </w:tr>
      <w:tr w:rsidR="0086031E" w:rsidRPr="005F02BB" w14:paraId="74C083F8" w14:textId="77777777" w:rsidTr="0086031E">
        <w:trPr>
          <w:trHeight w:val="2356"/>
        </w:trPr>
        <w:tc>
          <w:tcPr>
            <w:tcW w:w="9016" w:type="dxa"/>
            <w:gridSpan w:val="3"/>
          </w:tcPr>
          <w:p w14:paraId="24A0988F" w14:textId="77777777" w:rsidR="00B07281" w:rsidRPr="0030211E" w:rsidRDefault="00B07281" w:rsidP="000863F7">
            <w:pPr>
              <w:rPr>
                <w:sz w:val="22"/>
                <w:szCs w:val="22"/>
                <w:lang w:val="en-GB"/>
              </w:rPr>
            </w:pPr>
          </w:p>
          <w:p w14:paraId="52DB144E" w14:textId="77777777" w:rsidR="00B07281" w:rsidRDefault="006F41C9" w:rsidP="000863F7">
            <w:pPr>
              <w:rPr>
                <w:sz w:val="22"/>
                <w:szCs w:val="22"/>
                <w:lang w:val="en-GB"/>
              </w:rPr>
            </w:pPr>
            <w:r w:rsidRPr="0030211E">
              <w:rPr>
                <w:sz w:val="22"/>
                <w:szCs w:val="22"/>
                <w:lang w:val="en-GB"/>
              </w:rPr>
              <w:t xml:space="preserve">In this course, you will learn about many of the most important ICT tools used by both large companies and </w:t>
            </w:r>
            <w:r w:rsidR="002A791F" w:rsidRPr="0030211E">
              <w:rPr>
                <w:sz w:val="22"/>
                <w:szCs w:val="22"/>
                <w:lang w:val="en-GB"/>
              </w:rPr>
              <w:t>SMEs.</w:t>
            </w:r>
            <w:r w:rsidRPr="0030211E">
              <w:rPr>
                <w:sz w:val="22"/>
                <w:szCs w:val="22"/>
                <w:lang w:val="en-GB"/>
              </w:rPr>
              <w:t xml:space="preserve"> This includes different platform options for business management, </w:t>
            </w:r>
            <w:r w:rsidR="002A791F" w:rsidRPr="0030211E">
              <w:rPr>
                <w:sz w:val="22"/>
                <w:szCs w:val="22"/>
                <w:lang w:val="en-GB"/>
              </w:rPr>
              <w:t>communication</w:t>
            </w:r>
            <w:r w:rsidRPr="0030211E">
              <w:rPr>
                <w:sz w:val="22"/>
                <w:szCs w:val="22"/>
                <w:lang w:val="en-GB"/>
              </w:rPr>
              <w:t xml:space="preserve"> and collaboration tools and tips to foster digital communication</w:t>
            </w:r>
            <w:r w:rsidR="00247965">
              <w:rPr>
                <w:sz w:val="22"/>
                <w:szCs w:val="22"/>
                <w:lang w:val="en-GB"/>
              </w:rPr>
              <w:t>,</w:t>
            </w:r>
            <w:r w:rsidRPr="0030211E">
              <w:rPr>
                <w:sz w:val="22"/>
                <w:szCs w:val="22"/>
                <w:lang w:val="en-GB"/>
              </w:rPr>
              <w:t xml:space="preserve"> so you can make the most of what technology and your team can offer. </w:t>
            </w:r>
          </w:p>
          <w:p w14:paraId="2F12868C" w14:textId="49CA50CF" w:rsidR="00BF1577" w:rsidRPr="0030211E" w:rsidRDefault="00BF1577" w:rsidP="000863F7">
            <w:pPr>
              <w:rPr>
                <w:sz w:val="22"/>
                <w:szCs w:val="22"/>
                <w:lang w:val="en-GB"/>
              </w:rPr>
            </w:pPr>
          </w:p>
        </w:tc>
      </w:tr>
      <w:tr w:rsidR="0086031E" w:rsidRPr="006F41C9" w14:paraId="59A8D46A" w14:textId="77777777" w:rsidTr="008963A8">
        <w:tc>
          <w:tcPr>
            <w:tcW w:w="9016" w:type="dxa"/>
            <w:gridSpan w:val="3"/>
            <w:shd w:val="clear" w:color="auto" w:fill="FF6600"/>
          </w:tcPr>
          <w:p w14:paraId="76B35AA1" w14:textId="5E5C9A41" w:rsidR="0086031E" w:rsidRPr="006F41C9" w:rsidRDefault="0086031E" w:rsidP="0086031E">
            <w:pPr>
              <w:rPr>
                <w:lang w:val="en-GB"/>
              </w:rPr>
            </w:pPr>
            <w:r w:rsidRPr="006F41C9">
              <w:rPr>
                <w:rFonts w:ascii="Arial Rounded MT Bold" w:hAnsi="Arial Rounded MT Bold" w:cs="Arial"/>
                <w:b/>
                <w:color w:val="FFFFFF"/>
                <w:lang w:val="en-GB"/>
              </w:rPr>
              <w:t>Description</w:t>
            </w:r>
          </w:p>
        </w:tc>
      </w:tr>
      <w:tr w:rsidR="0086031E" w:rsidRPr="005F02BB" w14:paraId="175EA981" w14:textId="77777777" w:rsidTr="0086031E">
        <w:trPr>
          <w:trHeight w:val="1978"/>
        </w:trPr>
        <w:tc>
          <w:tcPr>
            <w:tcW w:w="9016" w:type="dxa"/>
            <w:gridSpan w:val="3"/>
          </w:tcPr>
          <w:p w14:paraId="6205A8DD" w14:textId="4EDB16E1" w:rsidR="00460518" w:rsidRPr="0030211E" w:rsidRDefault="006F41C9" w:rsidP="0086031E">
            <w:pPr>
              <w:rPr>
                <w:sz w:val="22"/>
                <w:szCs w:val="22"/>
                <w:lang w:val="en-GB"/>
              </w:rPr>
            </w:pPr>
            <w:r w:rsidRPr="0030211E">
              <w:rPr>
                <w:sz w:val="22"/>
                <w:szCs w:val="22"/>
                <w:lang w:val="en-GB"/>
              </w:rPr>
              <w:lastRenderedPageBreak/>
              <w:t>Current businesses have recently experimented an impressive technological development, boosting their productivity and efficiency as a result of the countless opportunities the digital world has to offer.</w:t>
            </w:r>
          </w:p>
          <w:p w14:paraId="18385223" w14:textId="6A1F0CF3" w:rsidR="0086031E" w:rsidRPr="0030211E" w:rsidRDefault="005B1B8A" w:rsidP="0086031E">
            <w:pPr>
              <w:rPr>
                <w:sz w:val="22"/>
                <w:szCs w:val="22"/>
                <w:lang w:val="en-GB"/>
              </w:rPr>
            </w:pPr>
            <w:r w:rsidRPr="0030211E">
              <w:rPr>
                <w:sz w:val="22"/>
                <w:szCs w:val="22"/>
                <w:lang w:val="en-GB"/>
              </w:rPr>
              <w:t xml:space="preserve">This course offers free, professional </w:t>
            </w:r>
            <w:r w:rsidR="00247965">
              <w:rPr>
                <w:sz w:val="22"/>
                <w:szCs w:val="22"/>
                <w:lang w:val="en-GB"/>
              </w:rPr>
              <w:t>training</w:t>
            </w:r>
            <w:r w:rsidRPr="0030211E">
              <w:rPr>
                <w:sz w:val="22"/>
                <w:szCs w:val="22"/>
                <w:lang w:val="en-GB"/>
              </w:rPr>
              <w:t xml:space="preserve"> with the aim of making your business an up-to-date and digitally effective one, through the use of different software, platform and apps related to management and business communication.</w:t>
            </w:r>
          </w:p>
          <w:p w14:paraId="6E56EA12" w14:textId="3EB74755" w:rsidR="005B1B8A" w:rsidRPr="006F41C9" w:rsidRDefault="005B1B8A" w:rsidP="0086031E">
            <w:pPr>
              <w:rPr>
                <w:lang w:val="en-GB"/>
              </w:rPr>
            </w:pPr>
          </w:p>
        </w:tc>
      </w:tr>
      <w:tr w:rsidR="0086031E" w:rsidRPr="006F41C9" w14:paraId="28649ECA" w14:textId="77777777" w:rsidTr="008574C0">
        <w:tc>
          <w:tcPr>
            <w:tcW w:w="9016" w:type="dxa"/>
            <w:gridSpan w:val="3"/>
            <w:shd w:val="clear" w:color="auto" w:fill="FF6600"/>
          </w:tcPr>
          <w:p w14:paraId="0D239054" w14:textId="34170743" w:rsidR="0086031E" w:rsidRPr="006F41C9" w:rsidRDefault="0086031E" w:rsidP="0086031E">
            <w:pPr>
              <w:rPr>
                <w:lang w:val="en-GB"/>
              </w:rPr>
            </w:pPr>
            <w:r w:rsidRPr="006F41C9">
              <w:rPr>
                <w:rFonts w:ascii="Arial Rounded MT Bold" w:hAnsi="Arial Rounded MT Bold" w:cs="Arial"/>
                <w:b/>
                <w:color w:val="FFFFFF"/>
                <w:lang w:val="en-GB"/>
              </w:rPr>
              <w:t>Contents arranged in 3 levels</w:t>
            </w:r>
          </w:p>
        </w:tc>
      </w:tr>
      <w:tr w:rsidR="0086031E" w:rsidRPr="006F41C9" w14:paraId="5FE0BA89" w14:textId="77777777" w:rsidTr="000863F7">
        <w:trPr>
          <w:trHeight w:val="3004"/>
        </w:trPr>
        <w:tc>
          <w:tcPr>
            <w:tcW w:w="9016" w:type="dxa"/>
            <w:gridSpan w:val="3"/>
          </w:tcPr>
          <w:p w14:paraId="36A7799E" w14:textId="77777777" w:rsidR="0086031E" w:rsidRPr="006F41C9" w:rsidRDefault="0086031E" w:rsidP="0086031E">
            <w:pPr>
              <w:rPr>
                <w:rFonts w:ascii="Arial Rounded MT Bold" w:hAnsi="Arial Rounded MT Bold" w:cs="Arial"/>
                <w:b/>
                <w:lang w:val="en-GB"/>
              </w:rPr>
            </w:pPr>
            <w:r w:rsidRPr="006F41C9">
              <w:rPr>
                <w:rFonts w:ascii="Arial Rounded MT Bold" w:hAnsi="Arial Rounded MT Bold" w:cs="Arial"/>
                <w:b/>
                <w:lang w:val="en-GB"/>
              </w:rPr>
              <w:t xml:space="preserve">  </w:t>
            </w:r>
          </w:p>
          <w:p w14:paraId="66D2D912" w14:textId="7260BED3" w:rsidR="0086031E" w:rsidRPr="006F41C9" w:rsidRDefault="0086031E" w:rsidP="0086031E">
            <w:pPr>
              <w:rPr>
                <w:rFonts w:ascii="Arial Rounded MT Bold" w:hAnsi="Arial Rounded MT Bold" w:cs="Arial"/>
                <w:bCs/>
                <w:lang w:val="en-GB"/>
              </w:rPr>
            </w:pPr>
            <w:r w:rsidRPr="006F41C9">
              <w:rPr>
                <w:rFonts w:ascii="Arial Rounded MT Bold" w:hAnsi="Arial Rounded MT Bold" w:cs="Arial"/>
                <w:bCs/>
                <w:lang w:val="en-GB"/>
              </w:rPr>
              <w:t>1.</w:t>
            </w:r>
            <w:r w:rsidR="005B1B8A">
              <w:t xml:space="preserve"> </w:t>
            </w:r>
            <w:r w:rsidR="005B1B8A" w:rsidRPr="005B1B8A">
              <w:rPr>
                <w:rFonts w:ascii="Arial Rounded MT Bold" w:hAnsi="Arial Rounded MT Bold" w:cs="Arial"/>
                <w:bCs/>
                <w:lang w:val="en-GB"/>
              </w:rPr>
              <w:t>ICT tools for digitalisation and Smart Working for SMEs</w:t>
            </w:r>
          </w:p>
          <w:p w14:paraId="6D33AF89" w14:textId="77777777" w:rsidR="00B24C53" w:rsidRPr="006F41C9" w:rsidRDefault="00B24C53" w:rsidP="005B1B8A">
            <w:pPr>
              <w:spacing w:after="0" w:line="276" w:lineRule="auto"/>
              <w:rPr>
                <w:rFonts w:ascii="Arial Rounded MT Bold" w:hAnsi="Arial Rounded MT Bold" w:cs="Arial"/>
                <w:bCs/>
                <w:lang w:val="en-GB"/>
              </w:rPr>
            </w:pPr>
          </w:p>
          <w:p w14:paraId="13E1B1AC" w14:textId="54769D4B" w:rsidR="0086031E" w:rsidRPr="006F41C9" w:rsidRDefault="00A0392E" w:rsidP="00B24C53">
            <w:pPr>
              <w:pStyle w:val="Paragrafoelenco"/>
              <w:numPr>
                <w:ilvl w:val="1"/>
                <w:numId w:val="27"/>
              </w:numPr>
              <w:spacing w:after="200" w:line="276" w:lineRule="auto"/>
              <w:rPr>
                <w:rFonts w:ascii="Arial Rounded MT Bold" w:hAnsi="Arial Rounded MT Bold" w:cs="Arial"/>
                <w:bCs/>
                <w:lang w:val="en-GB"/>
              </w:rPr>
            </w:pPr>
            <w:r>
              <w:rPr>
                <w:rFonts w:ascii="Arial Rounded MT Bold" w:hAnsi="Arial Rounded MT Bold" w:cs="Arial"/>
                <w:bCs/>
                <w:lang w:val="en-GB"/>
              </w:rPr>
              <w:t xml:space="preserve">Business management ICT tools </w:t>
            </w:r>
          </w:p>
          <w:p w14:paraId="21692F4C" w14:textId="77777777" w:rsidR="00290D4E" w:rsidRPr="006F41C9" w:rsidRDefault="00290D4E" w:rsidP="00290D4E">
            <w:pPr>
              <w:pStyle w:val="Paragrafoelenco"/>
              <w:spacing w:after="200" w:line="276" w:lineRule="auto"/>
              <w:ind w:left="792"/>
              <w:rPr>
                <w:rFonts w:ascii="Arial Rounded MT Bold" w:hAnsi="Arial Rounded MT Bold" w:cs="Arial"/>
                <w:bCs/>
                <w:lang w:val="en-GB"/>
              </w:rPr>
            </w:pPr>
          </w:p>
          <w:p w14:paraId="527BAD94" w14:textId="60D18C1A" w:rsidR="00A60BF1" w:rsidRPr="006F41C9" w:rsidRDefault="00A0392E" w:rsidP="00A60BF1">
            <w:pPr>
              <w:pStyle w:val="Paragrafoelenco"/>
              <w:numPr>
                <w:ilvl w:val="2"/>
                <w:numId w:val="27"/>
              </w:numPr>
              <w:spacing w:after="200" w:line="276" w:lineRule="auto"/>
              <w:rPr>
                <w:rFonts w:ascii="Arial Rounded MT Bold" w:hAnsi="Arial Rounded MT Bold" w:cs="Arial"/>
                <w:bCs/>
                <w:lang w:val="en-GB"/>
              </w:rPr>
            </w:pPr>
            <w:r>
              <w:rPr>
                <w:rFonts w:ascii="Arial Rounded MT Bold" w:hAnsi="Arial Rounded MT Bold" w:cs="Arial"/>
                <w:bCs/>
                <w:lang w:val="en-GB"/>
              </w:rPr>
              <w:t>ICTs in businesses</w:t>
            </w:r>
          </w:p>
          <w:p w14:paraId="6CD340AB" w14:textId="77777777" w:rsidR="00290D4E" w:rsidRPr="006F41C9" w:rsidRDefault="00290D4E" w:rsidP="00290D4E">
            <w:pPr>
              <w:pStyle w:val="Paragrafoelenco"/>
              <w:spacing w:after="200" w:line="276" w:lineRule="auto"/>
              <w:ind w:left="1224"/>
              <w:rPr>
                <w:rFonts w:ascii="Arial Rounded MT Bold" w:hAnsi="Arial Rounded MT Bold" w:cs="Arial"/>
                <w:bCs/>
                <w:lang w:val="en-GB"/>
              </w:rPr>
            </w:pPr>
          </w:p>
          <w:p w14:paraId="270D2BDE" w14:textId="41C7F0BC" w:rsidR="00C9049D" w:rsidRDefault="009A5FDD" w:rsidP="00716144">
            <w:pPr>
              <w:spacing w:after="200" w:line="276" w:lineRule="auto"/>
              <w:ind w:left="1732"/>
              <w:rPr>
                <w:rFonts w:ascii="Arial Rounded MT Bold" w:hAnsi="Arial Rounded MT Bold" w:cs="Arial"/>
                <w:bCs/>
                <w:lang w:val="en-GB"/>
              </w:rPr>
            </w:pPr>
            <w:r>
              <w:rPr>
                <w:rFonts w:ascii="Arial Rounded MT Bold" w:hAnsi="Arial Rounded MT Bold" w:cs="Arial"/>
                <w:bCs/>
                <w:lang w:val="en-GB"/>
              </w:rPr>
              <w:t>Current technological development of present-day enterprises has reached an unprecedented level, to the point that</w:t>
            </w:r>
            <w:r w:rsidR="00716144">
              <w:rPr>
                <w:rFonts w:ascii="Arial Rounded MT Bold" w:hAnsi="Arial Rounded MT Bold" w:cs="Arial"/>
                <w:bCs/>
                <w:lang w:val="en-GB"/>
              </w:rPr>
              <w:t>, nowadays, it is almost unthinkable to have a business not benefitted from what ICT tools bring in</w:t>
            </w:r>
            <w:r w:rsidR="00854E3B" w:rsidRPr="00A0392E">
              <w:rPr>
                <w:rFonts w:ascii="Arial Rounded MT Bold" w:hAnsi="Arial Rounded MT Bold" w:cs="Arial"/>
                <w:bCs/>
                <w:lang w:val="en-GB"/>
              </w:rPr>
              <w:t xml:space="preserve">. </w:t>
            </w:r>
            <w:r w:rsidR="00716144">
              <w:rPr>
                <w:rFonts w:ascii="Arial Rounded MT Bold" w:hAnsi="Arial Rounded MT Bold" w:cs="Arial"/>
                <w:bCs/>
                <w:lang w:val="en-GB"/>
              </w:rPr>
              <w:t xml:space="preserve">Therefore, it is necessary to know the chances that the Internet brings in order to manage and boost our business. </w:t>
            </w:r>
          </w:p>
          <w:p w14:paraId="13454E6F" w14:textId="66A75EBF" w:rsidR="004A4864" w:rsidRDefault="00716144" w:rsidP="00BA2C11">
            <w:pPr>
              <w:spacing w:after="200" w:line="276" w:lineRule="auto"/>
              <w:ind w:left="1732"/>
              <w:rPr>
                <w:rFonts w:ascii="Arial Rounded MT Bold" w:hAnsi="Arial Rounded MT Bold" w:cs="Arial"/>
                <w:bCs/>
                <w:lang w:val="en-GB"/>
              </w:rPr>
            </w:pPr>
            <w:r>
              <w:rPr>
                <w:rFonts w:ascii="Arial Rounded MT Bold" w:hAnsi="Arial Rounded MT Bold" w:cs="Arial"/>
                <w:bCs/>
                <w:lang w:val="en-GB"/>
              </w:rPr>
              <w:t xml:space="preserve">Business management is complex, requiring organisation and communication between all participants in a project, which can be difficult at times in a remote working environment, where several issues might arise. </w:t>
            </w:r>
            <w:r w:rsidR="00BA2C11">
              <w:rPr>
                <w:rFonts w:ascii="Arial Rounded MT Bold" w:hAnsi="Arial Rounded MT Bold" w:cs="Arial"/>
                <w:bCs/>
                <w:lang w:val="en-GB"/>
              </w:rPr>
              <w:t>ICT offer</w:t>
            </w:r>
            <w:r w:rsidR="00247965">
              <w:rPr>
                <w:rFonts w:ascii="Arial Rounded MT Bold" w:hAnsi="Arial Rounded MT Bold" w:cs="Arial"/>
                <w:bCs/>
                <w:lang w:val="en-GB"/>
              </w:rPr>
              <w:t>s</w:t>
            </w:r>
            <w:r w:rsidR="00BA2C11">
              <w:rPr>
                <w:rFonts w:ascii="Arial Rounded MT Bold" w:hAnsi="Arial Rounded MT Bold" w:cs="Arial"/>
                <w:bCs/>
                <w:lang w:val="en-GB"/>
              </w:rPr>
              <w:t xml:space="preserve"> a much-needed help in difficult management scenarios, so many tasks can become automatised or facilitated in order to improve working conditions and effectiveness. </w:t>
            </w:r>
          </w:p>
          <w:p w14:paraId="2DABF57F" w14:textId="099F7E5D" w:rsidR="00BA2C11" w:rsidRPr="00BA2C11" w:rsidRDefault="00BA2C11" w:rsidP="00BA2C11">
            <w:pPr>
              <w:spacing w:after="200" w:line="276" w:lineRule="auto"/>
              <w:ind w:left="1732"/>
              <w:rPr>
                <w:rFonts w:ascii="Arial Rounded MT Bold" w:hAnsi="Arial Rounded MT Bold" w:cs="Arial"/>
                <w:bCs/>
                <w:lang w:val="en-GB"/>
              </w:rPr>
            </w:pPr>
            <w:r>
              <w:rPr>
                <w:rFonts w:ascii="Arial Rounded MT Bold" w:hAnsi="Arial Rounded MT Bold" w:cs="Arial"/>
                <w:bCs/>
                <w:lang w:val="en-GB"/>
              </w:rPr>
              <w:t>These tools provide countless options and functionalities, in order to be accessible and adapt to several business profiles. However, since each business has different needs, research</w:t>
            </w:r>
            <w:r w:rsidR="00120FBA">
              <w:rPr>
                <w:rFonts w:ascii="Arial Rounded MT Bold" w:hAnsi="Arial Rounded MT Bold" w:cs="Arial"/>
                <w:bCs/>
                <w:lang w:val="en-GB"/>
              </w:rPr>
              <w:t>,</w:t>
            </w:r>
            <w:r>
              <w:rPr>
                <w:rFonts w:ascii="Arial Rounded MT Bold" w:hAnsi="Arial Rounded MT Bold" w:cs="Arial"/>
                <w:bCs/>
                <w:lang w:val="en-GB"/>
              </w:rPr>
              <w:t xml:space="preserve"> and experimentation in order to find the ones that fit your business the best, are encouraged.</w:t>
            </w:r>
          </w:p>
          <w:p w14:paraId="0BDBDE4A" w14:textId="77777777" w:rsidR="00E53480" w:rsidRPr="006F41C9" w:rsidRDefault="00E53480" w:rsidP="00845181">
            <w:pPr>
              <w:pStyle w:val="Paragrafoelenco"/>
              <w:spacing w:after="200" w:line="276" w:lineRule="auto"/>
              <w:ind w:left="1728"/>
              <w:rPr>
                <w:rFonts w:ascii="Arial Rounded MT Bold" w:hAnsi="Arial Rounded MT Bold" w:cs="Arial"/>
                <w:bCs/>
                <w:lang w:val="en-GB"/>
              </w:rPr>
            </w:pPr>
          </w:p>
          <w:p w14:paraId="49EC5A7A" w14:textId="4B44E537" w:rsidR="00E53480" w:rsidRPr="006F41C9" w:rsidRDefault="00BA2C11" w:rsidP="00E53480">
            <w:pPr>
              <w:pStyle w:val="Paragrafoelenco"/>
              <w:numPr>
                <w:ilvl w:val="2"/>
                <w:numId w:val="27"/>
              </w:numPr>
              <w:spacing w:after="200" w:line="276" w:lineRule="auto"/>
              <w:rPr>
                <w:rFonts w:ascii="Arial Rounded MT Bold" w:hAnsi="Arial Rounded MT Bold" w:cs="Arial"/>
                <w:bCs/>
                <w:lang w:val="en-GB"/>
              </w:rPr>
            </w:pPr>
            <w:r>
              <w:rPr>
                <w:rFonts w:ascii="Arial Rounded MT Bold" w:hAnsi="Arial Rounded MT Bold" w:cs="Arial"/>
                <w:bCs/>
                <w:lang w:val="en-GB"/>
              </w:rPr>
              <w:t xml:space="preserve">Business management ICT tools for remote working </w:t>
            </w:r>
          </w:p>
          <w:p w14:paraId="570AFB01" w14:textId="77777777" w:rsidR="00290D4E" w:rsidRPr="006F41C9" w:rsidRDefault="00290D4E" w:rsidP="00290D4E">
            <w:pPr>
              <w:pStyle w:val="Paragrafoelenco"/>
              <w:spacing w:after="200" w:line="276" w:lineRule="auto"/>
              <w:ind w:left="1224"/>
              <w:rPr>
                <w:rFonts w:ascii="Arial Rounded MT Bold" w:hAnsi="Arial Rounded MT Bold" w:cs="Arial"/>
                <w:bCs/>
                <w:lang w:val="en-GB"/>
              </w:rPr>
            </w:pPr>
          </w:p>
          <w:p w14:paraId="1C804EB5" w14:textId="2521D677" w:rsidR="00290D4E" w:rsidRPr="00A0392E" w:rsidRDefault="008232F9" w:rsidP="00A0392E">
            <w:pPr>
              <w:spacing w:after="200" w:line="276" w:lineRule="auto"/>
              <w:ind w:left="1732"/>
              <w:rPr>
                <w:rFonts w:ascii="Arial Rounded MT Bold" w:hAnsi="Arial Rounded MT Bold" w:cs="Arial"/>
                <w:bCs/>
                <w:lang w:val="en-GB"/>
              </w:rPr>
            </w:pPr>
            <w:r>
              <w:rPr>
                <w:rFonts w:ascii="Arial Rounded MT Bold" w:hAnsi="Arial Rounded MT Bold" w:cs="Arial"/>
                <w:bCs/>
                <w:lang w:val="en-GB"/>
              </w:rPr>
              <w:t xml:space="preserve">Business management ICT tools include any software, platform, app or service that </w:t>
            </w:r>
            <w:r w:rsidR="000A6EC3">
              <w:rPr>
                <w:rFonts w:ascii="Arial Rounded MT Bold" w:hAnsi="Arial Rounded MT Bold" w:cs="Arial"/>
                <w:bCs/>
                <w:lang w:val="en-GB"/>
              </w:rPr>
              <w:t>enables</w:t>
            </w:r>
            <w:r>
              <w:rPr>
                <w:rFonts w:ascii="Arial Rounded MT Bold" w:hAnsi="Arial Rounded MT Bold" w:cs="Arial"/>
                <w:bCs/>
                <w:lang w:val="en-GB"/>
              </w:rPr>
              <w:t xml:space="preserve"> a follow-up and management of activities, resources, tasks and projects of our business. </w:t>
            </w:r>
            <w:r w:rsidR="00120FBA">
              <w:rPr>
                <w:rFonts w:ascii="Arial Rounded MT Bold" w:hAnsi="Arial Rounded MT Bold" w:cs="Arial"/>
                <w:bCs/>
                <w:lang w:val="en-GB"/>
              </w:rPr>
              <w:t>G</w:t>
            </w:r>
            <w:r>
              <w:rPr>
                <w:rFonts w:ascii="Arial Rounded MT Bold" w:hAnsi="Arial Rounded MT Bold" w:cs="Arial"/>
                <w:bCs/>
                <w:lang w:val="en-GB"/>
              </w:rPr>
              <w:t xml:space="preserve">ood management produces better </w:t>
            </w:r>
            <w:r>
              <w:rPr>
                <w:rFonts w:ascii="Arial Rounded MT Bold" w:hAnsi="Arial Rounded MT Bold" w:cs="Arial"/>
                <w:bCs/>
                <w:lang w:val="en-GB"/>
              </w:rPr>
              <w:lastRenderedPageBreak/>
              <w:t xml:space="preserve">performance, swiftness and effectiveness in our results, hence its importance. </w:t>
            </w:r>
          </w:p>
          <w:p w14:paraId="4559B30E" w14:textId="1D36FE47" w:rsidR="009B056E" w:rsidRPr="006F41C9" w:rsidRDefault="009B056E" w:rsidP="009B056E">
            <w:pPr>
              <w:pStyle w:val="Paragrafoelenco"/>
              <w:spacing w:after="200" w:line="276" w:lineRule="auto"/>
              <w:ind w:left="1728"/>
              <w:rPr>
                <w:rFonts w:ascii="Arial Rounded MT Bold" w:hAnsi="Arial Rounded MT Bold" w:cs="Arial"/>
                <w:bCs/>
                <w:lang w:val="en-GB"/>
              </w:rPr>
            </w:pPr>
          </w:p>
          <w:p w14:paraId="54D688C5" w14:textId="0CA2FF62" w:rsidR="00281F17" w:rsidRPr="006F41C9" w:rsidRDefault="002069D9" w:rsidP="001B08AF">
            <w:pPr>
              <w:pStyle w:val="Paragrafoelenco"/>
              <w:spacing w:after="200" w:line="276" w:lineRule="auto"/>
              <w:ind w:left="1728"/>
              <w:rPr>
                <w:rFonts w:ascii="Arial Rounded MT Bold" w:hAnsi="Arial Rounded MT Bold" w:cs="Arial"/>
                <w:bCs/>
                <w:lang w:val="en-GB"/>
              </w:rPr>
            </w:pPr>
            <w:r>
              <w:rPr>
                <w:rFonts w:ascii="Arial Rounded MT Bold" w:hAnsi="Arial Rounded MT Bold" w:cs="Arial"/>
                <w:bCs/>
                <w:lang w:val="en-GB"/>
              </w:rPr>
              <w:t xml:space="preserve">These tools offer a wide range of options, </w:t>
            </w:r>
            <w:r w:rsidR="00C80166">
              <w:rPr>
                <w:rFonts w:ascii="Arial Rounded MT Bold" w:hAnsi="Arial Rounded MT Bold" w:cs="Arial"/>
                <w:bCs/>
                <w:lang w:val="en-GB"/>
              </w:rPr>
              <w:t xml:space="preserve">whether on free, </w:t>
            </w:r>
            <w:r w:rsidR="00026C7B">
              <w:rPr>
                <w:rFonts w:ascii="Arial Rounded MT Bold" w:hAnsi="Arial Rounded MT Bold" w:cs="Arial"/>
                <w:bCs/>
                <w:lang w:val="en-GB"/>
              </w:rPr>
              <w:t>paid</w:t>
            </w:r>
            <w:r w:rsidR="00C80166">
              <w:rPr>
                <w:rFonts w:ascii="Arial Rounded MT Bold" w:hAnsi="Arial Rounded MT Bold" w:cs="Arial"/>
                <w:bCs/>
                <w:lang w:val="en-GB"/>
              </w:rPr>
              <w:t xml:space="preserve"> and premium services, </w:t>
            </w:r>
            <w:r>
              <w:rPr>
                <w:rFonts w:ascii="Arial Rounded MT Bold" w:hAnsi="Arial Rounded MT Bold" w:cs="Arial"/>
                <w:bCs/>
                <w:lang w:val="en-GB"/>
              </w:rPr>
              <w:t>both for large-sized companies and SMEs</w:t>
            </w:r>
            <w:r w:rsidR="00281F17" w:rsidRPr="006F41C9">
              <w:rPr>
                <w:rFonts w:ascii="Arial Rounded MT Bold" w:hAnsi="Arial Rounded MT Bold" w:cs="Arial"/>
                <w:bCs/>
                <w:lang w:val="en-GB"/>
              </w:rPr>
              <w:t xml:space="preserve">. </w:t>
            </w:r>
            <w:r w:rsidR="00C80166">
              <w:rPr>
                <w:rFonts w:ascii="Arial Rounded MT Bold" w:hAnsi="Arial Rounded MT Bold" w:cs="Arial"/>
                <w:bCs/>
                <w:lang w:val="en-GB"/>
              </w:rPr>
              <w:t xml:space="preserve">The best ICT tools and services for business management within a remote work context are listed below: </w:t>
            </w:r>
          </w:p>
          <w:p w14:paraId="12337054" w14:textId="77777777" w:rsidR="000F0D03" w:rsidRPr="006F41C9" w:rsidRDefault="000F0D03" w:rsidP="000F0D03">
            <w:pPr>
              <w:pStyle w:val="Paragrafoelenco"/>
              <w:spacing w:after="200" w:line="276" w:lineRule="auto"/>
              <w:ind w:left="1728"/>
              <w:rPr>
                <w:rFonts w:ascii="Arial Rounded MT Bold" w:hAnsi="Arial Rounded MT Bold" w:cs="Arial"/>
                <w:bCs/>
                <w:lang w:val="en-GB"/>
              </w:rPr>
            </w:pPr>
          </w:p>
          <w:p w14:paraId="1C18E82D" w14:textId="30BE9EEA" w:rsidR="00D03EE4" w:rsidRPr="006F41C9" w:rsidRDefault="000F0D03" w:rsidP="00564D41">
            <w:pPr>
              <w:pStyle w:val="Paragrafoelenco"/>
              <w:numPr>
                <w:ilvl w:val="0"/>
                <w:numId w:val="46"/>
              </w:numPr>
              <w:spacing w:after="200" w:line="276" w:lineRule="auto"/>
              <w:rPr>
                <w:rFonts w:ascii="Arial Rounded MT Bold" w:hAnsi="Arial Rounded MT Bold" w:cs="Arial"/>
                <w:bCs/>
                <w:lang w:val="en-GB"/>
              </w:rPr>
            </w:pPr>
            <w:r w:rsidRPr="006F41C9">
              <w:rPr>
                <w:rFonts w:ascii="Arial Rounded MT Bold" w:hAnsi="Arial Rounded MT Bold" w:cs="Arial"/>
                <w:bCs/>
                <w:lang w:val="en-GB"/>
              </w:rPr>
              <w:t xml:space="preserve">CRM: </w:t>
            </w:r>
            <w:r w:rsidR="005A00C4">
              <w:rPr>
                <w:rFonts w:ascii="Arial Rounded MT Bold" w:hAnsi="Arial Rounded MT Bold" w:cs="Arial"/>
                <w:bCs/>
                <w:lang w:val="en-GB"/>
              </w:rPr>
              <w:t xml:space="preserve">A CRM (which stands for </w:t>
            </w:r>
            <w:r w:rsidR="00850D5C" w:rsidRPr="006F41C9">
              <w:rPr>
                <w:rFonts w:ascii="Arial Rounded MT Bold" w:hAnsi="Arial Rounded MT Bold" w:cs="Arial"/>
                <w:bCs/>
                <w:lang w:val="en-GB"/>
              </w:rPr>
              <w:t xml:space="preserve">“Customer Relationship Management”) </w:t>
            </w:r>
            <w:r w:rsidR="005A00C4">
              <w:rPr>
                <w:rFonts w:ascii="Arial Rounded MT Bold" w:hAnsi="Arial Rounded MT Bold" w:cs="Arial"/>
                <w:bCs/>
                <w:lang w:val="en-GB"/>
              </w:rPr>
              <w:t xml:space="preserve">is a service that allows </w:t>
            </w:r>
            <w:r w:rsidR="00AC0CC8">
              <w:rPr>
                <w:rFonts w:ascii="Arial Rounded MT Bold" w:hAnsi="Arial Rounded MT Bold" w:cs="Arial"/>
                <w:bCs/>
                <w:lang w:val="en-GB"/>
              </w:rPr>
              <w:t>its</w:t>
            </w:r>
            <w:r w:rsidR="005A00C4">
              <w:rPr>
                <w:rFonts w:ascii="Arial Rounded MT Bold" w:hAnsi="Arial Rounded MT Bold" w:cs="Arial"/>
                <w:bCs/>
                <w:lang w:val="en-GB"/>
              </w:rPr>
              <w:t xml:space="preserve"> users to centralise all interactions between a</w:t>
            </w:r>
            <w:r w:rsidR="00AC0CC8">
              <w:rPr>
                <w:rFonts w:ascii="Arial Rounded MT Bold" w:hAnsi="Arial Rounded MT Bold" w:cs="Arial"/>
                <w:bCs/>
                <w:lang w:val="en-GB"/>
              </w:rPr>
              <w:t>n</w:t>
            </w:r>
            <w:r w:rsidR="005A00C4">
              <w:rPr>
                <w:rFonts w:ascii="Arial Rounded MT Bold" w:hAnsi="Arial Rounded MT Bold" w:cs="Arial"/>
                <w:bCs/>
                <w:lang w:val="en-GB"/>
              </w:rPr>
              <w:t xml:space="preserve"> enterprise and its clients in only one database. In this way, customer acquisition campaigns, commercial actions and tasks alike can be easily managed. A CRM is a great ally regarding customer and after-sale services. </w:t>
            </w:r>
          </w:p>
          <w:p w14:paraId="28ECE7B3" w14:textId="2381862F" w:rsidR="00D03EE4" w:rsidRPr="006F41C9" w:rsidRDefault="00D03EE4" w:rsidP="00D03EE4">
            <w:pPr>
              <w:pStyle w:val="Paragrafoelenco"/>
              <w:spacing w:after="200" w:line="276" w:lineRule="auto"/>
              <w:ind w:left="1728"/>
              <w:rPr>
                <w:rFonts w:ascii="Arial Rounded MT Bold" w:hAnsi="Arial Rounded MT Bold" w:cs="Arial"/>
                <w:bCs/>
                <w:lang w:val="en-GB"/>
              </w:rPr>
            </w:pPr>
          </w:p>
          <w:p w14:paraId="3B058FD8" w14:textId="7555D791" w:rsidR="00D03EE4" w:rsidRPr="006F41C9" w:rsidRDefault="000A6EC3" w:rsidP="00564D41">
            <w:pPr>
              <w:pStyle w:val="Paragrafoelenco"/>
              <w:spacing w:after="200" w:line="276" w:lineRule="auto"/>
              <w:ind w:left="2448"/>
              <w:rPr>
                <w:rFonts w:ascii="Arial Rounded MT Bold" w:hAnsi="Arial Rounded MT Bold" w:cs="Arial"/>
                <w:bCs/>
                <w:lang w:val="en-GB"/>
              </w:rPr>
            </w:pPr>
            <w:r>
              <w:rPr>
                <w:rFonts w:ascii="Arial Rounded MT Bold" w:hAnsi="Arial Rounded MT Bold" w:cs="Arial"/>
                <w:bCs/>
                <w:lang w:val="en-GB"/>
              </w:rPr>
              <w:t>Among</w:t>
            </w:r>
            <w:r w:rsidR="005A00C4">
              <w:rPr>
                <w:rFonts w:ascii="Arial Rounded MT Bold" w:hAnsi="Arial Rounded MT Bold" w:cs="Arial"/>
                <w:bCs/>
                <w:lang w:val="en-GB"/>
              </w:rPr>
              <w:t xml:space="preserve"> the most-used CRM software </w:t>
            </w:r>
            <w:r>
              <w:rPr>
                <w:rFonts w:ascii="Arial Rounded MT Bold" w:hAnsi="Arial Rounded MT Bold" w:cs="Arial"/>
                <w:bCs/>
                <w:lang w:val="en-GB"/>
              </w:rPr>
              <w:t>we can find</w:t>
            </w:r>
            <w:r w:rsidR="005A00C4">
              <w:rPr>
                <w:rFonts w:ascii="Arial Rounded MT Bold" w:hAnsi="Arial Rounded MT Bold" w:cs="Arial"/>
                <w:bCs/>
                <w:lang w:val="en-GB"/>
              </w:rPr>
              <w:t xml:space="preserve">: </w:t>
            </w:r>
          </w:p>
          <w:p w14:paraId="56A47C6D" w14:textId="7F4649BF" w:rsidR="00D03EE4" w:rsidRPr="006F41C9" w:rsidRDefault="00D03EE4" w:rsidP="00D03EE4">
            <w:pPr>
              <w:pStyle w:val="Paragrafoelenco"/>
              <w:spacing w:after="200" w:line="276" w:lineRule="auto"/>
              <w:ind w:left="1728"/>
              <w:rPr>
                <w:rFonts w:ascii="Arial Rounded MT Bold" w:hAnsi="Arial Rounded MT Bold" w:cs="Arial"/>
                <w:bCs/>
                <w:lang w:val="en-GB"/>
              </w:rPr>
            </w:pPr>
          </w:p>
          <w:p w14:paraId="099E5EC5" w14:textId="05425E1D" w:rsidR="00A47D8F" w:rsidRPr="006F41C9" w:rsidRDefault="00D03EE4" w:rsidP="00564D41">
            <w:pPr>
              <w:pStyle w:val="Paragrafoelenco"/>
              <w:spacing w:after="200" w:line="276" w:lineRule="auto"/>
              <w:ind w:left="2448"/>
              <w:rPr>
                <w:lang w:val="en-GB"/>
              </w:rPr>
            </w:pPr>
            <w:r w:rsidRPr="006F41C9">
              <w:rPr>
                <w:rFonts w:ascii="Arial Rounded MT Bold" w:hAnsi="Arial Rounded MT Bold" w:cs="Arial"/>
                <w:bCs/>
                <w:lang w:val="en-GB"/>
              </w:rPr>
              <w:t>-</w:t>
            </w:r>
            <w:r w:rsidR="005A00C4">
              <w:rPr>
                <w:rFonts w:ascii="Arial Rounded MT Bold" w:hAnsi="Arial Rounded MT Bold" w:cs="Arial"/>
                <w:bCs/>
                <w:lang w:val="en-GB"/>
              </w:rPr>
              <w:t xml:space="preserve">HubSpot: used mainly to implement marketing strategies. Organises client and associate information via different channels. </w:t>
            </w:r>
          </w:p>
          <w:p w14:paraId="5828DFB6" w14:textId="77777777" w:rsidR="00A47D8F" w:rsidRPr="006F41C9" w:rsidRDefault="00A47D8F" w:rsidP="00D03EE4">
            <w:pPr>
              <w:pStyle w:val="Paragrafoelenco"/>
              <w:spacing w:after="200" w:line="276" w:lineRule="auto"/>
              <w:ind w:left="1728"/>
              <w:rPr>
                <w:lang w:val="en-GB"/>
              </w:rPr>
            </w:pPr>
          </w:p>
          <w:p w14:paraId="4C8ED313" w14:textId="207C1501" w:rsidR="00122028" w:rsidRPr="006F41C9" w:rsidRDefault="005C2B37" w:rsidP="00564D41">
            <w:pPr>
              <w:pStyle w:val="Paragrafoelenco"/>
              <w:spacing w:after="200" w:line="276" w:lineRule="auto"/>
              <w:ind w:left="2448"/>
              <w:rPr>
                <w:rFonts w:ascii="Arial Rounded MT Bold" w:hAnsi="Arial Rounded MT Bold" w:cs="Arial"/>
                <w:bCs/>
                <w:lang w:val="en-GB"/>
              </w:rPr>
            </w:pPr>
            <w:r w:rsidRPr="006F41C9">
              <w:rPr>
                <w:rFonts w:ascii="Arial Rounded MT Bold" w:hAnsi="Arial Rounded MT Bold" w:cs="Arial"/>
                <w:bCs/>
                <w:lang w:val="en-GB"/>
              </w:rPr>
              <w:t xml:space="preserve">-SalesForce: </w:t>
            </w:r>
            <w:r w:rsidR="009E60A5">
              <w:rPr>
                <w:rFonts w:ascii="Arial Rounded MT Bold" w:hAnsi="Arial Rounded MT Bold" w:cs="Arial"/>
                <w:bCs/>
                <w:lang w:val="en-GB"/>
              </w:rPr>
              <w:t>a solution for client relation</w:t>
            </w:r>
            <w:r w:rsidR="00AC0CC8">
              <w:rPr>
                <w:rFonts w:ascii="Arial Rounded MT Bold" w:hAnsi="Arial Rounded MT Bold" w:cs="Arial"/>
                <w:bCs/>
                <w:lang w:val="en-GB"/>
              </w:rPr>
              <w:t>ship</w:t>
            </w:r>
            <w:r w:rsidR="009E60A5">
              <w:rPr>
                <w:rFonts w:ascii="Arial Rounded MT Bold" w:hAnsi="Arial Rounded MT Bold" w:cs="Arial"/>
                <w:bCs/>
                <w:lang w:val="en-GB"/>
              </w:rPr>
              <w:t xml:space="preserve"> management that brings together both companies and clients. This integrated CRM </w:t>
            </w:r>
            <w:r w:rsidR="000A6EC3">
              <w:rPr>
                <w:rFonts w:ascii="Arial Rounded MT Bold" w:hAnsi="Arial Rounded MT Bold" w:cs="Arial"/>
                <w:bCs/>
                <w:lang w:val="en-GB"/>
              </w:rPr>
              <w:t xml:space="preserve">gives </w:t>
            </w:r>
            <w:r w:rsidR="009E60A5">
              <w:rPr>
                <w:rFonts w:ascii="Arial Rounded MT Bold" w:hAnsi="Arial Rounded MT Bold" w:cs="Arial"/>
                <w:bCs/>
                <w:lang w:val="en-GB"/>
              </w:rPr>
              <w:t xml:space="preserve">all your departments (marketing, sales, commerce and services) </w:t>
            </w:r>
            <w:r w:rsidR="00B81A15" w:rsidRPr="00B81A15">
              <w:rPr>
                <w:rFonts w:ascii="Arial Rounded MT Bold" w:hAnsi="Arial Rounded MT Bold" w:cs="Arial"/>
                <w:bCs/>
                <w:lang w:val="en-GB"/>
              </w:rPr>
              <w:t>with one view of each customer.</w:t>
            </w:r>
          </w:p>
          <w:p w14:paraId="49493003" w14:textId="3DDFA7AF" w:rsidR="002E1BDD" w:rsidRPr="006F41C9" w:rsidRDefault="002E1BDD" w:rsidP="000F0D03">
            <w:pPr>
              <w:pStyle w:val="Paragrafoelenco"/>
              <w:spacing w:after="200" w:line="276" w:lineRule="auto"/>
              <w:ind w:left="1728"/>
              <w:rPr>
                <w:rFonts w:ascii="Arial Rounded MT Bold" w:hAnsi="Arial Rounded MT Bold" w:cs="Arial"/>
                <w:bCs/>
                <w:lang w:val="en-GB"/>
              </w:rPr>
            </w:pPr>
          </w:p>
          <w:p w14:paraId="4830AEE7" w14:textId="75C7E9D3" w:rsidR="002E1BDD" w:rsidRPr="006F41C9" w:rsidRDefault="002E1BDD" w:rsidP="00564D41">
            <w:pPr>
              <w:pStyle w:val="Paragrafoelenco"/>
              <w:spacing w:after="200" w:line="276" w:lineRule="auto"/>
              <w:ind w:left="2448"/>
              <w:rPr>
                <w:rFonts w:ascii="Arial Rounded MT Bold" w:hAnsi="Arial Rounded MT Bold" w:cs="Arial"/>
                <w:bCs/>
                <w:lang w:val="en-GB"/>
              </w:rPr>
            </w:pPr>
            <w:r w:rsidRPr="006F41C9">
              <w:rPr>
                <w:rFonts w:ascii="Arial Rounded MT Bold" w:hAnsi="Arial Rounded MT Bold" w:cs="Arial"/>
                <w:bCs/>
                <w:lang w:val="en-GB"/>
              </w:rPr>
              <w:t xml:space="preserve">-Zoho CRM:  </w:t>
            </w:r>
            <w:r w:rsidR="000A6EC3">
              <w:rPr>
                <w:rFonts w:ascii="Arial Rounded MT Bold" w:hAnsi="Arial Rounded MT Bold" w:cs="Arial"/>
                <w:bCs/>
                <w:lang w:val="en-GB"/>
              </w:rPr>
              <w:t>this client relation management software enables a swifter and more efficient administration.</w:t>
            </w:r>
            <w:r w:rsidRPr="006F41C9">
              <w:rPr>
                <w:rFonts w:ascii="Arial Rounded MT Bold" w:hAnsi="Arial Rounded MT Bold" w:cs="Arial"/>
                <w:bCs/>
                <w:lang w:val="en-GB"/>
              </w:rPr>
              <w:t xml:space="preserve"> </w:t>
            </w:r>
          </w:p>
          <w:p w14:paraId="286F8DA6" w14:textId="2BB5D134" w:rsidR="002E1BDD" w:rsidRPr="006F41C9" w:rsidRDefault="002E1BDD" w:rsidP="000F0D03">
            <w:pPr>
              <w:pStyle w:val="Paragrafoelenco"/>
              <w:spacing w:after="200" w:line="276" w:lineRule="auto"/>
              <w:ind w:left="1728"/>
              <w:rPr>
                <w:rFonts w:ascii="Arial Rounded MT Bold" w:hAnsi="Arial Rounded MT Bold" w:cs="Arial"/>
                <w:bCs/>
                <w:lang w:val="en-GB"/>
              </w:rPr>
            </w:pPr>
          </w:p>
          <w:p w14:paraId="7DFF7D4E" w14:textId="3A36E86A" w:rsidR="001E34CD" w:rsidRPr="006F41C9" w:rsidRDefault="000A6EC3" w:rsidP="00564D41">
            <w:pPr>
              <w:pStyle w:val="Paragrafoelenco"/>
              <w:numPr>
                <w:ilvl w:val="0"/>
                <w:numId w:val="46"/>
              </w:numPr>
              <w:spacing w:after="200" w:line="276" w:lineRule="auto"/>
              <w:rPr>
                <w:rFonts w:ascii="Arial Rounded MT Bold" w:hAnsi="Arial Rounded MT Bold" w:cs="Arial"/>
                <w:bCs/>
                <w:lang w:val="en-GB"/>
              </w:rPr>
            </w:pPr>
            <w:r>
              <w:rPr>
                <w:rFonts w:ascii="Arial Rounded MT Bold" w:hAnsi="Arial Rounded MT Bold" w:cs="Arial"/>
                <w:bCs/>
                <w:lang w:val="en-GB"/>
              </w:rPr>
              <w:t xml:space="preserve">Management and team tools: A correct task distribution is key when it comes to </w:t>
            </w:r>
            <w:r w:rsidR="00F86793">
              <w:rPr>
                <w:rFonts w:ascii="Arial Rounded MT Bold" w:hAnsi="Arial Rounded MT Bold" w:cs="Arial"/>
                <w:bCs/>
                <w:lang w:val="en-GB"/>
              </w:rPr>
              <w:t xml:space="preserve">business management, since it improves workers’ performance. In order to guarantee it, there are some TIC tools that can help project planning. </w:t>
            </w:r>
            <w:r w:rsidR="00DB5765" w:rsidRPr="006F41C9">
              <w:rPr>
                <w:rFonts w:ascii="Arial Rounded MT Bold" w:hAnsi="Arial Rounded MT Bold" w:cs="Arial"/>
                <w:bCs/>
                <w:lang w:val="en-GB"/>
              </w:rPr>
              <w:t xml:space="preserve"> </w:t>
            </w:r>
          </w:p>
          <w:p w14:paraId="0EDD2AB5" w14:textId="55BC2530" w:rsidR="001E34CD" w:rsidRPr="006F41C9" w:rsidRDefault="001E34CD" w:rsidP="001E34CD">
            <w:pPr>
              <w:pStyle w:val="Paragrafoelenco"/>
              <w:spacing w:after="200" w:line="276" w:lineRule="auto"/>
              <w:ind w:left="1728"/>
              <w:rPr>
                <w:rFonts w:ascii="Arial Rounded MT Bold" w:hAnsi="Arial Rounded MT Bold" w:cs="Arial"/>
                <w:bCs/>
                <w:lang w:val="en-GB"/>
              </w:rPr>
            </w:pPr>
          </w:p>
          <w:p w14:paraId="2DEB8E8F" w14:textId="5AB14436" w:rsidR="001E34CD" w:rsidRPr="006F41C9" w:rsidRDefault="001E34CD" w:rsidP="00564D41">
            <w:pPr>
              <w:pStyle w:val="Paragrafoelenco"/>
              <w:spacing w:after="200" w:line="276" w:lineRule="auto"/>
              <w:ind w:left="2448"/>
              <w:rPr>
                <w:rFonts w:ascii="Arial Rounded MT Bold" w:hAnsi="Arial Rounded MT Bold" w:cs="Arial"/>
                <w:bCs/>
                <w:lang w:val="en-GB"/>
              </w:rPr>
            </w:pPr>
            <w:r w:rsidRPr="006F41C9">
              <w:rPr>
                <w:rFonts w:ascii="Arial Rounded MT Bold" w:hAnsi="Arial Rounded MT Bold" w:cs="Arial"/>
                <w:bCs/>
                <w:lang w:val="en-GB"/>
              </w:rPr>
              <w:t xml:space="preserve">-Asana: </w:t>
            </w:r>
            <w:r w:rsidR="00F86793">
              <w:rPr>
                <w:rFonts w:ascii="Arial Rounded MT Bold" w:hAnsi="Arial Rounded MT Bold" w:cs="Arial"/>
                <w:bCs/>
                <w:lang w:val="en-GB"/>
              </w:rPr>
              <w:t xml:space="preserve">offers details on tasks and projects and implements communication, organisation and planning in order to achieve team success. </w:t>
            </w:r>
          </w:p>
          <w:p w14:paraId="64A68CDD" w14:textId="071B580B" w:rsidR="001D69F9" w:rsidRPr="006F41C9" w:rsidRDefault="001D69F9" w:rsidP="001E34CD">
            <w:pPr>
              <w:pStyle w:val="Paragrafoelenco"/>
              <w:spacing w:after="200" w:line="276" w:lineRule="auto"/>
              <w:ind w:left="1728"/>
              <w:rPr>
                <w:rFonts w:ascii="Arial Rounded MT Bold" w:hAnsi="Arial Rounded MT Bold" w:cs="Arial"/>
                <w:bCs/>
                <w:lang w:val="en-GB"/>
              </w:rPr>
            </w:pPr>
          </w:p>
          <w:p w14:paraId="488AB329" w14:textId="12E02FA2" w:rsidR="001B08AF" w:rsidRPr="006F41C9" w:rsidRDefault="001D69F9" w:rsidP="00564D41">
            <w:pPr>
              <w:pStyle w:val="Paragrafoelenco"/>
              <w:spacing w:after="200" w:line="276" w:lineRule="auto"/>
              <w:ind w:left="2448"/>
              <w:rPr>
                <w:rFonts w:ascii="Arial Rounded MT Bold" w:hAnsi="Arial Rounded MT Bold" w:cs="Arial"/>
                <w:bCs/>
                <w:lang w:val="en-GB"/>
              </w:rPr>
            </w:pPr>
            <w:r w:rsidRPr="006F41C9">
              <w:rPr>
                <w:rFonts w:ascii="Arial Rounded MT Bold" w:hAnsi="Arial Rounded MT Bold" w:cs="Arial"/>
                <w:bCs/>
                <w:lang w:val="en-GB"/>
              </w:rPr>
              <w:t xml:space="preserve">-Trello: </w:t>
            </w:r>
            <w:r w:rsidR="00F86793">
              <w:rPr>
                <w:rFonts w:ascii="Arial Rounded MT Bold" w:hAnsi="Arial Rounded MT Bold" w:cs="Arial"/>
                <w:bCs/>
                <w:lang w:val="en-GB"/>
              </w:rPr>
              <w:t xml:space="preserve">organises tools via Kanban tables, which allows for an enjoyable view of teamwork management. </w:t>
            </w:r>
          </w:p>
          <w:p w14:paraId="5890F276" w14:textId="77777777" w:rsidR="00D65763" w:rsidRPr="006F41C9" w:rsidRDefault="00D65763" w:rsidP="001B08AF">
            <w:pPr>
              <w:pStyle w:val="Paragrafoelenco"/>
              <w:spacing w:after="200" w:line="276" w:lineRule="auto"/>
              <w:ind w:left="1728"/>
              <w:rPr>
                <w:rFonts w:ascii="Arial Rounded MT Bold" w:hAnsi="Arial Rounded MT Bold" w:cs="Arial"/>
                <w:bCs/>
                <w:lang w:val="en-GB"/>
              </w:rPr>
            </w:pPr>
          </w:p>
          <w:p w14:paraId="5A5F3B6D" w14:textId="68484E23" w:rsidR="00D65763" w:rsidRDefault="007340AB" w:rsidP="006E7847">
            <w:pPr>
              <w:pStyle w:val="Paragrafoelenco"/>
              <w:numPr>
                <w:ilvl w:val="0"/>
                <w:numId w:val="46"/>
              </w:numPr>
              <w:spacing w:after="200" w:line="276" w:lineRule="auto"/>
              <w:ind w:left="1728"/>
              <w:rPr>
                <w:rFonts w:ascii="Arial Rounded MT Bold" w:hAnsi="Arial Rounded MT Bold" w:cs="Arial"/>
                <w:bCs/>
                <w:lang w:val="en-GB"/>
              </w:rPr>
            </w:pPr>
            <w:r w:rsidRPr="007340AB">
              <w:rPr>
                <w:rFonts w:ascii="Arial Rounded MT Bold" w:hAnsi="Arial Rounded MT Bold" w:cs="Arial"/>
                <w:bCs/>
                <w:lang w:val="en-GB"/>
              </w:rPr>
              <w:t>Others: As we mentioned before, there is a whole array of ICT tools that can improve business management, so many, it would be nearly impossible to name all of them in a list</w:t>
            </w:r>
            <w:r w:rsidR="00D65763" w:rsidRPr="007340AB">
              <w:rPr>
                <w:rFonts w:ascii="Arial Rounded MT Bold" w:hAnsi="Arial Rounded MT Bold" w:cs="Arial"/>
                <w:bCs/>
                <w:lang w:val="en-GB"/>
              </w:rPr>
              <w:t xml:space="preserve">. </w:t>
            </w:r>
            <w:r w:rsidRPr="007340AB">
              <w:rPr>
                <w:rFonts w:ascii="Arial Rounded MT Bold" w:hAnsi="Arial Rounded MT Bold" w:cs="Arial"/>
                <w:bCs/>
                <w:lang w:val="en-GB"/>
              </w:rPr>
              <w:t xml:space="preserve">Some of the most useful ones can be found below: </w:t>
            </w:r>
            <w:r w:rsidR="00D65763" w:rsidRPr="007340AB">
              <w:rPr>
                <w:rFonts w:ascii="Arial Rounded MT Bold" w:hAnsi="Arial Rounded MT Bold" w:cs="Arial"/>
                <w:bCs/>
                <w:lang w:val="en-GB"/>
              </w:rPr>
              <w:t xml:space="preserve"> </w:t>
            </w:r>
          </w:p>
          <w:p w14:paraId="38EA8542" w14:textId="77777777" w:rsidR="007340AB" w:rsidRPr="007340AB" w:rsidRDefault="007340AB" w:rsidP="007340AB">
            <w:pPr>
              <w:pStyle w:val="Paragrafoelenco"/>
              <w:spacing w:after="200" w:line="276" w:lineRule="auto"/>
              <w:ind w:left="1728"/>
              <w:rPr>
                <w:rFonts w:ascii="Arial Rounded MT Bold" w:hAnsi="Arial Rounded MT Bold" w:cs="Arial"/>
                <w:bCs/>
                <w:lang w:val="en-GB"/>
              </w:rPr>
            </w:pPr>
          </w:p>
          <w:p w14:paraId="6C0BBAAE" w14:textId="6446AE81" w:rsidR="00850D5C" w:rsidRPr="006F41C9" w:rsidRDefault="00850D5C" w:rsidP="00564D41">
            <w:pPr>
              <w:pStyle w:val="Paragrafoelenco"/>
              <w:spacing w:after="200" w:line="276" w:lineRule="auto"/>
              <w:ind w:left="2448"/>
              <w:rPr>
                <w:rFonts w:ascii="Arial Rounded MT Bold" w:hAnsi="Arial Rounded MT Bold" w:cs="Arial"/>
                <w:bCs/>
                <w:lang w:val="en-GB"/>
              </w:rPr>
            </w:pPr>
            <w:r w:rsidRPr="006F41C9">
              <w:rPr>
                <w:rFonts w:ascii="Arial Rounded MT Bold" w:hAnsi="Arial Rounded MT Bold" w:cs="Arial"/>
                <w:bCs/>
                <w:lang w:val="en-GB"/>
              </w:rPr>
              <w:t xml:space="preserve">-Team Viewer: </w:t>
            </w:r>
            <w:r w:rsidR="007340AB">
              <w:rPr>
                <w:rFonts w:ascii="Arial Rounded MT Bold" w:hAnsi="Arial Rounded MT Bold" w:cs="Arial"/>
                <w:bCs/>
                <w:lang w:val="en-GB"/>
              </w:rPr>
              <w:t>enables remote access to other devices. Therefore, users can share and control their desktops, make online meetings, videoconferences and transfer files.</w:t>
            </w:r>
            <w:r w:rsidRPr="006F41C9">
              <w:rPr>
                <w:rFonts w:ascii="Arial Rounded MT Bold" w:hAnsi="Arial Rounded MT Bold" w:cs="Arial"/>
                <w:bCs/>
                <w:lang w:val="en-GB"/>
              </w:rPr>
              <w:t xml:space="preserve"> </w:t>
            </w:r>
          </w:p>
          <w:p w14:paraId="5A76EEBF" w14:textId="77777777" w:rsidR="001B08AF" w:rsidRPr="006F41C9" w:rsidRDefault="001B08AF" w:rsidP="000F0D03">
            <w:pPr>
              <w:pStyle w:val="Paragrafoelenco"/>
              <w:spacing w:after="200" w:line="276" w:lineRule="auto"/>
              <w:ind w:left="1728"/>
              <w:rPr>
                <w:rFonts w:ascii="Arial Rounded MT Bold" w:hAnsi="Arial Rounded MT Bold" w:cs="Arial"/>
                <w:bCs/>
                <w:lang w:val="en-GB"/>
              </w:rPr>
            </w:pPr>
          </w:p>
          <w:p w14:paraId="1AE549DE" w14:textId="3201B4EE" w:rsidR="002B0850" w:rsidRPr="007340AB" w:rsidRDefault="009D11F2" w:rsidP="007340AB">
            <w:pPr>
              <w:pStyle w:val="Paragrafoelenco"/>
              <w:spacing w:after="200" w:line="276" w:lineRule="auto"/>
              <w:ind w:left="2448"/>
              <w:rPr>
                <w:rFonts w:ascii="Arial Rounded MT Bold" w:hAnsi="Arial Rounded MT Bold" w:cs="Arial"/>
                <w:bCs/>
                <w:lang w:val="en-GB"/>
              </w:rPr>
            </w:pPr>
            <w:r w:rsidRPr="006F41C9">
              <w:rPr>
                <w:rFonts w:ascii="Arial Rounded MT Bold" w:hAnsi="Arial Rounded MT Bold" w:cs="Arial"/>
                <w:bCs/>
                <w:lang w:val="en-GB"/>
              </w:rPr>
              <w:t>-Dropbox</w:t>
            </w:r>
            <w:r w:rsidR="001B08AF" w:rsidRPr="006F41C9">
              <w:rPr>
                <w:rFonts w:ascii="Arial Rounded MT Bold" w:hAnsi="Arial Rounded MT Bold" w:cs="Arial"/>
                <w:bCs/>
                <w:lang w:val="en-GB"/>
              </w:rPr>
              <w:t xml:space="preserve">: </w:t>
            </w:r>
            <w:r w:rsidR="007340AB">
              <w:rPr>
                <w:rFonts w:ascii="Arial Rounded MT Bold" w:hAnsi="Arial Rounded MT Bold" w:cs="Arial"/>
                <w:bCs/>
                <w:lang w:val="en-GB"/>
              </w:rPr>
              <w:t xml:space="preserve">one of the most known cloud storages apps, it allows users to save and share files from the users’ own virtual hard drives, so your files are safe and accessible from any compatible device. </w:t>
            </w:r>
          </w:p>
          <w:p w14:paraId="2DB8D5AC" w14:textId="26E9F1E4" w:rsidR="002B0850" w:rsidRPr="006F41C9" w:rsidRDefault="002B0850" w:rsidP="002B0850">
            <w:pPr>
              <w:pStyle w:val="Paragrafoelenco"/>
              <w:spacing w:after="200" w:line="276" w:lineRule="auto"/>
              <w:ind w:left="1728"/>
              <w:rPr>
                <w:rFonts w:ascii="Arial Rounded MT Bold" w:hAnsi="Arial Rounded MT Bold" w:cs="Arial"/>
                <w:bCs/>
                <w:lang w:val="en-GB"/>
              </w:rPr>
            </w:pPr>
          </w:p>
          <w:p w14:paraId="77F17976" w14:textId="09A40D16" w:rsidR="002B0850" w:rsidRPr="006F41C9" w:rsidRDefault="00292D5D" w:rsidP="002B0850">
            <w:pPr>
              <w:pStyle w:val="Paragrafoelenco"/>
              <w:spacing w:after="200" w:line="276" w:lineRule="auto"/>
              <w:ind w:left="1728"/>
              <w:rPr>
                <w:rFonts w:ascii="Arial Rounded MT Bold" w:hAnsi="Arial Rounded MT Bold" w:cs="Arial"/>
                <w:bCs/>
                <w:lang w:val="en-GB"/>
              </w:rPr>
            </w:pPr>
            <w:r>
              <w:rPr>
                <w:rFonts w:ascii="Arial Rounded MT Bold" w:hAnsi="Arial Rounded MT Bold" w:cs="Arial"/>
                <w:bCs/>
                <w:lang w:val="en-GB"/>
              </w:rPr>
              <w:t xml:space="preserve">There are platforms that encompass all these functions within the same software. Even though a specific platform for each task would be optimal, these centralised programs are still a great option for SMEs. </w:t>
            </w:r>
          </w:p>
          <w:p w14:paraId="6E60D0DF" w14:textId="1339DE98" w:rsidR="002B0850" w:rsidRPr="006F41C9" w:rsidRDefault="002B0850" w:rsidP="002B0850">
            <w:pPr>
              <w:pStyle w:val="Paragrafoelenco"/>
              <w:spacing w:after="200" w:line="276" w:lineRule="auto"/>
              <w:ind w:left="1728"/>
              <w:rPr>
                <w:rFonts w:ascii="Arial Rounded MT Bold" w:hAnsi="Arial Rounded MT Bold" w:cs="Arial"/>
                <w:bCs/>
                <w:lang w:val="en-GB"/>
              </w:rPr>
            </w:pPr>
          </w:p>
          <w:p w14:paraId="2E1D3022" w14:textId="317A4E44" w:rsidR="002B0850" w:rsidRPr="006F41C9" w:rsidRDefault="002B0850" w:rsidP="00471563">
            <w:pPr>
              <w:pStyle w:val="Paragrafoelenco"/>
              <w:numPr>
                <w:ilvl w:val="0"/>
                <w:numId w:val="47"/>
              </w:numPr>
              <w:spacing w:after="200" w:line="276" w:lineRule="auto"/>
              <w:rPr>
                <w:rFonts w:ascii="Arial Rounded MT Bold" w:hAnsi="Arial Rounded MT Bold" w:cs="Arial"/>
                <w:bCs/>
                <w:lang w:val="en-GB"/>
              </w:rPr>
            </w:pPr>
            <w:r w:rsidRPr="006F41C9">
              <w:rPr>
                <w:rFonts w:ascii="Arial Rounded MT Bold" w:hAnsi="Arial Rounded MT Bold" w:cs="Arial"/>
                <w:bCs/>
                <w:lang w:val="en-GB"/>
              </w:rPr>
              <w:t xml:space="preserve">Monday.com: </w:t>
            </w:r>
            <w:r w:rsidR="00292D5D">
              <w:rPr>
                <w:rFonts w:ascii="Arial Rounded MT Bold" w:hAnsi="Arial Rounded MT Bold" w:cs="Arial"/>
                <w:bCs/>
                <w:lang w:val="en-GB"/>
              </w:rPr>
              <w:t>allows for easy planning and management for most of the tasks of a business within the same workspace. This includes project and task management, CRM, marketing, design, human resources…</w:t>
            </w:r>
          </w:p>
          <w:p w14:paraId="224F779E" w14:textId="5DACB606" w:rsidR="002B0850" w:rsidRPr="006F41C9" w:rsidRDefault="002B0850" w:rsidP="002B0850">
            <w:pPr>
              <w:pStyle w:val="Paragrafoelenco"/>
              <w:spacing w:after="200" w:line="276" w:lineRule="auto"/>
              <w:ind w:left="1728"/>
              <w:rPr>
                <w:rFonts w:ascii="Arial Rounded MT Bold" w:hAnsi="Arial Rounded MT Bold" w:cs="Arial"/>
                <w:bCs/>
                <w:lang w:val="en-GB"/>
              </w:rPr>
            </w:pPr>
          </w:p>
          <w:p w14:paraId="56242678" w14:textId="102B4167" w:rsidR="001B08AF" w:rsidRPr="006F41C9" w:rsidRDefault="001B08AF" w:rsidP="00471563">
            <w:pPr>
              <w:pStyle w:val="Paragrafoelenco"/>
              <w:numPr>
                <w:ilvl w:val="0"/>
                <w:numId w:val="47"/>
              </w:numPr>
              <w:spacing w:after="200" w:line="276" w:lineRule="auto"/>
              <w:rPr>
                <w:rFonts w:ascii="Arial Rounded MT Bold" w:hAnsi="Arial Rounded MT Bold" w:cs="Arial"/>
                <w:bCs/>
                <w:lang w:val="en-GB"/>
              </w:rPr>
            </w:pPr>
            <w:r w:rsidRPr="006F41C9">
              <w:rPr>
                <w:rFonts w:ascii="Arial Rounded MT Bold" w:hAnsi="Arial Rounded MT Bold" w:cs="Arial"/>
                <w:bCs/>
                <w:lang w:val="en-GB"/>
              </w:rPr>
              <w:t>ClickUp</w:t>
            </w:r>
            <w:r w:rsidR="003817D1" w:rsidRPr="006F41C9">
              <w:rPr>
                <w:rFonts w:ascii="Arial Rounded MT Bold" w:hAnsi="Arial Rounded MT Bold" w:cs="Arial"/>
                <w:bCs/>
                <w:lang w:val="en-GB"/>
              </w:rPr>
              <w:t>:</w:t>
            </w:r>
            <w:r w:rsidR="005301FD" w:rsidRPr="006F41C9">
              <w:rPr>
                <w:rFonts w:ascii="Arial Rounded MT Bold" w:hAnsi="Arial Rounded MT Bold" w:cs="Arial"/>
                <w:bCs/>
                <w:lang w:val="en-GB"/>
              </w:rPr>
              <w:t xml:space="preserve"> </w:t>
            </w:r>
            <w:r w:rsidR="00292D5D">
              <w:rPr>
                <w:rFonts w:ascii="Arial Rounded MT Bold" w:hAnsi="Arial Rounded MT Bold" w:cs="Arial"/>
                <w:bCs/>
                <w:lang w:val="en-GB"/>
              </w:rPr>
              <w:t>an all-in-one that offers project and file management, task lists, email, messaging, tracking and follow-up…On top of that</w:t>
            </w:r>
            <w:r w:rsidR="00732094">
              <w:rPr>
                <w:rFonts w:ascii="Arial Rounded MT Bold" w:hAnsi="Arial Rounded MT Bold" w:cs="Arial"/>
                <w:bCs/>
                <w:lang w:val="en-GB"/>
              </w:rPr>
              <w:t>,</w:t>
            </w:r>
            <w:r w:rsidR="00292D5D">
              <w:rPr>
                <w:rFonts w:ascii="Arial Rounded MT Bold" w:hAnsi="Arial Rounded MT Bold" w:cs="Arial"/>
                <w:bCs/>
                <w:lang w:val="en-GB"/>
              </w:rPr>
              <w:t xml:space="preserve"> it is completely customisable, letting users import information from other projects and managers.</w:t>
            </w:r>
          </w:p>
          <w:p w14:paraId="17176CB7" w14:textId="30D88911" w:rsidR="006156EA" w:rsidRPr="006F41C9" w:rsidRDefault="006156EA" w:rsidP="00854E3B">
            <w:pPr>
              <w:pStyle w:val="Paragrafoelenco"/>
              <w:spacing w:after="200" w:line="276" w:lineRule="auto"/>
              <w:ind w:left="1728"/>
              <w:rPr>
                <w:rFonts w:ascii="Arial Rounded MT Bold" w:hAnsi="Arial Rounded MT Bold" w:cs="Arial"/>
                <w:bCs/>
                <w:lang w:val="en-GB"/>
              </w:rPr>
            </w:pPr>
          </w:p>
          <w:p w14:paraId="5D34199A" w14:textId="77777777" w:rsidR="00A60BF1" w:rsidRPr="006F41C9" w:rsidRDefault="00A60BF1" w:rsidP="00D702BF">
            <w:pPr>
              <w:pStyle w:val="Paragrafoelenco"/>
              <w:spacing w:after="200" w:line="276" w:lineRule="auto"/>
              <w:ind w:left="1224"/>
              <w:rPr>
                <w:rFonts w:ascii="Arial Rounded MT Bold" w:hAnsi="Arial Rounded MT Bold" w:cs="Arial"/>
                <w:bCs/>
                <w:lang w:val="en-GB"/>
              </w:rPr>
            </w:pPr>
          </w:p>
          <w:p w14:paraId="2F9A3872" w14:textId="2EFBA43F" w:rsidR="00D702BF" w:rsidRPr="006F41C9" w:rsidRDefault="00DC35D4" w:rsidP="00A0392E">
            <w:pPr>
              <w:pStyle w:val="Paragrafoelenco"/>
              <w:numPr>
                <w:ilvl w:val="1"/>
                <w:numId w:val="33"/>
              </w:numPr>
              <w:spacing w:after="200" w:line="276" w:lineRule="auto"/>
              <w:ind w:left="739" w:hanging="425"/>
              <w:rPr>
                <w:rFonts w:ascii="Arial Rounded MT Bold" w:hAnsi="Arial Rounded MT Bold" w:cs="Arial"/>
                <w:bCs/>
                <w:lang w:val="en-GB"/>
              </w:rPr>
            </w:pPr>
            <w:r>
              <w:rPr>
                <w:rFonts w:ascii="Arial Rounded MT Bold" w:hAnsi="Arial Rounded MT Bold" w:cs="Arial"/>
                <w:bCs/>
                <w:lang w:val="en-GB"/>
              </w:rPr>
              <w:t xml:space="preserve">   </w:t>
            </w:r>
            <w:r w:rsidR="00CA37F7">
              <w:rPr>
                <w:rFonts w:ascii="Arial Rounded MT Bold" w:hAnsi="Arial Rounded MT Bold" w:cs="Arial"/>
                <w:bCs/>
                <w:lang w:val="en-GB"/>
              </w:rPr>
              <w:t xml:space="preserve">Communication and collaboration tools for remote working </w:t>
            </w:r>
          </w:p>
          <w:p w14:paraId="30AC5116" w14:textId="77777777" w:rsidR="00DB0249" w:rsidRPr="006F41C9" w:rsidRDefault="00DB0249" w:rsidP="00DB0249">
            <w:pPr>
              <w:pStyle w:val="Paragrafoelenco"/>
              <w:spacing w:after="200" w:line="276" w:lineRule="auto"/>
              <w:ind w:left="360"/>
              <w:rPr>
                <w:rFonts w:ascii="Arial Rounded MT Bold" w:hAnsi="Arial Rounded MT Bold" w:cs="Arial"/>
                <w:bCs/>
                <w:lang w:val="en-GB"/>
              </w:rPr>
            </w:pPr>
          </w:p>
          <w:p w14:paraId="609C3505" w14:textId="74592485" w:rsidR="00E170A2" w:rsidRPr="00CA37F7" w:rsidRDefault="00CA37F7" w:rsidP="00CA37F7">
            <w:pPr>
              <w:pStyle w:val="Paragrafoelenco"/>
              <w:numPr>
                <w:ilvl w:val="2"/>
                <w:numId w:val="33"/>
              </w:numPr>
              <w:spacing w:after="200" w:line="276" w:lineRule="auto"/>
              <w:ind w:left="1448" w:hanging="709"/>
              <w:rPr>
                <w:rFonts w:ascii="Arial Rounded MT Bold" w:hAnsi="Arial Rounded MT Bold" w:cs="Arial"/>
                <w:bCs/>
                <w:lang w:val="en-GB"/>
              </w:rPr>
            </w:pPr>
            <w:r>
              <w:rPr>
                <w:rFonts w:ascii="Arial Rounded MT Bold" w:hAnsi="Arial Rounded MT Bold" w:cs="Arial"/>
                <w:bCs/>
                <w:lang w:val="en-GB"/>
              </w:rPr>
              <w:t xml:space="preserve">Team management </w:t>
            </w:r>
          </w:p>
          <w:p w14:paraId="16C249E4" w14:textId="77777777" w:rsidR="007B36EE" w:rsidRDefault="00CA37F7" w:rsidP="007B36EE">
            <w:pPr>
              <w:spacing w:after="200" w:line="276" w:lineRule="auto"/>
              <w:ind w:left="1732"/>
              <w:rPr>
                <w:rFonts w:ascii="Arial Rounded MT Bold" w:hAnsi="Arial Rounded MT Bold" w:cs="Arial"/>
                <w:bCs/>
                <w:lang w:val="en-GB"/>
              </w:rPr>
            </w:pPr>
            <w:r>
              <w:rPr>
                <w:rFonts w:ascii="Arial Rounded MT Bold" w:hAnsi="Arial Rounded MT Bold" w:cs="Arial"/>
                <w:bCs/>
                <w:lang w:val="en-GB"/>
              </w:rPr>
              <w:t xml:space="preserve">A good team organisation is one of the most important factors to achieve commercial success. All workers must be united and in constant communication to </w:t>
            </w:r>
            <w:r w:rsidR="007B36EE">
              <w:rPr>
                <w:rFonts w:ascii="Arial Rounded MT Bold" w:hAnsi="Arial Rounded MT Bold" w:cs="Arial"/>
                <w:bCs/>
                <w:lang w:val="en-GB"/>
              </w:rPr>
              <w:t>perform all daily tasks in an effective and synchronised way.</w:t>
            </w:r>
            <w:r w:rsidR="00E170A2" w:rsidRPr="00A0392E">
              <w:rPr>
                <w:rFonts w:ascii="Arial Rounded MT Bold" w:hAnsi="Arial Rounded MT Bold" w:cs="Arial"/>
                <w:bCs/>
                <w:lang w:val="en-GB"/>
              </w:rPr>
              <w:t xml:space="preserve"> </w:t>
            </w:r>
          </w:p>
          <w:p w14:paraId="7A9B5DDF" w14:textId="4610347A" w:rsidR="00E170A2" w:rsidRPr="007B36EE" w:rsidRDefault="007B36EE" w:rsidP="007B36EE">
            <w:pPr>
              <w:spacing w:after="200" w:line="276" w:lineRule="auto"/>
              <w:ind w:left="1732"/>
              <w:rPr>
                <w:rFonts w:ascii="Arial Rounded MT Bold" w:hAnsi="Arial Rounded MT Bold" w:cs="Arial"/>
                <w:bCs/>
                <w:lang w:val="en-GB"/>
              </w:rPr>
            </w:pPr>
            <w:r>
              <w:rPr>
                <w:rFonts w:ascii="Arial Rounded MT Bold" w:hAnsi="Arial Rounded MT Bold" w:cs="Arial"/>
                <w:bCs/>
                <w:lang w:val="en-GB"/>
              </w:rPr>
              <w:t xml:space="preserve">There are several platforms to help us in this aspect, in a way they can boost communication and collaboration in a simple manner via software. Among the better-known work </w:t>
            </w:r>
            <w:r w:rsidR="00732094">
              <w:rPr>
                <w:rFonts w:ascii="Arial Rounded MT Bold" w:hAnsi="Arial Rounded MT Bold" w:cs="Arial"/>
                <w:bCs/>
                <w:lang w:val="en-GB"/>
              </w:rPr>
              <w:t>resources,</w:t>
            </w:r>
            <w:r>
              <w:rPr>
                <w:rFonts w:ascii="Arial Rounded MT Bold" w:hAnsi="Arial Rounded MT Bold" w:cs="Arial"/>
                <w:bCs/>
                <w:lang w:val="en-GB"/>
              </w:rPr>
              <w:t xml:space="preserve"> we can find:  </w:t>
            </w:r>
          </w:p>
          <w:p w14:paraId="25C044CD" w14:textId="5C1C43EA" w:rsidR="00EF13E4" w:rsidRPr="006F41C9" w:rsidRDefault="00EF13E4" w:rsidP="00E170A2">
            <w:pPr>
              <w:pStyle w:val="Paragrafoelenco"/>
              <w:spacing w:after="200" w:line="276" w:lineRule="auto"/>
              <w:rPr>
                <w:rFonts w:ascii="Arial Rounded MT Bold" w:hAnsi="Arial Rounded MT Bold" w:cs="Arial"/>
                <w:bCs/>
                <w:lang w:val="en-GB"/>
              </w:rPr>
            </w:pPr>
          </w:p>
          <w:p w14:paraId="436640DF" w14:textId="6431E01B" w:rsidR="00EF13E4" w:rsidRPr="006F41C9" w:rsidRDefault="00EF13E4" w:rsidP="00471563">
            <w:pPr>
              <w:pStyle w:val="Paragrafoelenco"/>
              <w:numPr>
                <w:ilvl w:val="0"/>
                <w:numId w:val="48"/>
              </w:numPr>
              <w:spacing w:after="200" w:line="276" w:lineRule="auto"/>
              <w:ind w:left="2440"/>
              <w:rPr>
                <w:rFonts w:ascii="Arial Rounded MT Bold" w:hAnsi="Arial Rounded MT Bold" w:cs="Arial"/>
                <w:bCs/>
                <w:lang w:val="en-GB"/>
              </w:rPr>
            </w:pPr>
            <w:r w:rsidRPr="006F41C9">
              <w:rPr>
                <w:rFonts w:ascii="Arial Rounded MT Bold" w:hAnsi="Arial Rounded MT Bold" w:cs="Arial"/>
                <w:bCs/>
                <w:lang w:val="en-GB"/>
              </w:rPr>
              <w:t xml:space="preserve">Skype: </w:t>
            </w:r>
            <w:r w:rsidR="007B36EE">
              <w:rPr>
                <w:rFonts w:ascii="Arial Rounded MT Bold" w:hAnsi="Arial Rounded MT Bold" w:cs="Arial"/>
                <w:bCs/>
                <w:lang w:val="en-GB"/>
              </w:rPr>
              <w:t>considered the quintessential videoconference platform, it lets users video</w:t>
            </w:r>
            <w:r w:rsidR="00732094">
              <w:rPr>
                <w:rFonts w:ascii="Arial Rounded MT Bold" w:hAnsi="Arial Rounded MT Bold" w:cs="Arial"/>
                <w:bCs/>
                <w:lang w:val="en-GB"/>
              </w:rPr>
              <w:t xml:space="preserve"> </w:t>
            </w:r>
            <w:r w:rsidR="007B36EE">
              <w:rPr>
                <w:rFonts w:ascii="Arial Rounded MT Bold" w:hAnsi="Arial Rounded MT Bold" w:cs="Arial"/>
                <w:bCs/>
                <w:lang w:val="en-GB"/>
              </w:rPr>
              <w:t xml:space="preserve">call, chat and meet with up to 50 </w:t>
            </w:r>
            <w:r w:rsidR="00C477FF">
              <w:rPr>
                <w:rFonts w:ascii="Arial Rounded MT Bold" w:hAnsi="Arial Rounded MT Bold" w:cs="Arial"/>
                <w:bCs/>
                <w:lang w:val="en-GB"/>
              </w:rPr>
              <w:t>people anywhere in the world. With both free and premium options, it is an optimal choice for any company.</w:t>
            </w:r>
            <w:r w:rsidRPr="006F41C9">
              <w:rPr>
                <w:rFonts w:ascii="Arial Rounded MT Bold" w:hAnsi="Arial Rounded MT Bold" w:cs="Arial"/>
                <w:bCs/>
                <w:lang w:val="en-GB"/>
              </w:rPr>
              <w:t xml:space="preserve"> </w:t>
            </w:r>
          </w:p>
          <w:p w14:paraId="71FEEDBF" w14:textId="5BF3B3DE" w:rsidR="00EF13E4" w:rsidRPr="006F41C9" w:rsidRDefault="00EF13E4" w:rsidP="00E170A2">
            <w:pPr>
              <w:pStyle w:val="Paragrafoelenco"/>
              <w:spacing w:after="200" w:line="276" w:lineRule="auto"/>
              <w:ind w:left="2440" w:hanging="283"/>
              <w:rPr>
                <w:rFonts w:ascii="Arial Rounded MT Bold" w:hAnsi="Arial Rounded MT Bold" w:cs="Arial"/>
                <w:bCs/>
                <w:lang w:val="en-GB"/>
              </w:rPr>
            </w:pPr>
          </w:p>
          <w:p w14:paraId="2F4832AD" w14:textId="1408446B" w:rsidR="00EF13E4" w:rsidRPr="006F41C9" w:rsidRDefault="00EF13E4" w:rsidP="00471563">
            <w:pPr>
              <w:pStyle w:val="Paragrafoelenco"/>
              <w:numPr>
                <w:ilvl w:val="0"/>
                <w:numId w:val="48"/>
              </w:numPr>
              <w:spacing w:after="200" w:line="276" w:lineRule="auto"/>
              <w:ind w:left="2440"/>
              <w:rPr>
                <w:rFonts w:ascii="Arial Rounded MT Bold" w:hAnsi="Arial Rounded MT Bold" w:cs="Arial"/>
                <w:bCs/>
                <w:lang w:val="en-GB"/>
              </w:rPr>
            </w:pPr>
            <w:r w:rsidRPr="006F41C9">
              <w:rPr>
                <w:rFonts w:ascii="Arial Rounded MT Bold" w:hAnsi="Arial Rounded MT Bold" w:cs="Arial"/>
                <w:bCs/>
                <w:lang w:val="en-GB"/>
              </w:rPr>
              <w:lastRenderedPageBreak/>
              <w:t xml:space="preserve">Zoom: </w:t>
            </w:r>
            <w:r w:rsidR="00C477FF">
              <w:rPr>
                <w:rFonts w:ascii="Arial Rounded MT Bold" w:hAnsi="Arial Rounded MT Bold" w:cs="Arial"/>
                <w:bCs/>
                <w:lang w:val="en-GB"/>
              </w:rPr>
              <w:t>this cloud videoconference service is used to set up online meetings, which can be recorded. An all-rounding, professional option for SMEs.</w:t>
            </w:r>
          </w:p>
          <w:p w14:paraId="4520898C" w14:textId="0C49A5D7" w:rsidR="00C94AEB" w:rsidRPr="006F41C9" w:rsidRDefault="00C94AEB" w:rsidP="00E170A2">
            <w:pPr>
              <w:pStyle w:val="Paragrafoelenco"/>
              <w:spacing w:after="200" w:line="276" w:lineRule="auto"/>
              <w:ind w:left="2440" w:hanging="283"/>
              <w:rPr>
                <w:rFonts w:ascii="Arial Rounded MT Bold" w:hAnsi="Arial Rounded MT Bold" w:cs="Arial"/>
                <w:bCs/>
                <w:lang w:val="en-GB"/>
              </w:rPr>
            </w:pPr>
          </w:p>
          <w:p w14:paraId="006BE4C1" w14:textId="1E038576" w:rsidR="00C94AEB" w:rsidRPr="006F41C9" w:rsidRDefault="00C94AEB" w:rsidP="00471563">
            <w:pPr>
              <w:pStyle w:val="Paragrafoelenco"/>
              <w:numPr>
                <w:ilvl w:val="0"/>
                <w:numId w:val="48"/>
              </w:numPr>
              <w:spacing w:after="200" w:line="276" w:lineRule="auto"/>
              <w:ind w:left="2440"/>
              <w:rPr>
                <w:rFonts w:ascii="Arial Rounded MT Bold" w:hAnsi="Arial Rounded MT Bold" w:cs="Arial"/>
                <w:bCs/>
                <w:lang w:val="en-GB"/>
              </w:rPr>
            </w:pPr>
            <w:r w:rsidRPr="006F41C9">
              <w:rPr>
                <w:rFonts w:ascii="Arial Rounded MT Bold" w:hAnsi="Arial Rounded MT Bold" w:cs="Arial"/>
                <w:bCs/>
                <w:lang w:val="en-GB"/>
              </w:rPr>
              <w:t>Slack</w:t>
            </w:r>
            <w:r w:rsidR="007D3275" w:rsidRPr="006F41C9">
              <w:rPr>
                <w:rFonts w:ascii="Arial Rounded MT Bold" w:hAnsi="Arial Rounded MT Bold" w:cs="Arial"/>
                <w:bCs/>
                <w:lang w:val="en-GB"/>
              </w:rPr>
              <w:t xml:space="preserve">: </w:t>
            </w:r>
            <w:r w:rsidR="00C477FF">
              <w:rPr>
                <w:rFonts w:ascii="Arial Rounded MT Bold" w:hAnsi="Arial Rounded MT Bold" w:cs="Arial"/>
                <w:bCs/>
                <w:lang w:val="en-GB"/>
              </w:rPr>
              <w:t xml:space="preserve">a messaging app for companies, transforms communication within the team by bringing them together within the same platform. Slack enables conversation grouping, sorting them in threads or by topic for easier access to any team information available. </w:t>
            </w:r>
          </w:p>
          <w:p w14:paraId="442272EC" w14:textId="789FB14E" w:rsidR="00C82B30" w:rsidRPr="006F41C9" w:rsidRDefault="00C82B30" w:rsidP="00E170A2">
            <w:pPr>
              <w:pStyle w:val="Paragrafoelenco"/>
              <w:spacing w:after="200" w:line="276" w:lineRule="auto"/>
              <w:ind w:left="2440" w:hanging="283"/>
              <w:rPr>
                <w:rFonts w:ascii="Arial Rounded MT Bold" w:hAnsi="Arial Rounded MT Bold" w:cs="Arial"/>
                <w:bCs/>
                <w:lang w:val="en-GB"/>
              </w:rPr>
            </w:pPr>
          </w:p>
          <w:p w14:paraId="603205EC" w14:textId="15BA7776" w:rsidR="00DC35D4" w:rsidRDefault="00C477FF" w:rsidP="00DC35D4">
            <w:pPr>
              <w:pStyle w:val="Paragrafoelenco"/>
              <w:numPr>
                <w:ilvl w:val="0"/>
                <w:numId w:val="48"/>
              </w:numPr>
              <w:spacing w:after="200" w:line="276" w:lineRule="auto"/>
              <w:ind w:left="2440"/>
              <w:rPr>
                <w:rFonts w:ascii="Arial Rounded MT Bold" w:hAnsi="Arial Rounded MT Bold" w:cs="Arial"/>
                <w:bCs/>
                <w:lang w:val="en-GB"/>
              </w:rPr>
            </w:pPr>
            <w:r>
              <w:rPr>
                <w:rFonts w:ascii="Arial Rounded MT Bold" w:hAnsi="Arial Rounded MT Bold" w:cs="Arial"/>
                <w:bCs/>
                <w:lang w:val="en-GB"/>
              </w:rPr>
              <w:t xml:space="preserve">Weebex: this platform allows for meetings </w:t>
            </w:r>
            <w:r w:rsidR="00B363B0">
              <w:rPr>
                <w:rFonts w:ascii="Arial Rounded MT Bold" w:hAnsi="Arial Rounded MT Bold" w:cs="Arial"/>
                <w:bCs/>
                <w:lang w:val="en-GB"/>
              </w:rPr>
              <w:t>at</w:t>
            </w:r>
            <w:r w:rsidR="006135C1">
              <w:rPr>
                <w:rFonts w:ascii="Arial Rounded MT Bold" w:hAnsi="Arial Rounded MT Bold" w:cs="Arial"/>
                <w:bCs/>
                <w:lang w:val="en-GB"/>
              </w:rPr>
              <w:t xml:space="preserve"> any time or location and document checking and sharing. Fostering dynamic collaboration within the team.</w:t>
            </w:r>
          </w:p>
          <w:p w14:paraId="78F22EB5" w14:textId="77777777" w:rsidR="00DC35D4" w:rsidRPr="00DC35D4" w:rsidRDefault="00DC35D4" w:rsidP="00DC35D4">
            <w:pPr>
              <w:pStyle w:val="Paragrafoelenco"/>
              <w:spacing w:after="200" w:line="276" w:lineRule="auto"/>
              <w:ind w:left="2440"/>
              <w:rPr>
                <w:rFonts w:ascii="Arial Rounded MT Bold" w:hAnsi="Arial Rounded MT Bold" w:cs="Arial"/>
                <w:bCs/>
                <w:lang w:val="en-GB"/>
              </w:rPr>
            </w:pPr>
          </w:p>
          <w:p w14:paraId="675D35E9" w14:textId="0C35AE10" w:rsidR="00D702BF" w:rsidRPr="006F41C9" w:rsidRDefault="00D702BF" w:rsidP="00B24C53">
            <w:pPr>
              <w:pStyle w:val="Paragrafoelenco"/>
              <w:spacing w:after="200" w:line="276" w:lineRule="auto"/>
              <w:ind w:left="360"/>
              <w:rPr>
                <w:rFonts w:ascii="Arial Rounded MT Bold" w:hAnsi="Arial Rounded MT Bold" w:cs="Arial"/>
                <w:bCs/>
                <w:lang w:val="en-GB"/>
              </w:rPr>
            </w:pPr>
          </w:p>
          <w:p w14:paraId="5883B92B" w14:textId="112FB129" w:rsidR="00DC35D4" w:rsidRDefault="00DC35D4" w:rsidP="00FA6880">
            <w:pPr>
              <w:pStyle w:val="Paragrafoelenco"/>
              <w:numPr>
                <w:ilvl w:val="1"/>
                <w:numId w:val="33"/>
              </w:numPr>
              <w:spacing w:after="200" w:line="276" w:lineRule="auto"/>
              <w:ind w:left="237" w:firstLine="65"/>
              <w:rPr>
                <w:rFonts w:ascii="Arial Rounded MT Bold" w:hAnsi="Arial Rounded MT Bold" w:cs="Arial"/>
                <w:bCs/>
                <w:lang w:val="en-GB"/>
              </w:rPr>
            </w:pPr>
            <w:r w:rsidRPr="00DC35D4">
              <w:rPr>
                <w:rFonts w:ascii="Arial Rounded MT Bold" w:hAnsi="Arial Rounded MT Bold" w:cs="Arial"/>
                <w:bCs/>
                <w:lang w:val="en-GB"/>
              </w:rPr>
              <w:t xml:space="preserve">Tips to improve digital communication </w:t>
            </w:r>
            <w:r>
              <w:rPr>
                <w:rFonts w:ascii="Arial Rounded MT Bold" w:hAnsi="Arial Rounded MT Bold" w:cs="Arial"/>
                <w:bCs/>
                <w:lang w:val="en-GB"/>
              </w:rPr>
              <w:t>while working remotely</w:t>
            </w:r>
          </w:p>
          <w:p w14:paraId="0217B49C" w14:textId="77777777" w:rsidR="00DC35D4" w:rsidRPr="00DC35D4" w:rsidRDefault="00DC35D4" w:rsidP="00DC35D4">
            <w:pPr>
              <w:pStyle w:val="Paragrafoelenco"/>
              <w:spacing w:after="200" w:line="276" w:lineRule="auto"/>
              <w:ind w:left="302"/>
              <w:rPr>
                <w:rFonts w:ascii="Arial Rounded MT Bold" w:hAnsi="Arial Rounded MT Bold" w:cs="Arial"/>
                <w:bCs/>
                <w:lang w:val="en-GB"/>
              </w:rPr>
            </w:pPr>
          </w:p>
          <w:p w14:paraId="44411A6C" w14:textId="3BB4DDDF" w:rsidR="000407D5" w:rsidRDefault="007A2923" w:rsidP="00A329B9">
            <w:pPr>
              <w:pStyle w:val="Paragrafoelenco"/>
              <w:numPr>
                <w:ilvl w:val="2"/>
                <w:numId w:val="33"/>
              </w:numPr>
              <w:spacing w:after="200" w:line="276" w:lineRule="auto"/>
              <w:ind w:left="1448" w:hanging="690"/>
              <w:rPr>
                <w:rFonts w:ascii="Arial Rounded MT Bold" w:hAnsi="Arial Rounded MT Bold" w:cs="Arial"/>
                <w:bCs/>
                <w:lang w:val="en-GB"/>
              </w:rPr>
            </w:pPr>
            <w:r w:rsidRPr="007A2923">
              <w:rPr>
                <w:rFonts w:ascii="Arial Rounded MT Bold" w:hAnsi="Arial Rounded MT Bold" w:cs="Arial"/>
                <w:bCs/>
                <w:lang w:val="en-GB"/>
              </w:rPr>
              <w:t xml:space="preserve">Digital communication tips for SMEs </w:t>
            </w:r>
          </w:p>
          <w:p w14:paraId="24B08B9B" w14:textId="77777777" w:rsidR="007A2923" w:rsidRPr="007A2923" w:rsidRDefault="007A2923" w:rsidP="007A2923">
            <w:pPr>
              <w:pStyle w:val="Paragrafoelenco"/>
              <w:spacing w:after="200" w:line="276" w:lineRule="auto"/>
              <w:ind w:left="1448"/>
              <w:rPr>
                <w:rFonts w:ascii="Arial Rounded MT Bold" w:hAnsi="Arial Rounded MT Bold" w:cs="Arial"/>
                <w:bCs/>
                <w:lang w:val="en-GB"/>
              </w:rPr>
            </w:pPr>
          </w:p>
          <w:p w14:paraId="44563121" w14:textId="37D77F3C" w:rsidR="00B24C53" w:rsidRPr="006F41C9" w:rsidRDefault="00C80222" w:rsidP="00471563">
            <w:pPr>
              <w:pStyle w:val="Paragrafoelenco"/>
              <w:spacing w:after="200" w:line="276" w:lineRule="auto"/>
              <w:ind w:left="1732"/>
              <w:rPr>
                <w:rFonts w:ascii="Arial Rounded MT Bold" w:hAnsi="Arial Rounded MT Bold" w:cs="Arial"/>
                <w:bCs/>
                <w:lang w:val="en-GB"/>
              </w:rPr>
            </w:pPr>
            <w:r w:rsidRPr="006F41C9">
              <w:rPr>
                <w:rFonts w:ascii="Arial Rounded MT Bold" w:hAnsi="Arial Rounded MT Bold" w:cs="Arial"/>
                <w:bCs/>
                <w:lang w:val="en-GB"/>
              </w:rPr>
              <w:t>-</w:t>
            </w:r>
            <w:r w:rsidR="007A2923">
              <w:rPr>
                <w:rFonts w:ascii="Arial Rounded MT Bold" w:hAnsi="Arial Rounded MT Bold" w:cs="Arial"/>
                <w:bCs/>
                <w:lang w:val="en-GB"/>
              </w:rPr>
              <w:t>Keep communication open: In order to guarantee proper management and work organisation</w:t>
            </w:r>
            <w:r w:rsidR="00B363B0">
              <w:rPr>
                <w:rFonts w:ascii="Arial Rounded MT Bold" w:hAnsi="Arial Rounded MT Bold" w:cs="Arial"/>
                <w:bCs/>
                <w:lang w:val="en-GB"/>
              </w:rPr>
              <w:t xml:space="preserve">, </w:t>
            </w:r>
            <w:r w:rsidR="00B363B0" w:rsidRPr="00B363B0">
              <w:rPr>
                <w:rFonts w:ascii="Arial Rounded MT Bold" w:hAnsi="Arial Rounded MT Bold" w:cs="Arial"/>
                <w:bCs/>
                <w:lang w:val="en-GB"/>
              </w:rPr>
              <w:t>all team members must keep in touch</w:t>
            </w:r>
            <w:r w:rsidR="004B7D11">
              <w:rPr>
                <w:rFonts w:ascii="Arial Rounded MT Bold" w:hAnsi="Arial Rounded MT Bold" w:cs="Arial"/>
                <w:bCs/>
                <w:lang w:val="en-GB"/>
              </w:rPr>
              <w:t xml:space="preserve">. To do so, use videoconference platforms periodically, which will help clarify tasks and information, also fostering a healthy and dynamic work atmosphere within the team. </w:t>
            </w:r>
          </w:p>
          <w:p w14:paraId="6F6D99DD" w14:textId="4DD335A0" w:rsidR="00E20CEB" w:rsidRPr="006F41C9" w:rsidRDefault="00E20CEB" w:rsidP="00471563">
            <w:pPr>
              <w:pStyle w:val="Paragrafoelenco"/>
              <w:spacing w:after="200" w:line="276" w:lineRule="auto"/>
              <w:ind w:left="1732"/>
              <w:rPr>
                <w:rFonts w:ascii="Arial Rounded MT Bold" w:hAnsi="Arial Rounded MT Bold" w:cs="Arial"/>
                <w:bCs/>
                <w:lang w:val="en-GB"/>
              </w:rPr>
            </w:pPr>
          </w:p>
          <w:p w14:paraId="3AD0DBA8" w14:textId="05D5BAFE" w:rsidR="000A3DCE" w:rsidRDefault="000A3DCE" w:rsidP="00CE5DE9">
            <w:pPr>
              <w:pStyle w:val="Paragrafoelenco"/>
              <w:spacing w:after="200" w:line="276" w:lineRule="auto"/>
              <w:ind w:left="1732"/>
              <w:rPr>
                <w:rFonts w:ascii="Arial Rounded MT Bold" w:hAnsi="Arial Rounded MT Bold" w:cs="Arial"/>
                <w:bCs/>
                <w:lang w:val="en-GB"/>
              </w:rPr>
            </w:pPr>
            <w:r w:rsidRPr="006F41C9">
              <w:rPr>
                <w:rFonts w:ascii="Arial Rounded MT Bold" w:hAnsi="Arial Rounded MT Bold" w:cs="Arial"/>
                <w:bCs/>
                <w:lang w:val="en-GB"/>
              </w:rPr>
              <w:t>-</w:t>
            </w:r>
            <w:r w:rsidR="004B7D11">
              <w:rPr>
                <w:rFonts w:ascii="Arial Rounded MT Bold" w:hAnsi="Arial Rounded MT Bold" w:cs="Arial"/>
                <w:bCs/>
                <w:lang w:val="en-GB"/>
              </w:rPr>
              <w:t xml:space="preserve">Workload distribution: one of the most efficient ways of guaranteeing a good performance is analysing the strengths and weaknesses of each team member. In this way, said strengths can be put to use while the impact of weaknesses can be alleviated due to communication and teamwork. </w:t>
            </w:r>
            <w:r w:rsidR="00A479DF">
              <w:rPr>
                <w:rFonts w:ascii="Arial Rounded MT Bold" w:hAnsi="Arial Rounded MT Bold" w:cs="Arial"/>
                <w:bCs/>
                <w:lang w:val="en-GB"/>
              </w:rPr>
              <w:t xml:space="preserve">This will bring employees together as well as </w:t>
            </w:r>
            <w:r w:rsidR="00CE5DE9">
              <w:rPr>
                <w:rFonts w:ascii="Arial Rounded MT Bold" w:hAnsi="Arial Rounded MT Bold" w:cs="Arial"/>
                <w:bCs/>
                <w:lang w:val="en-GB"/>
              </w:rPr>
              <w:t xml:space="preserve">improve </w:t>
            </w:r>
            <w:r w:rsidR="00B363B0" w:rsidRPr="00B363B0">
              <w:rPr>
                <w:rFonts w:ascii="Arial Rounded MT Bold" w:hAnsi="Arial Rounded MT Bold" w:cs="Arial"/>
                <w:bCs/>
                <w:lang w:val="en-GB"/>
              </w:rPr>
              <w:t>effectiveness</w:t>
            </w:r>
            <w:r w:rsidR="00CE5DE9">
              <w:rPr>
                <w:rFonts w:ascii="Arial Rounded MT Bold" w:hAnsi="Arial Rounded MT Bold" w:cs="Arial"/>
                <w:bCs/>
                <w:lang w:val="en-GB"/>
              </w:rPr>
              <w:t xml:space="preserve"> and well-being within the staff. Make sure that every team member knows which tasks correspond </w:t>
            </w:r>
            <w:r w:rsidR="00B363B0">
              <w:rPr>
                <w:rFonts w:ascii="Arial Rounded MT Bold" w:hAnsi="Arial Rounded MT Bold" w:cs="Arial"/>
                <w:bCs/>
                <w:lang w:val="en-GB"/>
              </w:rPr>
              <w:t xml:space="preserve">to </w:t>
            </w:r>
            <w:r w:rsidR="00CE5DE9">
              <w:rPr>
                <w:rFonts w:ascii="Arial Rounded MT Bold" w:hAnsi="Arial Rounded MT Bold" w:cs="Arial"/>
                <w:bCs/>
                <w:lang w:val="en-GB"/>
              </w:rPr>
              <w:t>him/her while keeping a fair workload distribution. Set deadlines and a system of internal queries and communication.</w:t>
            </w:r>
          </w:p>
          <w:p w14:paraId="198347B2" w14:textId="77777777" w:rsidR="00CE5DE9" w:rsidRPr="00CE5DE9" w:rsidRDefault="00CE5DE9" w:rsidP="00CE5DE9">
            <w:pPr>
              <w:pStyle w:val="Paragrafoelenco"/>
              <w:spacing w:after="200" w:line="276" w:lineRule="auto"/>
              <w:ind w:left="1732"/>
              <w:rPr>
                <w:rFonts w:ascii="Arial Rounded MT Bold" w:hAnsi="Arial Rounded MT Bold" w:cs="Arial"/>
                <w:bCs/>
                <w:lang w:val="en-GB"/>
              </w:rPr>
            </w:pPr>
          </w:p>
          <w:p w14:paraId="1B5AC354" w14:textId="5F5DB78D" w:rsidR="00836703" w:rsidRPr="00182761" w:rsidRDefault="00E20CEB" w:rsidP="00182761">
            <w:pPr>
              <w:pStyle w:val="Paragrafoelenco"/>
              <w:spacing w:after="200" w:line="276" w:lineRule="auto"/>
              <w:ind w:left="1732"/>
              <w:rPr>
                <w:rFonts w:ascii="Arial Rounded MT Bold" w:hAnsi="Arial Rounded MT Bold" w:cs="Arial"/>
                <w:bCs/>
                <w:lang w:val="en-GB"/>
              </w:rPr>
            </w:pPr>
            <w:r w:rsidRPr="006F41C9">
              <w:rPr>
                <w:rFonts w:ascii="Arial Rounded MT Bold" w:hAnsi="Arial Rounded MT Bold" w:cs="Arial"/>
                <w:bCs/>
                <w:lang w:val="en-GB"/>
              </w:rPr>
              <w:t>-Feedback:</w:t>
            </w:r>
            <w:r w:rsidR="00CE5DE9">
              <w:rPr>
                <w:rFonts w:ascii="Arial Rounded MT Bold" w:hAnsi="Arial Rounded MT Bold" w:cs="Arial"/>
                <w:bCs/>
                <w:lang w:val="en-GB"/>
              </w:rPr>
              <w:t xml:space="preserve"> assertive and effective communication must be maintained in order to achieve a good level of performance. Answer a</w:t>
            </w:r>
            <w:r w:rsidR="00182761">
              <w:rPr>
                <w:rFonts w:ascii="Arial Rounded MT Bold" w:hAnsi="Arial Rounded MT Bold" w:cs="Arial"/>
                <w:bCs/>
                <w:lang w:val="en-GB"/>
              </w:rPr>
              <w:t xml:space="preserve">ll emails and messages to let the sender know you have received them. Do not forget to include the subject in every email to speed their classification and management. Keep your workmates posted and do not forget to </w:t>
            </w:r>
            <w:r w:rsidR="006925B0">
              <w:rPr>
                <w:rFonts w:ascii="Arial Rounded MT Bold" w:hAnsi="Arial Rounded MT Bold" w:cs="Arial"/>
                <w:bCs/>
                <w:lang w:val="en-GB"/>
              </w:rPr>
              <w:t>clarify</w:t>
            </w:r>
            <w:r w:rsidR="00182761">
              <w:rPr>
                <w:rFonts w:ascii="Arial Rounded MT Bold" w:hAnsi="Arial Rounded MT Bold" w:cs="Arial"/>
                <w:bCs/>
                <w:lang w:val="en-GB"/>
              </w:rPr>
              <w:t xml:space="preserve"> any misunderstanding or doubt if needed.</w:t>
            </w:r>
          </w:p>
          <w:p w14:paraId="2E165A93" w14:textId="77777777" w:rsidR="00836703" w:rsidRPr="006F41C9" w:rsidRDefault="00836703" w:rsidP="00471563">
            <w:pPr>
              <w:pStyle w:val="Paragrafoelenco"/>
              <w:spacing w:after="200" w:line="276" w:lineRule="auto"/>
              <w:ind w:left="1732"/>
              <w:rPr>
                <w:rFonts w:ascii="Arial Rounded MT Bold" w:hAnsi="Arial Rounded MT Bold" w:cs="Arial"/>
                <w:bCs/>
                <w:lang w:val="en-GB"/>
              </w:rPr>
            </w:pPr>
          </w:p>
          <w:p w14:paraId="34779747" w14:textId="037C9D0B" w:rsidR="00E14CB6" w:rsidRDefault="00836703" w:rsidP="00182761">
            <w:pPr>
              <w:pStyle w:val="Paragrafoelenco"/>
              <w:spacing w:after="200" w:line="276" w:lineRule="auto"/>
              <w:ind w:left="1732"/>
              <w:rPr>
                <w:rFonts w:ascii="Arial Rounded MT Bold" w:hAnsi="Arial Rounded MT Bold" w:cs="Arial"/>
                <w:bCs/>
                <w:lang w:val="en-GB"/>
              </w:rPr>
            </w:pPr>
            <w:r w:rsidRPr="006F41C9">
              <w:rPr>
                <w:rFonts w:ascii="Arial Rounded MT Bold" w:hAnsi="Arial Rounded MT Bold" w:cs="Arial"/>
                <w:bCs/>
                <w:lang w:val="en-GB"/>
              </w:rPr>
              <w:t>-</w:t>
            </w:r>
            <w:r w:rsidR="00182761">
              <w:rPr>
                <w:rFonts w:ascii="Arial Rounded MT Bold" w:hAnsi="Arial Rounded MT Bold" w:cs="Arial"/>
                <w:bCs/>
                <w:lang w:val="en-GB"/>
              </w:rPr>
              <w:t xml:space="preserve">Plan and organise meetings in advance: in order to guarantee better effectiveness and organisation, calls must be notified and planned </w:t>
            </w:r>
            <w:r w:rsidR="00182761">
              <w:rPr>
                <w:rFonts w:ascii="Arial Rounded MT Bold" w:hAnsi="Arial Rounded MT Bold" w:cs="Arial"/>
                <w:bCs/>
                <w:lang w:val="en-GB"/>
              </w:rPr>
              <w:lastRenderedPageBreak/>
              <w:t>beforehand in order to avoid time incompatibilities (e.g., a staff member having to answer two calls at the same time).</w:t>
            </w:r>
          </w:p>
          <w:p w14:paraId="5EA1573B" w14:textId="0BDF16CE" w:rsidR="00182761" w:rsidRDefault="00182761" w:rsidP="00182761">
            <w:pPr>
              <w:pStyle w:val="Paragrafoelenco"/>
              <w:spacing w:after="200" w:line="276" w:lineRule="auto"/>
              <w:ind w:left="1732"/>
              <w:rPr>
                <w:rFonts w:ascii="Arial Rounded MT Bold" w:hAnsi="Arial Rounded MT Bold" w:cs="Arial"/>
                <w:bCs/>
                <w:lang w:val="en-GB"/>
              </w:rPr>
            </w:pPr>
          </w:p>
          <w:p w14:paraId="087A85C0" w14:textId="3C2682D8" w:rsidR="00A468CB" w:rsidRPr="00182761" w:rsidRDefault="00A468CB" w:rsidP="00182761">
            <w:pPr>
              <w:pStyle w:val="Paragrafoelenco"/>
              <w:spacing w:after="200" w:line="276" w:lineRule="auto"/>
              <w:ind w:left="1732"/>
              <w:rPr>
                <w:rFonts w:ascii="Arial Rounded MT Bold" w:hAnsi="Arial Rounded MT Bold" w:cs="Arial"/>
                <w:bCs/>
                <w:lang w:val="en-GB"/>
              </w:rPr>
            </w:pPr>
            <w:r>
              <w:rPr>
                <w:rFonts w:ascii="Arial Rounded MT Bold" w:hAnsi="Arial Rounded MT Bold" w:cs="Arial"/>
                <w:bCs/>
                <w:lang w:val="en-GB"/>
              </w:rPr>
              <w:t>-Make use of the right tools: having the necessary platforms, apps and resources is essential for ‘smart working’. Assess your team necessities and hire or install the services needed for the correct execution of tasks.</w:t>
            </w:r>
          </w:p>
          <w:p w14:paraId="42302CB3" w14:textId="77777777" w:rsidR="00836703" w:rsidRDefault="00836703" w:rsidP="00471563">
            <w:pPr>
              <w:pStyle w:val="Paragrafoelenco"/>
              <w:spacing w:after="200" w:line="276" w:lineRule="auto"/>
              <w:ind w:left="1732"/>
              <w:rPr>
                <w:rFonts w:ascii="Arial Rounded MT Bold" w:hAnsi="Arial Rounded MT Bold" w:cs="Arial"/>
                <w:bCs/>
                <w:lang w:val="en-GB"/>
              </w:rPr>
            </w:pPr>
          </w:p>
          <w:p w14:paraId="3E9E744E" w14:textId="572BB0F3" w:rsidR="00A468CB" w:rsidRPr="006F41C9" w:rsidRDefault="00A468CB" w:rsidP="00471563">
            <w:pPr>
              <w:pStyle w:val="Paragrafoelenco"/>
              <w:spacing w:after="200" w:line="276" w:lineRule="auto"/>
              <w:ind w:left="1732"/>
              <w:rPr>
                <w:rFonts w:ascii="Arial Rounded MT Bold" w:hAnsi="Arial Rounded MT Bold" w:cs="Arial"/>
                <w:bCs/>
                <w:lang w:val="en-GB"/>
              </w:rPr>
            </w:pPr>
          </w:p>
        </w:tc>
      </w:tr>
      <w:tr w:rsidR="0086031E" w:rsidRPr="006F41C9" w14:paraId="08EA7BF0" w14:textId="77777777" w:rsidTr="0086031E">
        <w:tc>
          <w:tcPr>
            <w:tcW w:w="9016" w:type="dxa"/>
            <w:gridSpan w:val="3"/>
            <w:shd w:val="clear" w:color="auto" w:fill="FF6600"/>
          </w:tcPr>
          <w:p w14:paraId="65C9C72A" w14:textId="59D00D40" w:rsidR="0086031E" w:rsidRPr="006F41C9" w:rsidRDefault="0086031E" w:rsidP="0086031E">
            <w:pPr>
              <w:rPr>
                <w:lang w:val="en-GB"/>
              </w:rPr>
            </w:pPr>
            <w:r w:rsidRPr="006F41C9">
              <w:rPr>
                <w:rFonts w:ascii="Arial Rounded MT Bold" w:hAnsi="Arial Rounded MT Bold" w:cs="Arial"/>
                <w:b/>
                <w:color w:val="FFFFFF"/>
                <w:lang w:val="en-GB"/>
              </w:rPr>
              <w:lastRenderedPageBreak/>
              <w:t>Contents in bullet points</w:t>
            </w:r>
          </w:p>
        </w:tc>
      </w:tr>
      <w:tr w:rsidR="0086031E" w:rsidRPr="006F41C9" w14:paraId="44097420" w14:textId="77777777" w:rsidTr="0086031E">
        <w:trPr>
          <w:trHeight w:val="2425"/>
        </w:trPr>
        <w:tc>
          <w:tcPr>
            <w:tcW w:w="9016" w:type="dxa"/>
            <w:gridSpan w:val="3"/>
          </w:tcPr>
          <w:p w14:paraId="68FDC53E" w14:textId="77777777" w:rsidR="00C87EED" w:rsidRDefault="00C87EED" w:rsidP="00A468CB">
            <w:pPr>
              <w:rPr>
                <w:rFonts w:ascii="Arial Rounded MT Bold" w:hAnsi="Arial Rounded MT Bold" w:cs="Arial"/>
                <w:bCs/>
                <w:lang w:val="en-GB"/>
              </w:rPr>
            </w:pPr>
          </w:p>
          <w:p w14:paraId="7AC267A1" w14:textId="6A84D98D" w:rsidR="00A468CB" w:rsidRPr="006F41C9" w:rsidRDefault="00A468CB" w:rsidP="00A468CB">
            <w:pPr>
              <w:rPr>
                <w:rFonts w:ascii="Arial Rounded MT Bold" w:hAnsi="Arial Rounded MT Bold" w:cs="Arial"/>
                <w:bCs/>
                <w:lang w:val="en-GB"/>
              </w:rPr>
            </w:pPr>
            <w:r w:rsidRPr="006F41C9">
              <w:rPr>
                <w:rFonts w:ascii="Arial Rounded MT Bold" w:hAnsi="Arial Rounded MT Bold" w:cs="Arial"/>
                <w:bCs/>
                <w:lang w:val="en-GB"/>
              </w:rPr>
              <w:t>1.</w:t>
            </w:r>
            <w:r>
              <w:t xml:space="preserve"> </w:t>
            </w:r>
            <w:r w:rsidRPr="005B1B8A">
              <w:rPr>
                <w:rFonts w:ascii="Arial Rounded MT Bold" w:hAnsi="Arial Rounded MT Bold" w:cs="Arial"/>
                <w:bCs/>
                <w:lang w:val="en-GB"/>
              </w:rPr>
              <w:t>ICT tools for digitalisation and Smart Working for SMEs</w:t>
            </w:r>
          </w:p>
          <w:p w14:paraId="3954769B" w14:textId="1E7409D3" w:rsidR="00A468CB" w:rsidRPr="00A468CB" w:rsidRDefault="00A468CB" w:rsidP="00A468CB">
            <w:pPr>
              <w:pStyle w:val="Paragrafoelenco"/>
              <w:numPr>
                <w:ilvl w:val="1"/>
                <w:numId w:val="43"/>
              </w:numPr>
              <w:spacing w:after="200" w:line="276" w:lineRule="auto"/>
              <w:rPr>
                <w:rFonts w:ascii="Arial Rounded MT Bold" w:hAnsi="Arial Rounded MT Bold" w:cs="Arial"/>
                <w:bCs/>
                <w:lang w:val="en-GB"/>
              </w:rPr>
            </w:pPr>
            <w:r>
              <w:rPr>
                <w:rFonts w:ascii="Arial Rounded MT Bold" w:hAnsi="Arial Rounded MT Bold" w:cs="Arial"/>
                <w:bCs/>
                <w:lang w:val="en-GB"/>
              </w:rPr>
              <w:t xml:space="preserve">Business management ICT tools </w:t>
            </w:r>
          </w:p>
          <w:p w14:paraId="7856DA64" w14:textId="77777777" w:rsidR="00A468CB" w:rsidRPr="006F41C9" w:rsidRDefault="00A468CB" w:rsidP="00A468CB">
            <w:pPr>
              <w:pStyle w:val="Paragrafoelenco"/>
              <w:numPr>
                <w:ilvl w:val="2"/>
                <w:numId w:val="43"/>
              </w:numPr>
              <w:spacing w:after="200" w:line="276" w:lineRule="auto"/>
              <w:rPr>
                <w:rFonts w:ascii="Arial Rounded MT Bold" w:hAnsi="Arial Rounded MT Bold" w:cs="Arial"/>
                <w:bCs/>
                <w:lang w:val="en-GB"/>
              </w:rPr>
            </w:pPr>
            <w:r>
              <w:rPr>
                <w:rFonts w:ascii="Arial Rounded MT Bold" w:hAnsi="Arial Rounded MT Bold" w:cs="Arial"/>
                <w:bCs/>
                <w:lang w:val="en-GB"/>
              </w:rPr>
              <w:t>ICTs in businesses</w:t>
            </w:r>
          </w:p>
          <w:p w14:paraId="112AE0B2" w14:textId="77777777" w:rsidR="00A468CB" w:rsidRPr="006F41C9" w:rsidRDefault="00A468CB" w:rsidP="00A468CB">
            <w:pPr>
              <w:pStyle w:val="Paragrafoelenco"/>
              <w:numPr>
                <w:ilvl w:val="2"/>
                <w:numId w:val="43"/>
              </w:numPr>
              <w:spacing w:after="200" w:line="276" w:lineRule="auto"/>
              <w:rPr>
                <w:rFonts w:ascii="Arial Rounded MT Bold" w:hAnsi="Arial Rounded MT Bold" w:cs="Arial"/>
                <w:bCs/>
                <w:lang w:val="en-GB"/>
              </w:rPr>
            </w:pPr>
            <w:r>
              <w:rPr>
                <w:rFonts w:ascii="Arial Rounded MT Bold" w:hAnsi="Arial Rounded MT Bold" w:cs="Arial"/>
                <w:bCs/>
                <w:lang w:val="en-GB"/>
              </w:rPr>
              <w:t xml:space="preserve">Business management ICT tools for remote working </w:t>
            </w:r>
          </w:p>
          <w:p w14:paraId="06D5C377" w14:textId="77777777" w:rsidR="00B07281" w:rsidRPr="006F41C9" w:rsidRDefault="00B07281" w:rsidP="00B07281">
            <w:pPr>
              <w:pStyle w:val="Paragrafoelenco"/>
              <w:spacing w:after="200" w:line="276" w:lineRule="auto"/>
              <w:ind w:left="1224"/>
              <w:rPr>
                <w:rFonts w:ascii="Arial Rounded MT Bold" w:hAnsi="Arial Rounded MT Bold" w:cs="Arial"/>
                <w:bCs/>
                <w:lang w:val="en-GB"/>
              </w:rPr>
            </w:pPr>
          </w:p>
          <w:p w14:paraId="7ED5B988" w14:textId="7CAB0E53" w:rsidR="00A468CB" w:rsidRPr="00A468CB" w:rsidRDefault="00A468CB" w:rsidP="00A468CB">
            <w:pPr>
              <w:pStyle w:val="Paragrafoelenco"/>
              <w:numPr>
                <w:ilvl w:val="1"/>
                <w:numId w:val="43"/>
              </w:numPr>
              <w:spacing w:after="200" w:line="276" w:lineRule="auto"/>
              <w:rPr>
                <w:rFonts w:ascii="Arial Rounded MT Bold" w:hAnsi="Arial Rounded MT Bold" w:cs="Arial"/>
                <w:bCs/>
                <w:lang w:val="en-GB"/>
              </w:rPr>
            </w:pPr>
            <w:r>
              <w:rPr>
                <w:rFonts w:ascii="Arial Rounded MT Bold" w:hAnsi="Arial Rounded MT Bold" w:cs="Arial"/>
                <w:bCs/>
                <w:lang w:val="en-GB"/>
              </w:rPr>
              <w:t xml:space="preserve">Communication and collaboration tools for remote working </w:t>
            </w:r>
          </w:p>
          <w:p w14:paraId="683B8346" w14:textId="77777777" w:rsidR="00A468CB" w:rsidRPr="00CA37F7" w:rsidRDefault="00A468CB" w:rsidP="00A468CB">
            <w:pPr>
              <w:pStyle w:val="Paragrafoelenco"/>
              <w:numPr>
                <w:ilvl w:val="2"/>
                <w:numId w:val="43"/>
              </w:numPr>
              <w:spacing w:after="200" w:line="276" w:lineRule="auto"/>
              <w:rPr>
                <w:rFonts w:ascii="Arial Rounded MT Bold" w:hAnsi="Arial Rounded MT Bold" w:cs="Arial"/>
                <w:bCs/>
                <w:lang w:val="en-GB"/>
              </w:rPr>
            </w:pPr>
            <w:r>
              <w:rPr>
                <w:rFonts w:ascii="Arial Rounded MT Bold" w:hAnsi="Arial Rounded MT Bold" w:cs="Arial"/>
                <w:bCs/>
                <w:lang w:val="en-GB"/>
              </w:rPr>
              <w:t xml:space="preserve">Team management </w:t>
            </w:r>
          </w:p>
          <w:p w14:paraId="5FA1E169" w14:textId="77777777" w:rsidR="00B07281" w:rsidRPr="006F41C9" w:rsidRDefault="00B07281" w:rsidP="00B07281">
            <w:pPr>
              <w:pStyle w:val="Paragrafoelenco"/>
              <w:spacing w:after="200" w:line="276" w:lineRule="auto"/>
              <w:ind w:left="1224"/>
              <w:rPr>
                <w:rFonts w:ascii="Arial Rounded MT Bold" w:hAnsi="Arial Rounded MT Bold" w:cs="Arial"/>
                <w:bCs/>
                <w:lang w:val="en-GB"/>
              </w:rPr>
            </w:pPr>
          </w:p>
          <w:p w14:paraId="600CAC1C" w14:textId="77777777" w:rsidR="00A468CB" w:rsidRDefault="00A468CB" w:rsidP="00A468CB">
            <w:pPr>
              <w:pStyle w:val="Paragrafoelenco"/>
              <w:numPr>
                <w:ilvl w:val="1"/>
                <w:numId w:val="43"/>
              </w:numPr>
              <w:spacing w:after="200" w:line="276" w:lineRule="auto"/>
              <w:rPr>
                <w:rFonts w:ascii="Arial Rounded MT Bold" w:hAnsi="Arial Rounded MT Bold" w:cs="Arial"/>
                <w:bCs/>
                <w:lang w:val="en-GB"/>
              </w:rPr>
            </w:pPr>
            <w:r w:rsidRPr="00DC35D4">
              <w:rPr>
                <w:rFonts w:ascii="Arial Rounded MT Bold" w:hAnsi="Arial Rounded MT Bold" w:cs="Arial"/>
                <w:bCs/>
                <w:lang w:val="en-GB"/>
              </w:rPr>
              <w:t xml:space="preserve">Tips to improve digital communication </w:t>
            </w:r>
            <w:r>
              <w:rPr>
                <w:rFonts w:ascii="Arial Rounded MT Bold" w:hAnsi="Arial Rounded MT Bold" w:cs="Arial"/>
                <w:bCs/>
                <w:lang w:val="en-GB"/>
              </w:rPr>
              <w:t>while working remotely</w:t>
            </w:r>
          </w:p>
          <w:p w14:paraId="22D44855" w14:textId="3CDE02E5" w:rsidR="00B07281" w:rsidRPr="00C87EED" w:rsidRDefault="00A468CB" w:rsidP="00B07281">
            <w:pPr>
              <w:pStyle w:val="Paragrafoelenco"/>
              <w:numPr>
                <w:ilvl w:val="2"/>
                <w:numId w:val="43"/>
              </w:numPr>
              <w:spacing w:after="200" w:line="276" w:lineRule="auto"/>
              <w:rPr>
                <w:rFonts w:ascii="Arial Rounded MT Bold" w:hAnsi="Arial Rounded MT Bold" w:cs="Arial"/>
                <w:bCs/>
                <w:lang w:val="en-GB"/>
              </w:rPr>
            </w:pPr>
            <w:r w:rsidRPr="007A2923">
              <w:rPr>
                <w:rFonts w:ascii="Arial Rounded MT Bold" w:hAnsi="Arial Rounded MT Bold" w:cs="Arial"/>
                <w:bCs/>
                <w:lang w:val="en-GB"/>
              </w:rPr>
              <w:t xml:space="preserve">Digital communication tips for SMEs </w:t>
            </w:r>
          </w:p>
          <w:p w14:paraId="19C5603B" w14:textId="77777777" w:rsidR="0086031E" w:rsidRPr="006F41C9" w:rsidRDefault="0086031E" w:rsidP="0086031E">
            <w:pPr>
              <w:rPr>
                <w:lang w:val="en-GB"/>
              </w:rPr>
            </w:pPr>
          </w:p>
        </w:tc>
      </w:tr>
      <w:tr w:rsidR="0086031E" w:rsidRPr="006F41C9" w14:paraId="2597E318" w14:textId="77777777" w:rsidTr="00256AC4">
        <w:tc>
          <w:tcPr>
            <w:tcW w:w="9016" w:type="dxa"/>
            <w:gridSpan w:val="3"/>
            <w:shd w:val="clear" w:color="auto" w:fill="FF6600"/>
          </w:tcPr>
          <w:p w14:paraId="01D3635F" w14:textId="38270E29" w:rsidR="0086031E" w:rsidRPr="006F41C9" w:rsidRDefault="0086031E" w:rsidP="0086031E">
            <w:pPr>
              <w:rPr>
                <w:lang w:val="en-GB"/>
              </w:rPr>
            </w:pPr>
            <w:r w:rsidRPr="006F41C9">
              <w:rPr>
                <w:rFonts w:ascii="Arial Rounded MT Bold" w:hAnsi="Arial Rounded MT Bold" w:cs="Arial"/>
                <w:b/>
                <w:color w:val="FFFFFF"/>
                <w:lang w:val="en-GB"/>
              </w:rPr>
              <w:t>5 glossary entries</w:t>
            </w:r>
          </w:p>
        </w:tc>
      </w:tr>
      <w:tr w:rsidR="0086031E" w:rsidRPr="005F02BB" w14:paraId="5513944B" w14:textId="77777777" w:rsidTr="0086031E">
        <w:trPr>
          <w:trHeight w:val="2876"/>
        </w:trPr>
        <w:tc>
          <w:tcPr>
            <w:tcW w:w="9016" w:type="dxa"/>
            <w:gridSpan w:val="3"/>
          </w:tcPr>
          <w:p w14:paraId="7E74B29C" w14:textId="7E9A857C" w:rsidR="000B15AA" w:rsidRPr="006F41C9" w:rsidRDefault="000B15AA" w:rsidP="0086031E">
            <w:pPr>
              <w:rPr>
                <w:rFonts w:ascii="Arial Rounded MT Bold" w:hAnsi="Arial Rounded MT Bold" w:cs="Arial"/>
                <w:b/>
                <w:lang w:val="en-GB"/>
              </w:rPr>
            </w:pPr>
            <w:r w:rsidRPr="006F41C9">
              <w:rPr>
                <w:rFonts w:ascii="Arial Rounded MT Bold" w:hAnsi="Arial Rounded MT Bold" w:cs="Arial"/>
                <w:b/>
                <w:lang w:val="en-GB"/>
              </w:rPr>
              <w:t xml:space="preserve">SMART WORKING: </w:t>
            </w:r>
            <w:r w:rsidR="00461EFA">
              <w:rPr>
                <w:rFonts w:ascii="Arial Rounded MT Bold" w:hAnsi="Arial Rounded MT Bold" w:cs="Arial"/>
                <w:bCs/>
                <w:lang w:val="en-GB"/>
              </w:rPr>
              <w:t xml:space="preserve">business management based on mobility, flexible schedules, team work and use of information and communication technologies. </w:t>
            </w:r>
          </w:p>
          <w:p w14:paraId="7206232D" w14:textId="1A97C0C9" w:rsidR="000B15AA" w:rsidRPr="006F41C9" w:rsidRDefault="00164C9A" w:rsidP="0086031E">
            <w:pPr>
              <w:rPr>
                <w:rFonts w:ascii="Arial Rounded MT Bold" w:hAnsi="Arial Rounded MT Bold" w:cs="Arial"/>
                <w:bCs/>
                <w:lang w:val="en-GB"/>
              </w:rPr>
            </w:pPr>
            <w:r>
              <w:rPr>
                <w:rFonts w:ascii="Arial Rounded MT Bold" w:hAnsi="Arial Rounded MT Bold" w:cs="Arial"/>
                <w:b/>
                <w:lang w:val="en-GB"/>
              </w:rPr>
              <w:t>SME</w:t>
            </w:r>
            <w:r w:rsidR="000B15AA" w:rsidRPr="006F41C9">
              <w:rPr>
                <w:rFonts w:ascii="Arial Rounded MT Bold" w:hAnsi="Arial Rounded MT Bold" w:cs="Arial"/>
                <w:b/>
                <w:lang w:val="en-GB"/>
              </w:rPr>
              <w:t xml:space="preserve">s: </w:t>
            </w:r>
            <w:r w:rsidR="00461EFA">
              <w:rPr>
                <w:rFonts w:ascii="Arial Rounded MT Bold" w:hAnsi="Arial Rounded MT Bold" w:cs="Arial"/>
                <w:bCs/>
                <w:lang w:val="en-GB"/>
              </w:rPr>
              <w:t xml:space="preserve">small and Medium-sized enterprises. </w:t>
            </w:r>
          </w:p>
          <w:p w14:paraId="2BD1CD5D" w14:textId="5E673D71" w:rsidR="000B15AA" w:rsidRPr="006F41C9" w:rsidRDefault="00461EFA" w:rsidP="0086031E">
            <w:pPr>
              <w:rPr>
                <w:rFonts w:ascii="Arial Rounded MT Bold" w:hAnsi="Arial Rounded MT Bold" w:cs="Arial"/>
                <w:bCs/>
                <w:lang w:val="en-GB"/>
              </w:rPr>
            </w:pPr>
            <w:r>
              <w:rPr>
                <w:rFonts w:ascii="Arial Rounded MT Bold" w:hAnsi="Arial Rounded MT Bold" w:cs="Arial"/>
                <w:b/>
                <w:lang w:val="en-GB"/>
              </w:rPr>
              <w:t>ICT</w:t>
            </w:r>
            <w:r w:rsidR="000B15AA" w:rsidRPr="006F41C9">
              <w:rPr>
                <w:rFonts w:ascii="Arial Rounded MT Bold" w:hAnsi="Arial Rounded MT Bold" w:cs="Arial"/>
                <w:bCs/>
                <w:lang w:val="en-GB"/>
              </w:rPr>
              <w:t xml:space="preserve">: </w:t>
            </w:r>
            <w:r>
              <w:rPr>
                <w:rFonts w:ascii="Arial Rounded MT Bold" w:hAnsi="Arial Rounded MT Bold" w:cs="Arial"/>
                <w:bCs/>
                <w:lang w:val="en-GB"/>
              </w:rPr>
              <w:t>information and communication technologies</w:t>
            </w:r>
          </w:p>
          <w:p w14:paraId="274606DC" w14:textId="4F9A35DE" w:rsidR="000B15AA" w:rsidRPr="006F41C9" w:rsidRDefault="00461EFA" w:rsidP="0086031E">
            <w:pPr>
              <w:rPr>
                <w:rFonts w:ascii="Arial Rounded MT Bold" w:hAnsi="Arial Rounded MT Bold" w:cs="Arial"/>
                <w:bCs/>
                <w:lang w:val="en-GB"/>
              </w:rPr>
            </w:pPr>
            <w:r>
              <w:rPr>
                <w:rFonts w:ascii="Arial Rounded MT Bold" w:hAnsi="Arial Rounded MT Bold" w:cs="Arial"/>
                <w:b/>
                <w:lang w:val="en-GB"/>
              </w:rPr>
              <w:t>DIGITAL COMMUNICATION</w:t>
            </w:r>
            <w:r w:rsidR="000B15AA" w:rsidRPr="006F41C9">
              <w:rPr>
                <w:rFonts w:ascii="Arial Rounded MT Bold" w:hAnsi="Arial Rounded MT Bold" w:cs="Arial"/>
                <w:b/>
                <w:lang w:val="en-GB"/>
              </w:rPr>
              <w:t xml:space="preserve">: </w:t>
            </w:r>
            <w:r w:rsidRPr="00EB278D">
              <w:rPr>
                <w:rFonts w:ascii="Arial Rounded MT Bold" w:hAnsi="Arial Rounded MT Bold" w:cs="Arial"/>
                <w:bCs/>
                <w:lang w:val="en-GB"/>
              </w:rPr>
              <w:t>k</w:t>
            </w:r>
            <w:r>
              <w:rPr>
                <w:rFonts w:ascii="Arial Rounded MT Bold" w:hAnsi="Arial Rounded MT Bold" w:cs="Arial"/>
                <w:bCs/>
                <w:lang w:val="en-GB"/>
              </w:rPr>
              <w:t>nowledge and information exchange by means of digital tool use.</w:t>
            </w:r>
          </w:p>
          <w:p w14:paraId="61174735" w14:textId="4DE1E551" w:rsidR="0086031E" w:rsidRPr="006F41C9" w:rsidRDefault="00525C56" w:rsidP="0086031E">
            <w:pPr>
              <w:rPr>
                <w:rFonts w:ascii="Arial Rounded MT Bold" w:hAnsi="Arial Rounded MT Bold" w:cs="Arial"/>
                <w:bCs/>
                <w:lang w:val="en-GB"/>
              </w:rPr>
            </w:pPr>
            <w:r w:rsidRPr="006F41C9">
              <w:rPr>
                <w:rFonts w:ascii="Arial Rounded MT Bold" w:hAnsi="Arial Rounded MT Bold" w:cs="Arial"/>
                <w:b/>
                <w:lang w:val="en-GB"/>
              </w:rPr>
              <w:t xml:space="preserve">CRM: </w:t>
            </w:r>
            <w:r w:rsidR="00461EFA">
              <w:rPr>
                <w:rFonts w:ascii="Arial Rounded MT Bold" w:hAnsi="Arial Rounded MT Bold" w:cs="Arial"/>
                <w:bCs/>
                <w:lang w:val="en-GB"/>
              </w:rPr>
              <w:t>standing for ‘</w:t>
            </w:r>
            <w:r w:rsidRPr="006F41C9">
              <w:rPr>
                <w:rFonts w:ascii="Arial Rounded MT Bold" w:hAnsi="Arial Rounded MT Bold" w:cs="Arial"/>
                <w:bCs/>
                <w:lang w:val="en-GB"/>
              </w:rPr>
              <w:t>Customer Relationship Management</w:t>
            </w:r>
            <w:r w:rsidR="00461EFA">
              <w:rPr>
                <w:rFonts w:ascii="Arial Rounded MT Bold" w:hAnsi="Arial Rounded MT Bold" w:cs="Arial"/>
                <w:bCs/>
                <w:lang w:val="en-GB"/>
              </w:rPr>
              <w:t xml:space="preserve">’ and consisting of platforms that store and manage sales- and customer-related information. </w:t>
            </w:r>
          </w:p>
        </w:tc>
      </w:tr>
      <w:tr w:rsidR="0086031E" w:rsidRPr="006F41C9" w14:paraId="53726547" w14:textId="77777777" w:rsidTr="00CE2290">
        <w:tc>
          <w:tcPr>
            <w:tcW w:w="9016" w:type="dxa"/>
            <w:gridSpan w:val="3"/>
            <w:shd w:val="clear" w:color="auto" w:fill="FF6600"/>
          </w:tcPr>
          <w:p w14:paraId="35533058" w14:textId="26D9475B" w:rsidR="0086031E" w:rsidRPr="006F41C9" w:rsidRDefault="0086031E" w:rsidP="0086031E">
            <w:pPr>
              <w:rPr>
                <w:lang w:val="en-GB"/>
              </w:rPr>
            </w:pPr>
            <w:r w:rsidRPr="006F41C9">
              <w:rPr>
                <w:rFonts w:ascii="Arial Rounded MT Bold" w:hAnsi="Arial Rounded MT Bold" w:cs="Arial"/>
                <w:b/>
                <w:color w:val="FFFFFF"/>
                <w:lang w:val="en-GB"/>
              </w:rPr>
              <w:t>Bibliography and Further References</w:t>
            </w:r>
          </w:p>
        </w:tc>
      </w:tr>
      <w:tr w:rsidR="0086031E" w:rsidRPr="005F02BB" w14:paraId="78827D15" w14:textId="77777777" w:rsidTr="0086031E">
        <w:trPr>
          <w:trHeight w:val="2158"/>
        </w:trPr>
        <w:tc>
          <w:tcPr>
            <w:tcW w:w="9016" w:type="dxa"/>
            <w:gridSpan w:val="3"/>
          </w:tcPr>
          <w:p w14:paraId="0E774977" w14:textId="0E78E2D7" w:rsidR="00760D98" w:rsidRPr="006F41C9" w:rsidRDefault="00A6612D" w:rsidP="00760D98">
            <w:pPr>
              <w:rPr>
                <w:lang w:val="en-GB"/>
              </w:rPr>
            </w:pPr>
            <w:hyperlink r:id="rId9" w:history="1">
              <w:r w:rsidR="00760D98" w:rsidRPr="006F41C9">
                <w:rPr>
                  <w:rStyle w:val="Collegamentoipertestuale"/>
                  <w:rFonts w:asciiTheme="minorHAnsi" w:hAnsiTheme="minorHAnsi" w:cstheme="minorBidi"/>
                  <w:lang w:val="en-GB"/>
                </w:rPr>
                <w:t>https://www.iebschool.com/blog/las-12-mejores-herramientas-de-teletrabajo-rrhh-2-0/</w:t>
              </w:r>
            </w:hyperlink>
            <w:r w:rsidR="00760D98" w:rsidRPr="006F41C9">
              <w:rPr>
                <w:lang w:val="en-GB"/>
              </w:rPr>
              <w:t xml:space="preserve"> </w:t>
            </w:r>
          </w:p>
          <w:p w14:paraId="5FE766E8" w14:textId="5BF7DFD0" w:rsidR="00760D98" w:rsidRPr="006F41C9" w:rsidRDefault="00A6612D" w:rsidP="00760D98">
            <w:pPr>
              <w:rPr>
                <w:lang w:val="en-GB"/>
              </w:rPr>
            </w:pPr>
            <w:hyperlink r:id="rId10" w:history="1">
              <w:r w:rsidR="00760D98" w:rsidRPr="006F41C9">
                <w:rPr>
                  <w:rStyle w:val="Collegamentoipertestuale"/>
                  <w:rFonts w:asciiTheme="minorHAnsi" w:hAnsiTheme="minorHAnsi" w:cstheme="minorBidi"/>
                  <w:lang w:val="en-GB"/>
                </w:rPr>
                <w:t>https://trabajarporelmundo.org/herramientas-para-trabajar-en-remoto/</w:t>
              </w:r>
            </w:hyperlink>
            <w:r w:rsidR="00760D98" w:rsidRPr="006F41C9">
              <w:rPr>
                <w:lang w:val="en-GB"/>
              </w:rPr>
              <w:t xml:space="preserve"> </w:t>
            </w:r>
          </w:p>
          <w:p w14:paraId="4B63ABAC" w14:textId="73B68CD6" w:rsidR="00760D98" w:rsidRPr="006F41C9" w:rsidRDefault="00A6612D" w:rsidP="00760D98">
            <w:pPr>
              <w:rPr>
                <w:lang w:val="en-GB"/>
              </w:rPr>
            </w:pPr>
            <w:hyperlink r:id="rId11" w:history="1">
              <w:r w:rsidR="00760D98" w:rsidRPr="006F41C9">
                <w:rPr>
                  <w:rStyle w:val="Collegamentoipertestuale"/>
                  <w:rFonts w:asciiTheme="minorHAnsi" w:hAnsiTheme="minorHAnsi" w:cstheme="minorBidi"/>
                  <w:lang w:val="en-GB"/>
                </w:rPr>
                <w:t>https://getquipu.com/blog/10-herramientas-imprescindibles-para-tu-empresa-en-2020-trabajar-remoto/</w:t>
              </w:r>
            </w:hyperlink>
            <w:r w:rsidR="00760D98" w:rsidRPr="006F41C9">
              <w:rPr>
                <w:lang w:val="en-GB"/>
              </w:rPr>
              <w:t xml:space="preserve"> </w:t>
            </w:r>
          </w:p>
          <w:p w14:paraId="49BDB3B6" w14:textId="2FE9A318" w:rsidR="00760D98" w:rsidRPr="006F41C9" w:rsidRDefault="00A6612D" w:rsidP="00760D98">
            <w:pPr>
              <w:rPr>
                <w:lang w:val="en-GB"/>
              </w:rPr>
            </w:pPr>
            <w:hyperlink r:id="rId12" w:history="1">
              <w:r w:rsidR="00760D98" w:rsidRPr="006F41C9">
                <w:rPr>
                  <w:rStyle w:val="Collegamentoipertestuale"/>
                  <w:rFonts w:asciiTheme="minorHAnsi" w:hAnsiTheme="minorHAnsi" w:cstheme="minorBidi"/>
                  <w:lang w:val="en-GB"/>
                </w:rPr>
                <w:t>https://trabajarporelmundo.org/herramientas-para-trabajar-en-remoto/</w:t>
              </w:r>
            </w:hyperlink>
            <w:r w:rsidR="00760D98" w:rsidRPr="006F41C9">
              <w:rPr>
                <w:lang w:val="en-GB"/>
              </w:rPr>
              <w:t xml:space="preserve"> </w:t>
            </w:r>
          </w:p>
          <w:p w14:paraId="0DA418E0" w14:textId="36D9F723" w:rsidR="00760D98" w:rsidRPr="006F41C9" w:rsidRDefault="00A6612D" w:rsidP="00760D98">
            <w:pPr>
              <w:rPr>
                <w:lang w:val="en-GB"/>
              </w:rPr>
            </w:pPr>
            <w:hyperlink r:id="rId13" w:history="1">
              <w:r w:rsidR="00760D98" w:rsidRPr="006F41C9">
                <w:rPr>
                  <w:rStyle w:val="Collegamentoipertestuale"/>
                  <w:rFonts w:asciiTheme="minorHAnsi" w:hAnsiTheme="minorHAnsi" w:cstheme="minorBidi"/>
                  <w:lang w:val="en-GB"/>
                </w:rPr>
                <w:t>https://economiatic.com/herramientas-para-trabajar-en-remoto/</w:t>
              </w:r>
            </w:hyperlink>
            <w:r w:rsidR="00760D98" w:rsidRPr="006F41C9">
              <w:rPr>
                <w:lang w:val="en-GB"/>
              </w:rPr>
              <w:t xml:space="preserve">   </w:t>
            </w:r>
          </w:p>
          <w:p w14:paraId="6B5AEEFD" w14:textId="5EE868D5" w:rsidR="00760D98" w:rsidRPr="006F41C9" w:rsidRDefault="00A6612D" w:rsidP="00760D98">
            <w:pPr>
              <w:rPr>
                <w:lang w:val="en-GB"/>
              </w:rPr>
            </w:pPr>
            <w:hyperlink r:id="rId14" w:history="1">
              <w:r w:rsidR="00760D98" w:rsidRPr="006F41C9">
                <w:rPr>
                  <w:rStyle w:val="Collegamentoipertestuale"/>
                  <w:rFonts w:asciiTheme="minorHAnsi" w:hAnsiTheme="minorHAnsi" w:cstheme="minorBidi"/>
                  <w:lang w:val="en-GB"/>
                </w:rPr>
                <w:t>https://10to8.com/blog/best-software-for-managing-remote-teams/</w:t>
              </w:r>
            </w:hyperlink>
            <w:r w:rsidR="00760D98" w:rsidRPr="006F41C9">
              <w:rPr>
                <w:lang w:val="en-GB"/>
              </w:rPr>
              <w:t xml:space="preserve">    </w:t>
            </w:r>
          </w:p>
          <w:p w14:paraId="1A8F40CC" w14:textId="069DBB76" w:rsidR="00760D98" w:rsidRPr="006F41C9" w:rsidRDefault="00A6612D" w:rsidP="00760D98">
            <w:pPr>
              <w:rPr>
                <w:lang w:val="en-GB"/>
              </w:rPr>
            </w:pPr>
            <w:hyperlink r:id="rId15" w:history="1">
              <w:r w:rsidR="00760D98" w:rsidRPr="006F41C9">
                <w:rPr>
                  <w:rStyle w:val="Collegamentoipertestuale"/>
                  <w:rFonts w:asciiTheme="minorHAnsi" w:hAnsiTheme="minorHAnsi" w:cstheme="minorBidi"/>
                  <w:lang w:val="en-GB"/>
                </w:rPr>
                <w:t>https://www.capterra.com/sem-compare/business-management-software/?gclid=Cj0KCQjw0emHBhC1ARIsAL1QGNcsH0WD6oMEhOpnnNjcig_1DQG06waip0_dP10zUNiAqaEiMQAHT-4aAttPEALw_wcB</w:t>
              </w:r>
            </w:hyperlink>
            <w:r w:rsidR="00760D98" w:rsidRPr="006F41C9">
              <w:rPr>
                <w:lang w:val="en-GB"/>
              </w:rPr>
              <w:t xml:space="preserve"> </w:t>
            </w:r>
          </w:p>
          <w:p w14:paraId="04B58058" w14:textId="6F7B758F" w:rsidR="00760D98" w:rsidRPr="006F41C9" w:rsidRDefault="00A6612D" w:rsidP="00760D98">
            <w:pPr>
              <w:rPr>
                <w:lang w:val="en-GB"/>
              </w:rPr>
            </w:pPr>
            <w:hyperlink r:id="rId16" w:history="1">
              <w:r w:rsidR="00760D98" w:rsidRPr="006F41C9">
                <w:rPr>
                  <w:rStyle w:val="Collegamentoipertestuale"/>
                  <w:rFonts w:asciiTheme="minorHAnsi" w:hAnsiTheme="minorHAnsi" w:cstheme="minorBidi"/>
                  <w:lang w:val="en-GB"/>
                </w:rPr>
                <w:t>https://asana.com/es/uses/manage-remote-teams?utm_medium=pd_cpc_nb&amp;utm_campaign=remote_work&amp;utm_source=capterra</w:t>
              </w:r>
            </w:hyperlink>
            <w:r w:rsidR="00760D98" w:rsidRPr="006F41C9">
              <w:rPr>
                <w:lang w:val="en-GB"/>
              </w:rPr>
              <w:t xml:space="preserve"> </w:t>
            </w:r>
          </w:p>
          <w:p w14:paraId="3654342F" w14:textId="77777777" w:rsidR="0086031E" w:rsidRPr="006F41C9" w:rsidRDefault="00A6612D" w:rsidP="00760D98">
            <w:pPr>
              <w:rPr>
                <w:lang w:val="en-GB"/>
              </w:rPr>
            </w:pPr>
            <w:hyperlink r:id="rId17" w:history="1">
              <w:r w:rsidR="00760D98" w:rsidRPr="006F41C9">
                <w:rPr>
                  <w:rStyle w:val="Collegamentoipertestuale"/>
                  <w:rFonts w:asciiTheme="minorHAnsi" w:hAnsiTheme="minorHAnsi" w:cstheme="minorBidi"/>
                  <w:lang w:val="en-GB"/>
                </w:rPr>
                <w:t>https://blog.hubspot.es/marketing/consejos-trabajar-casa-productividad</w:t>
              </w:r>
            </w:hyperlink>
            <w:r w:rsidR="00760D98" w:rsidRPr="006F41C9">
              <w:rPr>
                <w:lang w:val="en-GB"/>
              </w:rPr>
              <w:t xml:space="preserve"> </w:t>
            </w:r>
          </w:p>
          <w:p w14:paraId="50D8DEE6" w14:textId="422833F5" w:rsidR="00760D98" w:rsidRPr="006F41C9" w:rsidRDefault="00A6612D" w:rsidP="00760D98">
            <w:pPr>
              <w:rPr>
                <w:lang w:val="en-GB"/>
              </w:rPr>
            </w:pPr>
            <w:hyperlink r:id="rId18" w:history="1">
              <w:r w:rsidR="00760D98" w:rsidRPr="006F41C9">
                <w:rPr>
                  <w:rStyle w:val="Collegamentoipertestuale"/>
                  <w:rFonts w:asciiTheme="minorHAnsi" w:hAnsiTheme="minorHAnsi" w:cstheme="minorBidi"/>
                  <w:lang w:val="en-GB"/>
                </w:rPr>
                <w:t>https://careerkarma.com/blog/remote-working-guide/</w:t>
              </w:r>
            </w:hyperlink>
            <w:r w:rsidR="00760D98" w:rsidRPr="006F41C9">
              <w:rPr>
                <w:lang w:val="en-GB"/>
              </w:rPr>
              <w:t xml:space="preserve"> </w:t>
            </w:r>
          </w:p>
          <w:p w14:paraId="756632A9" w14:textId="77777777" w:rsidR="00760D98" w:rsidRDefault="00A6612D" w:rsidP="00760D98">
            <w:pPr>
              <w:rPr>
                <w:lang w:val="en-GB"/>
              </w:rPr>
            </w:pPr>
            <w:hyperlink r:id="rId19" w:history="1">
              <w:r w:rsidR="00760D98" w:rsidRPr="006F41C9">
                <w:rPr>
                  <w:rStyle w:val="Collegamentoipertestuale"/>
                  <w:rFonts w:asciiTheme="minorHAnsi" w:hAnsiTheme="minorHAnsi" w:cstheme="minorBidi"/>
                  <w:lang w:val="en-GB"/>
                </w:rPr>
                <w:t>https://kissflow.com/digital-workplace/remote-work/communication-tips-for-remote-teams/</w:t>
              </w:r>
            </w:hyperlink>
            <w:r w:rsidR="00760D98" w:rsidRPr="006F41C9">
              <w:rPr>
                <w:lang w:val="en-GB"/>
              </w:rPr>
              <w:t xml:space="preserve"> </w:t>
            </w:r>
          </w:p>
          <w:p w14:paraId="5DEF9E27" w14:textId="3012FF6B" w:rsidR="00424EE3" w:rsidRPr="00424EE3" w:rsidRDefault="00A6612D" w:rsidP="00424EE3">
            <w:pPr>
              <w:rPr>
                <w:lang w:val="en-GB"/>
              </w:rPr>
            </w:pPr>
            <w:hyperlink r:id="rId20" w:history="1">
              <w:r w:rsidR="00424EE3" w:rsidRPr="001926F2">
                <w:rPr>
                  <w:rStyle w:val="Collegamentoipertestuale"/>
                  <w:rFonts w:asciiTheme="minorHAnsi" w:hAnsiTheme="minorHAnsi" w:cstheme="minorBidi"/>
                  <w:lang w:val="en-GB"/>
                </w:rPr>
                <w:t>https://ubiq.co/analytics-blog/create-project-management-dashboard-examples-templates/</w:t>
              </w:r>
            </w:hyperlink>
          </w:p>
          <w:p w14:paraId="579BF286" w14:textId="409505F9" w:rsidR="00424EE3" w:rsidRPr="00424EE3" w:rsidRDefault="00A6612D" w:rsidP="00424EE3">
            <w:pPr>
              <w:rPr>
                <w:lang w:val="en-GB"/>
              </w:rPr>
            </w:pPr>
            <w:hyperlink r:id="rId21" w:history="1">
              <w:r w:rsidR="00424EE3" w:rsidRPr="001926F2">
                <w:rPr>
                  <w:rStyle w:val="Collegamentoipertestuale"/>
                  <w:rFonts w:asciiTheme="minorHAnsi" w:hAnsiTheme="minorHAnsi" w:cstheme="minorBidi"/>
                  <w:lang w:val="en-GB"/>
                </w:rPr>
                <w:t>https://remakelearning.org/opportunity/2019/02/07/digital-tools-school-leaders/</w:t>
              </w:r>
            </w:hyperlink>
          </w:p>
          <w:p w14:paraId="18CAC6CD" w14:textId="502BEFA2" w:rsidR="00424EE3" w:rsidRPr="00424EE3" w:rsidRDefault="00A6612D" w:rsidP="00424EE3">
            <w:pPr>
              <w:rPr>
                <w:lang w:val="en-GB"/>
              </w:rPr>
            </w:pPr>
            <w:hyperlink r:id="rId22" w:history="1">
              <w:r w:rsidR="00424EE3" w:rsidRPr="001926F2">
                <w:rPr>
                  <w:rStyle w:val="Collegamentoipertestuale"/>
                  <w:rFonts w:asciiTheme="minorHAnsi" w:hAnsiTheme="minorHAnsi" w:cstheme="minorBidi"/>
                  <w:lang w:val="en-GB"/>
                </w:rPr>
                <w:t>https://nothingad.com/blog/mejores-herramientas-crm-para-negocio/</w:t>
              </w:r>
            </w:hyperlink>
          </w:p>
          <w:p w14:paraId="4A71754F" w14:textId="21D053CF" w:rsidR="00424EE3" w:rsidRPr="00424EE3" w:rsidRDefault="00A6612D" w:rsidP="00424EE3">
            <w:pPr>
              <w:rPr>
                <w:lang w:val="en-GB"/>
              </w:rPr>
            </w:pPr>
            <w:hyperlink r:id="rId23" w:history="1">
              <w:r w:rsidR="00424EE3" w:rsidRPr="001926F2">
                <w:rPr>
                  <w:rStyle w:val="Collegamentoipertestuale"/>
                  <w:rFonts w:asciiTheme="minorHAnsi" w:hAnsiTheme="minorHAnsi" w:cstheme="minorBidi"/>
                  <w:lang w:val="en-GB"/>
                </w:rPr>
                <w:t>https://es.wikipedia.org/wiki/Salesforce.com</w:t>
              </w:r>
            </w:hyperlink>
          </w:p>
          <w:p w14:paraId="1D399D9F" w14:textId="4AABC875" w:rsidR="00424EE3" w:rsidRPr="00424EE3" w:rsidRDefault="00A6612D" w:rsidP="00424EE3">
            <w:pPr>
              <w:rPr>
                <w:lang w:val="en-GB"/>
              </w:rPr>
            </w:pPr>
            <w:hyperlink r:id="rId24" w:history="1">
              <w:r w:rsidR="00424EE3" w:rsidRPr="001926F2">
                <w:rPr>
                  <w:rStyle w:val="Collegamentoipertestuale"/>
                  <w:rFonts w:asciiTheme="minorHAnsi" w:hAnsiTheme="minorHAnsi" w:cstheme="minorBidi"/>
                  <w:lang w:val="en-GB"/>
                </w:rPr>
                <w:t>https://t-position.com/hubspot/</w:t>
              </w:r>
            </w:hyperlink>
          </w:p>
          <w:p w14:paraId="2A20EBD2" w14:textId="0757B447" w:rsidR="00424EE3" w:rsidRPr="00424EE3" w:rsidRDefault="00A6612D" w:rsidP="00424EE3">
            <w:pPr>
              <w:rPr>
                <w:lang w:val="en-GB"/>
              </w:rPr>
            </w:pPr>
            <w:hyperlink r:id="rId25" w:history="1">
              <w:r w:rsidR="00424EE3" w:rsidRPr="001926F2">
                <w:rPr>
                  <w:rStyle w:val="Collegamentoipertestuale"/>
                  <w:rFonts w:asciiTheme="minorHAnsi" w:hAnsiTheme="minorHAnsi" w:cstheme="minorBidi"/>
                  <w:lang w:val="en-GB"/>
                </w:rPr>
                <w:t>https://papelesdeinteligencia.com/zoho-crm/</w:t>
              </w:r>
            </w:hyperlink>
          </w:p>
          <w:p w14:paraId="3F9BCFF5" w14:textId="60751947" w:rsidR="00424EE3" w:rsidRPr="00424EE3" w:rsidRDefault="00A6612D" w:rsidP="00424EE3">
            <w:pPr>
              <w:rPr>
                <w:lang w:val="en-GB"/>
              </w:rPr>
            </w:pPr>
            <w:hyperlink r:id="rId26" w:history="1">
              <w:r w:rsidR="00424EE3" w:rsidRPr="001926F2">
                <w:rPr>
                  <w:rStyle w:val="Collegamentoipertestuale"/>
                  <w:rFonts w:asciiTheme="minorHAnsi" w:hAnsiTheme="minorHAnsi" w:cstheme="minorBidi"/>
                  <w:lang w:val="en-GB"/>
                </w:rPr>
                <w:t>https://asana.com/es/brand</w:t>
              </w:r>
            </w:hyperlink>
          </w:p>
          <w:p w14:paraId="52140A45" w14:textId="22638F17" w:rsidR="00424EE3" w:rsidRPr="00424EE3" w:rsidRDefault="00A6612D" w:rsidP="00424EE3">
            <w:pPr>
              <w:rPr>
                <w:lang w:val="en-GB"/>
              </w:rPr>
            </w:pPr>
            <w:hyperlink r:id="rId27" w:history="1">
              <w:r w:rsidR="00424EE3" w:rsidRPr="001926F2">
                <w:rPr>
                  <w:rStyle w:val="Collegamentoipertestuale"/>
                  <w:rFonts w:asciiTheme="minorHAnsi" w:hAnsiTheme="minorHAnsi" w:cstheme="minorBidi"/>
                  <w:lang w:val="en-GB"/>
                </w:rPr>
                <w:t>https://softwarepara.net/trello-opinion/</w:t>
              </w:r>
            </w:hyperlink>
          </w:p>
          <w:p w14:paraId="3C53958D" w14:textId="65A913A5" w:rsidR="00424EE3" w:rsidRPr="00424EE3" w:rsidRDefault="00A6612D" w:rsidP="00424EE3">
            <w:pPr>
              <w:rPr>
                <w:lang w:val="en-GB"/>
              </w:rPr>
            </w:pPr>
            <w:hyperlink r:id="rId28" w:history="1">
              <w:r w:rsidR="00424EE3" w:rsidRPr="001926F2">
                <w:rPr>
                  <w:rStyle w:val="Collegamentoipertestuale"/>
                  <w:rFonts w:asciiTheme="minorHAnsi" w:hAnsiTheme="minorHAnsi" w:cstheme="minorBidi"/>
                  <w:lang w:val="en-GB"/>
                </w:rPr>
                <w:t>https://www.teamviewer.com/es/descarga/windows/</w:t>
              </w:r>
            </w:hyperlink>
          </w:p>
          <w:p w14:paraId="27CD8F4F" w14:textId="0FB9CAE3" w:rsidR="00424EE3" w:rsidRPr="00424EE3" w:rsidRDefault="00A6612D" w:rsidP="00424EE3">
            <w:pPr>
              <w:rPr>
                <w:lang w:val="en-GB"/>
              </w:rPr>
            </w:pPr>
            <w:hyperlink r:id="rId29" w:history="1">
              <w:r w:rsidR="00424EE3" w:rsidRPr="001926F2">
                <w:rPr>
                  <w:rStyle w:val="Collegamentoipertestuale"/>
                  <w:rFonts w:asciiTheme="minorHAnsi" w:hAnsiTheme="minorHAnsi" w:cstheme="minorBidi"/>
                  <w:lang w:val="en-GB"/>
                </w:rPr>
                <w:t>https://www.dropbox.com/es/branding</w:t>
              </w:r>
            </w:hyperlink>
          </w:p>
          <w:p w14:paraId="1666DAAF" w14:textId="6F48B730" w:rsidR="00424EE3" w:rsidRDefault="00A6612D" w:rsidP="00424EE3">
            <w:pPr>
              <w:rPr>
                <w:lang w:val="en-GB"/>
              </w:rPr>
            </w:pPr>
            <w:hyperlink r:id="rId30" w:history="1">
              <w:r w:rsidR="00424EE3" w:rsidRPr="001926F2">
                <w:rPr>
                  <w:rStyle w:val="Collegamentoipertestuale"/>
                  <w:rFonts w:asciiTheme="minorHAnsi" w:hAnsiTheme="minorHAnsi" w:cstheme="minorBidi"/>
                  <w:lang w:val="en-GB"/>
                </w:rPr>
                <w:t>https://www.softwaredoit.es/monday/monday.html</w:t>
              </w:r>
            </w:hyperlink>
          </w:p>
          <w:p w14:paraId="0C070017" w14:textId="63DD7D2B" w:rsidR="00D27CD6" w:rsidRDefault="00A6612D" w:rsidP="00424EE3">
            <w:pPr>
              <w:rPr>
                <w:lang w:val="en-GB"/>
              </w:rPr>
            </w:pPr>
            <w:hyperlink r:id="rId31" w:history="1">
              <w:r w:rsidR="00424EE3" w:rsidRPr="001926F2">
                <w:rPr>
                  <w:rStyle w:val="Collegamentoipertestuale"/>
                  <w:rFonts w:asciiTheme="minorHAnsi" w:hAnsiTheme="minorHAnsi" w:cstheme="minorBidi"/>
                  <w:lang w:val="en-GB"/>
                </w:rPr>
                <w:t>https://clickup.com/</w:t>
              </w:r>
            </w:hyperlink>
          </w:p>
          <w:p w14:paraId="2588864F" w14:textId="283BF212" w:rsidR="00424EE3" w:rsidRPr="005F02BB" w:rsidRDefault="00A6612D" w:rsidP="00424EE3">
            <w:pPr>
              <w:rPr>
                <w:lang w:val="en-GB"/>
              </w:rPr>
            </w:pPr>
            <w:r>
              <w:rPr>
                <w:rStyle w:val="Collegamentoipertestuale"/>
              </w:rPr>
              <w:fldChar w:fldCharType="begin"/>
            </w:r>
            <w:r w:rsidRPr="005F02BB">
              <w:rPr>
                <w:rStyle w:val="Collegamentoipertestuale"/>
                <w:lang w:val="en-GB"/>
              </w:rPr>
              <w:instrText xml:space="preserve"> HYPERLINK "https://play.google.com/store/apps/details?id=com.skype.raider&amp;hl=es&amp;gl=US" </w:instrText>
            </w:r>
            <w:r>
              <w:rPr>
                <w:rStyle w:val="Collegamentoipertestuale"/>
              </w:rPr>
              <w:fldChar w:fldCharType="separate"/>
            </w:r>
            <w:r w:rsidR="00424EE3" w:rsidRPr="005F02BB">
              <w:rPr>
                <w:rStyle w:val="Collegamentoipertestuale"/>
                <w:lang w:val="en-GB"/>
              </w:rPr>
              <w:t>https://play.google.com/store/apps/details?id=com.skype.raider&amp;hl=es&amp;gl=US</w:t>
            </w:r>
            <w:r>
              <w:rPr>
                <w:rStyle w:val="Collegamentoipertestuale"/>
              </w:rPr>
              <w:fldChar w:fldCharType="end"/>
            </w:r>
          </w:p>
          <w:p w14:paraId="01955B9F" w14:textId="43BD35A1" w:rsidR="00424EE3" w:rsidRPr="005F02BB" w:rsidRDefault="00A6612D" w:rsidP="00424EE3">
            <w:pPr>
              <w:rPr>
                <w:lang w:val="en-GB"/>
              </w:rPr>
            </w:pPr>
            <w:r>
              <w:rPr>
                <w:rStyle w:val="Collegamentoipertestuale"/>
              </w:rPr>
              <w:fldChar w:fldCharType="begin"/>
            </w:r>
            <w:r w:rsidRPr="005F02BB">
              <w:rPr>
                <w:rStyle w:val="Collegamentoipertestuale"/>
                <w:lang w:val="en-GB"/>
              </w:rPr>
              <w:instrText xml:space="preserve"> HYPERLINK "https://www.profesionalreview.com/2020/04/14/zoom-guia-tutorial/" </w:instrText>
            </w:r>
            <w:r>
              <w:rPr>
                <w:rStyle w:val="Collegamentoipertestuale"/>
              </w:rPr>
              <w:fldChar w:fldCharType="separate"/>
            </w:r>
            <w:r w:rsidR="00424EE3" w:rsidRPr="005F02BB">
              <w:rPr>
                <w:rStyle w:val="Collegamentoipertestuale"/>
                <w:lang w:val="en-GB"/>
              </w:rPr>
              <w:t>https://www.profesionalreview.com/2020/04/14/zoom-guia-tutorial/</w:t>
            </w:r>
            <w:r>
              <w:rPr>
                <w:rStyle w:val="Collegamentoipertestuale"/>
              </w:rPr>
              <w:fldChar w:fldCharType="end"/>
            </w:r>
          </w:p>
          <w:p w14:paraId="59E88AD9" w14:textId="7428EDDD" w:rsidR="00424EE3" w:rsidRPr="005F02BB" w:rsidRDefault="00A6612D" w:rsidP="00424EE3">
            <w:pPr>
              <w:rPr>
                <w:lang w:val="en-GB"/>
              </w:rPr>
            </w:pPr>
            <w:r>
              <w:rPr>
                <w:rStyle w:val="Collegamentoipertestuale"/>
              </w:rPr>
              <w:fldChar w:fldCharType="begin"/>
            </w:r>
            <w:r w:rsidRPr="005F02BB">
              <w:rPr>
                <w:rStyle w:val="Collegamentoipertestuale"/>
                <w:lang w:val="en-GB"/>
              </w:rPr>
              <w:instrText xml:space="preserve"> HYPERLINK "https://www.dropbox.</w:instrText>
            </w:r>
            <w:r w:rsidRPr="005F02BB">
              <w:rPr>
                <w:rStyle w:val="Collegamentoipertestuale"/>
                <w:lang w:val="en-GB"/>
              </w:rPr>
              <w:instrText xml:space="preserve">com/es/app-integrations/slack" </w:instrText>
            </w:r>
            <w:r>
              <w:rPr>
                <w:rStyle w:val="Collegamentoipertestuale"/>
              </w:rPr>
              <w:fldChar w:fldCharType="separate"/>
            </w:r>
            <w:r w:rsidR="00424EE3" w:rsidRPr="005F02BB">
              <w:rPr>
                <w:rStyle w:val="Collegamentoipertestuale"/>
                <w:lang w:val="en-GB"/>
              </w:rPr>
              <w:t>https://www.dropbox.com/es/app-integrations/slack</w:t>
            </w:r>
            <w:r>
              <w:rPr>
                <w:rStyle w:val="Collegamentoipertestuale"/>
              </w:rPr>
              <w:fldChar w:fldCharType="end"/>
            </w:r>
          </w:p>
          <w:p w14:paraId="4317B788" w14:textId="4923877E" w:rsidR="00424EE3" w:rsidRDefault="00A6612D" w:rsidP="00424EE3">
            <w:pPr>
              <w:rPr>
                <w:lang w:val="en-GB"/>
              </w:rPr>
            </w:pPr>
            <w:r>
              <w:rPr>
                <w:rStyle w:val="Collegamentoipertestuale"/>
              </w:rPr>
              <w:fldChar w:fldCharType="begin"/>
            </w:r>
            <w:r w:rsidRPr="005F02BB">
              <w:rPr>
                <w:rStyle w:val="Collegamentoipertestuale"/>
                <w:lang w:val="en-GB"/>
              </w:rPr>
              <w:instrText xml:space="preserve"> HYPERLINK "https://www.webex.com/es/video-conferencing.html" </w:instrText>
            </w:r>
            <w:r>
              <w:rPr>
                <w:rStyle w:val="Collegamentoipertestuale"/>
              </w:rPr>
              <w:fldChar w:fldCharType="separate"/>
            </w:r>
            <w:r w:rsidR="00424EE3" w:rsidRPr="005F02BB">
              <w:rPr>
                <w:rStyle w:val="Collegamentoipertestuale"/>
                <w:lang w:val="en-GB"/>
              </w:rPr>
              <w:t>https://www.webex.com/es/video-conferencing.html</w:t>
            </w:r>
            <w:r>
              <w:rPr>
                <w:rStyle w:val="Collegamentoipertestuale"/>
              </w:rPr>
              <w:fldChar w:fldCharType="end"/>
            </w:r>
          </w:p>
          <w:p w14:paraId="43B7AD5C" w14:textId="6BCBFF1E" w:rsidR="00424EE3" w:rsidRPr="006F41C9" w:rsidRDefault="00424EE3" w:rsidP="00424EE3">
            <w:pPr>
              <w:rPr>
                <w:lang w:val="en-GB"/>
              </w:rPr>
            </w:pPr>
          </w:p>
        </w:tc>
      </w:tr>
      <w:tr w:rsidR="0086031E" w:rsidRPr="005F02BB" w14:paraId="55515302" w14:textId="77777777" w:rsidTr="0086031E">
        <w:tc>
          <w:tcPr>
            <w:tcW w:w="9016" w:type="dxa"/>
            <w:gridSpan w:val="3"/>
            <w:shd w:val="clear" w:color="auto" w:fill="FF6600"/>
          </w:tcPr>
          <w:p w14:paraId="0C09215B" w14:textId="66571B4C" w:rsidR="0086031E" w:rsidRPr="006F41C9" w:rsidRDefault="0086031E" w:rsidP="0086031E">
            <w:pPr>
              <w:rPr>
                <w:lang w:val="en-GB"/>
              </w:rPr>
            </w:pPr>
            <w:r w:rsidRPr="006F41C9">
              <w:rPr>
                <w:rFonts w:ascii="Arial Rounded MT Bold" w:hAnsi="Arial Rounded MT Bold" w:cs="Arial"/>
                <w:b/>
                <w:color w:val="FFFFFF"/>
                <w:lang w:val="en-GB"/>
              </w:rPr>
              <w:t xml:space="preserve">5 multiple-choice </w:t>
            </w:r>
            <w:r w:rsidR="00F06FBF" w:rsidRPr="006F41C9">
              <w:rPr>
                <w:rFonts w:ascii="Arial Rounded MT Bold" w:hAnsi="Arial Rounded MT Bold" w:cs="Arial"/>
                <w:b/>
                <w:color w:val="FFFFFF"/>
                <w:lang w:val="en-GB"/>
              </w:rPr>
              <w:t>self-assessment</w:t>
            </w:r>
            <w:r w:rsidRPr="006F41C9">
              <w:rPr>
                <w:rFonts w:ascii="Arial Rounded MT Bold" w:hAnsi="Arial Rounded MT Bold" w:cs="Arial"/>
                <w:b/>
                <w:color w:val="FFFFFF"/>
                <w:lang w:val="en-GB"/>
              </w:rPr>
              <w:t xml:space="preserve"> questions</w:t>
            </w:r>
          </w:p>
        </w:tc>
      </w:tr>
      <w:tr w:rsidR="0086031E" w:rsidRPr="006F41C9" w14:paraId="38DBB3DB" w14:textId="77777777" w:rsidTr="00B1037A">
        <w:tc>
          <w:tcPr>
            <w:tcW w:w="9016" w:type="dxa"/>
            <w:gridSpan w:val="3"/>
          </w:tcPr>
          <w:p w14:paraId="460ABE96" w14:textId="6FFAE384" w:rsidR="00842E94" w:rsidRPr="00842E94" w:rsidRDefault="00461EFA" w:rsidP="00842E94">
            <w:pPr>
              <w:pStyle w:val="Paragrafoelenco"/>
              <w:numPr>
                <w:ilvl w:val="0"/>
                <w:numId w:val="37"/>
              </w:numPr>
              <w:rPr>
                <w:rFonts w:ascii="Arial Rounded MT Bold" w:hAnsi="Arial Rounded MT Bold" w:cs="Arial"/>
                <w:lang w:val="en-GB"/>
              </w:rPr>
            </w:pPr>
            <w:r>
              <w:rPr>
                <w:rFonts w:ascii="Arial Rounded MT Bold" w:hAnsi="Arial Rounded MT Bold" w:cs="Arial"/>
                <w:lang w:val="en-GB"/>
              </w:rPr>
              <w:t>Which of the following platforms is a communication and videoconference one?</w:t>
            </w:r>
            <w:r w:rsidR="000B15AA" w:rsidRPr="006F41C9">
              <w:rPr>
                <w:rFonts w:ascii="Arial Rounded MT Bold" w:hAnsi="Arial Rounded MT Bold" w:cs="Arial"/>
                <w:lang w:val="en-GB"/>
              </w:rPr>
              <w:t xml:space="preserve"> </w:t>
            </w:r>
          </w:p>
          <w:p w14:paraId="5A153B9C" w14:textId="397A14C9" w:rsidR="000B15AA" w:rsidRPr="006F41C9" w:rsidRDefault="00525C56" w:rsidP="00525C56">
            <w:pPr>
              <w:pStyle w:val="Paragrafoelenco"/>
              <w:numPr>
                <w:ilvl w:val="0"/>
                <w:numId w:val="39"/>
              </w:numPr>
              <w:rPr>
                <w:rFonts w:ascii="Arial Rounded MT Bold" w:hAnsi="Arial Rounded MT Bold" w:cs="Arial"/>
                <w:lang w:val="en-GB"/>
              </w:rPr>
            </w:pPr>
            <w:r w:rsidRPr="006F41C9">
              <w:rPr>
                <w:rFonts w:ascii="Arial Rounded MT Bold" w:hAnsi="Arial Rounded MT Bold" w:cs="Arial"/>
                <w:lang w:val="en-GB"/>
              </w:rPr>
              <w:lastRenderedPageBreak/>
              <w:t>Zoho CRM</w:t>
            </w:r>
          </w:p>
          <w:p w14:paraId="5EB0C757" w14:textId="716EDDBB" w:rsidR="00525C56" w:rsidRPr="006F41C9" w:rsidRDefault="00525C56" w:rsidP="00525C56">
            <w:pPr>
              <w:pStyle w:val="Paragrafoelenco"/>
              <w:numPr>
                <w:ilvl w:val="0"/>
                <w:numId w:val="39"/>
              </w:numPr>
              <w:rPr>
                <w:rFonts w:ascii="Arial Rounded MT Bold" w:hAnsi="Arial Rounded MT Bold" w:cs="Arial"/>
                <w:lang w:val="en-GB"/>
              </w:rPr>
            </w:pPr>
            <w:r w:rsidRPr="006F41C9">
              <w:rPr>
                <w:rFonts w:ascii="Arial Rounded MT Bold" w:hAnsi="Arial Rounded MT Bold" w:cs="Arial"/>
                <w:lang w:val="en-GB"/>
              </w:rPr>
              <w:t>Trello</w:t>
            </w:r>
          </w:p>
          <w:p w14:paraId="0EE653A1" w14:textId="74F32C88" w:rsidR="000B15AA" w:rsidRPr="006F41C9" w:rsidRDefault="000B15AA" w:rsidP="00525C56">
            <w:pPr>
              <w:pStyle w:val="Paragrafoelenco"/>
              <w:numPr>
                <w:ilvl w:val="0"/>
                <w:numId w:val="39"/>
              </w:numPr>
              <w:rPr>
                <w:rFonts w:ascii="Arial Rounded MT Bold" w:hAnsi="Arial Rounded MT Bold" w:cs="Arial"/>
                <w:b/>
                <w:bCs/>
                <w:lang w:val="en-GB"/>
              </w:rPr>
            </w:pPr>
            <w:r w:rsidRPr="006F41C9">
              <w:rPr>
                <w:rFonts w:ascii="Arial Rounded MT Bold" w:hAnsi="Arial Rounded MT Bold" w:cs="Arial"/>
                <w:b/>
                <w:bCs/>
                <w:lang w:val="en-GB"/>
              </w:rPr>
              <w:t>Skype</w:t>
            </w:r>
          </w:p>
          <w:p w14:paraId="0951AC5D" w14:textId="38EC70F5" w:rsidR="0086031E" w:rsidRPr="006F41C9" w:rsidRDefault="0086031E" w:rsidP="00842E94">
            <w:pPr>
              <w:spacing w:after="0"/>
              <w:ind w:left="567" w:hanging="425"/>
              <w:rPr>
                <w:rFonts w:ascii="Arial Rounded MT Bold" w:hAnsi="Arial Rounded MT Bold" w:cs="Arial"/>
                <w:lang w:val="en-GB"/>
              </w:rPr>
            </w:pPr>
            <w:r w:rsidRPr="006F41C9">
              <w:rPr>
                <w:rFonts w:ascii="Arial Rounded MT Bold" w:hAnsi="Arial Rounded MT Bold" w:cs="Arial"/>
                <w:lang w:val="en-GB"/>
              </w:rPr>
              <w:t xml:space="preserve">2) </w:t>
            </w:r>
            <w:r w:rsidR="00461EFA">
              <w:rPr>
                <w:rFonts w:ascii="Arial Rounded MT Bold" w:hAnsi="Arial Rounded MT Bold" w:cs="Arial"/>
                <w:lang w:val="en-GB"/>
              </w:rPr>
              <w:t xml:space="preserve"> Which type of platform is </w:t>
            </w:r>
            <w:r w:rsidR="00525C56" w:rsidRPr="006F41C9">
              <w:rPr>
                <w:rFonts w:ascii="Arial Rounded MT Bold" w:hAnsi="Arial Rounded MT Bold" w:cs="Arial"/>
                <w:lang w:val="en-GB"/>
              </w:rPr>
              <w:t>HubSpot?</w:t>
            </w:r>
          </w:p>
          <w:p w14:paraId="47F8A233" w14:textId="76ACF545" w:rsidR="00525C56" w:rsidRPr="006F41C9" w:rsidRDefault="00525C56" w:rsidP="00842E94">
            <w:pPr>
              <w:pStyle w:val="Paragrafoelenco"/>
              <w:numPr>
                <w:ilvl w:val="0"/>
                <w:numId w:val="38"/>
              </w:numPr>
              <w:spacing w:after="0"/>
              <w:rPr>
                <w:rFonts w:ascii="Arial Rounded MT Bold" w:hAnsi="Arial Rounded MT Bold" w:cs="Arial"/>
                <w:b/>
                <w:bCs/>
                <w:lang w:val="en-GB"/>
              </w:rPr>
            </w:pPr>
            <w:r w:rsidRPr="006F41C9">
              <w:rPr>
                <w:rFonts w:ascii="Arial Rounded MT Bold" w:hAnsi="Arial Rounded MT Bold" w:cs="Arial"/>
                <w:b/>
                <w:bCs/>
                <w:lang w:val="en-GB"/>
              </w:rPr>
              <w:t xml:space="preserve">CRM </w:t>
            </w:r>
          </w:p>
          <w:p w14:paraId="60A96274" w14:textId="5C49AB55" w:rsidR="00525C56" w:rsidRPr="006F41C9" w:rsidRDefault="00461EFA" w:rsidP="00842E94">
            <w:pPr>
              <w:pStyle w:val="Paragrafoelenco"/>
              <w:numPr>
                <w:ilvl w:val="0"/>
                <w:numId w:val="38"/>
              </w:numPr>
              <w:spacing w:after="0"/>
              <w:rPr>
                <w:rFonts w:ascii="Arial Rounded MT Bold" w:hAnsi="Arial Rounded MT Bold" w:cs="Arial"/>
                <w:lang w:val="en-GB"/>
              </w:rPr>
            </w:pPr>
            <w:r>
              <w:rPr>
                <w:rFonts w:ascii="Arial Rounded MT Bold" w:hAnsi="Arial Rounded MT Bold" w:cs="Arial"/>
                <w:lang w:val="en-GB"/>
              </w:rPr>
              <w:t>A videoconference platform</w:t>
            </w:r>
          </w:p>
          <w:p w14:paraId="75BCAFC0" w14:textId="655CDECA" w:rsidR="00525C56" w:rsidRPr="006F41C9" w:rsidRDefault="00461EFA" w:rsidP="00842E94">
            <w:pPr>
              <w:pStyle w:val="Paragrafoelenco"/>
              <w:numPr>
                <w:ilvl w:val="0"/>
                <w:numId w:val="38"/>
              </w:numPr>
              <w:spacing w:after="0"/>
              <w:rPr>
                <w:rFonts w:ascii="Arial Rounded MT Bold" w:hAnsi="Arial Rounded MT Bold" w:cs="Arial"/>
                <w:lang w:val="en-GB"/>
              </w:rPr>
            </w:pPr>
            <w:r>
              <w:rPr>
                <w:rFonts w:ascii="Arial Rounded MT Bold" w:hAnsi="Arial Rounded MT Bold" w:cs="Arial"/>
                <w:lang w:val="en-GB"/>
              </w:rPr>
              <w:t>A project management platform</w:t>
            </w:r>
            <w:r w:rsidR="00525C56" w:rsidRPr="006F41C9">
              <w:rPr>
                <w:rFonts w:ascii="Arial Rounded MT Bold" w:hAnsi="Arial Rounded MT Bold" w:cs="Arial"/>
                <w:lang w:val="en-GB"/>
              </w:rPr>
              <w:t xml:space="preserve">. </w:t>
            </w:r>
          </w:p>
          <w:p w14:paraId="760BFBC6" w14:textId="77777777" w:rsidR="00525C56" w:rsidRPr="006F41C9" w:rsidRDefault="00525C56" w:rsidP="00525C56">
            <w:pPr>
              <w:pStyle w:val="Paragrafoelenco"/>
              <w:ind w:left="502"/>
              <w:rPr>
                <w:rFonts w:ascii="Arial Rounded MT Bold" w:hAnsi="Arial Rounded MT Bold" w:cs="Arial"/>
                <w:lang w:val="en-GB"/>
              </w:rPr>
            </w:pPr>
          </w:p>
          <w:p w14:paraId="3ED5FCFB" w14:textId="04E1A908" w:rsidR="00842E94" w:rsidRPr="00842E94" w:rsidRDefault="00461EFA" w:rsidP="00842E94">
            <w:pPr>
              <w:pStyle w:val="Paragrafoelenco"/>
              <w:numPr>
                <w:ilvl w:val="0"/>
                <w:numId w:val="42"/>
              </w:numPr>
              <w:spacing w:before="240"/>
              <w:ind w:left="459"/>
              <w:rPr>
                <w:rFonts w:ascii="Arial Rounded MT Bold" w:hAnsi="Arial Rounded MT Bold" w:cs="Arial"/>
                <w:lang w:val="en-GB"/>
              </w:rPr>
            </w:pPr>
            <w:r w:rsidRPr="00842E94">
              <w:rPr>
                <w:rFonts w:ascii="Arial Rounded MT Bold" w:hAnsi="Arial Rounded MT Bold" w:cs="Arial"/>
                <w:lang w:val="en-GB"/>
              </w:rPr>
              <w:t xml:space="preserve">In order to boost digital communication, </w:t>
            </w:r>
            <w:r w:rsidR="00842E94">
              <w:rPr>
                <w:rFonts w:ascii="Arial Rounded MT Bold" w:hAnsi="Arial Rounded MT Bold" w:cs="Arial"/>
                <w:lang w:val="en-GB"/>
              </w:rPr>
              <w:t>it is advisable to…</w:t>
            </w:r>
          </w:p>
          <w:p w14:paraId="2AE4ACA4" w14:textId="2AB4A32F" w:rsidR="00525C56" w:rsidRPr="006F41C9" w:rsidRDefault="00842E94" w:rsidP="00842E94">
            <w:pPr>
              <w:pStyle w:val="Paragrafoelenco"/>
              <w:numPr>
                <w:ilvl w:val="0"/>
                <w:numId w:val="40"/>
              </w:numPr>
              <w:ind w:left="459"/>
              <w:rPr>
                <w:rFonts w:ascii="Arial Rounded MT Bold" w:hAnsi="Arial Rounded MT Bold" w:cs="Arial"/>
                <w:b/>
                <w:bCs/>
                <w:lang w:val="en-GB"/>
              </w:rPr>
            </w:pPr>
            <w:r>
              <w:rPr>
                <w:rFonts w:ascii="Arial Rounded MT Bold" w:hAnsi="Arial Rounded MT Bold" w:cs="Arial"/>
                <w:b/>
                <w:bCs/>
                <w:lang w:val="en-GB"/>
              </w:rPr>
              <w:t>Setting up periodic meetings</w:t>
            </w:r>
            <w:r w:rsidR="00525C56" w:rsidRPr="006F41C9">
              <w:rPr>
                <w:rFonts w:ascii="Arial Rounded MT Bold" w:hAnsi="Arial Rounded MT Bold" w:cs="Arial"/>
                <w:b/>
                <w:bCs/>
                <w:lang w:val="en-GB"/>
              </w:rPr>
              <w:t>.</w:t>
            </w:r>
          </w:p>
          <w:p w14:paraId="2DCB0546" w14:textId="6983F061" w:rsidR="00525C56" w:rsidRPr="006F41C9" w:rsidRDefault="00842E94" w:rsidP="00842E94">
            <w:pPr>
              <w:pStyle w:val="Paragrafoelenco"/>
              <w:numPr>
                <w:ilvl w:val="0"/>
                <w:numId w:val="40"/>
              </w:numPr>
              <w:ind w:left="459"/>
              <w:rPr>
                <w:rFonts w:ascii="Arial Rounded MT Bold" w:hAnsi="Arial Rounded MT Bold" w:cs="Arial"/>
                <w:lang w:val="en-GB"/>
              </w:rPr>
            </w:pPr>
            <w:r>
              <w:rPr>
                <w:rFonts w:ascii="Arial Rounded MT Bold" w:hAnsi="Arial Rounded MT Bold" w:cs="Arial"/>
                <w:lang w:val="en-GB"/>
              </w:rPr>
              <w:t>Foster individual work</w:t>
            </w:r>
            <w:r w:rsidR="00525C56" w:rsidRPr="006F41C9">
              <w:rPr>
                <w:rFonts w:ascii="Arial Rounded MT Bold" w:hAnsi="Arial Rounded MT Bold" w:cs="Arial"/>
                <w:lang w:val="en-GB"/>
              </w:rPr>
              <w:t xml:space="preserve">. </w:t>
            </w:r>
          </w:p>
          <w:p w14:paraId="3B09F2AF" w14:textId="535354F0" w:rsidR="00525C56" w:rsidRPr="006F41C9" w:rsidRDefault="00842E94" w:rsidP="00842E94">
            <w:pPr>
              <w:pStyle w:val="Paragrafoelenco"/>
              <w:numPr>
                <w:ilvl w:val="0"/>
                <w:numId w:val="40"/>
              </w:numPr>
              <w:ind w:left="459"/>
              <w:rPr>
                <w:rFonts w:ascii="Arial Rounded MT Bold" w:hAnsi="Arial Rounded MT Bold" w:cs="Arial"/>
                <w:lang w:val="en-GB"/>
              </w:rPr>
            </w:pPr>
            <w:r>
              <w:rPr>
                <w:rFonts w:ascii="Arial Rounded MT Bold" w:hAnsi="Arial Rounded MT Bold" w:cs="Arial"/>
                <w:lang w:val="en-GB"/>
              </w:rPr>
              <w:t>Not using ICT tools</w:t>
            </w:r>
            <w:r w:rsidR="00525C56" w:rsidRPr="006F41C9">
              <w:rPr>
                <w:rFonts w:ascii="Arial Rounded MT Bold" w:hAnsi="Arial Rounded MT Bold" w:cs="Arial"/>
                <w:lang w:val="en-GB"/>
              </w:rPr>
              <w:t>.</w:t>
            </w:r>
          </w:p>
          <w:p w14:paraId="7596D7DC" w14:textId="77777777" w:rsidR="00760D98" w:rsidRPr="006F41C9" w:rsidRDefault="00760D98" w:rsidP="00842E94">
            <w:pPr>
              <w:pStyle w:val="Paragrafoelenco"/>
              <w:ind w:left="459"/>
              <w:rPr>
                <w:rFonts w:ascii="Arial Rounded MT Bold" w:hAnsi="Arial Rounded MT Bold" w:cs="Arial"/>
                <w:lang w:val="en-GB"/>
              </w:rPr>
            </w:pPr>
          </w:p>
          <w:p w14:paraId="586B6683" w14:textId="560BE0C9" w:rsidR="0086031E" w:rsidRPr="006F41C9" w:rsidRDefault="00842E94" w:rsidP="00842E94">
            <w:pPr>
              <w:pStyle w:val="Paragrafoelenco"/>
              <w:numPr>
                <w:ilvl w:val="0"/>
                <w:numId w:val="42"/>
              </w:numPr>
              <w:ind w:left="459"/>
              <w:rPr>
                <w:rFonts w:ascii="Arial Rounded MT Bold" w:hAnsi="Arial Rounded MT Bold" w:cs="Arial"/>
                <w:lang w:val="en-GB"/>
              </w:rPr>
            </w:pPr>
            <w:r>
              <w:rPr>
                <w:rFonts w:ascii="Arial Rounded MT Bold" w:hAnsi="Arial Rounded MT Bold" w:cs="Arial"/>
                <w:lang w:val="en-GB"/>
              </w:rPr>
              <w:t>Which of those is not a videoconference platform</w:t>
            </w:r>
            <w:r w:rsidR="00760D98" w:rsidRPr="006F41C9">
              <w:rPr>
                <w:rFonts w:ascii="Arial Rounded MT Bold" w:hAnsi="Arial Rounded MT Bold" w:cs="Arial"/>
                <w:lang w:val="en-GB"/>
              </w:rPr>
              <w:t>?</w:t>
            </w:r>
          </w:p>
          <w:p w14:paraId="3D871472" w14:textId="62C50B96" w:rsidR="00760D98" w:rsidRPr="006F41C9" w:rsidRDefault="00760D98" w:rsidP="00842E94">
            <w:pPr>
              <w:pStyle w:val="Paragrafoelenco"/>
              <w:ind w:left="175"/>
              <w:rPr>
                <w:rFonts w:ascii="Arial Rounded MT Bold" w:hAnsi="Arial Rounded MT Bold" w:cs="Arial"/>
                <w:lang w:val="en-GB"/>
              </w:rPr>
            </w:pPr>
            <w:r w:rsidRPr="006F41C9">
              <w:rPr>
                <w:rFonts w:ascii="Arial Rounded MT Bold" w:hAnsi="Arial Rounded MT Bold" w:cs="Arial"/>
                <w:lang w:val="en-GB"/>
              </w:rPr>
              <w:t xml:space="preserve">a) Zoom </w:t>
            </w:r>
          </w:p>
          <w:p w14:paraId="122E4BCE" w14:textId="4FBC6DA1" w:rsidR="00760D98" w:rsidRPr="006F41C9" w:rsidRDefault="00760D98" w:rsidP="00842E94">
            <w:pPr>
              <w:pStyle w:val="Paragrafoelenco"/>
              <w:ind w:left="175"/>
              <w:rPr>
                <w:rFonts w:ascii="Arial Rounded MT Bold" w:hAnsi="Arial Rounded MT Bold" w:cs="Arial"/>
                <w:lang w:val="en-GB"/>
              </w:rPr>
            </w:pPr>
            <w:r w:rsidRPr="006F41C9">
              <w:rPr>
                <w:rFonts w:ascii="Arial Rounded MT Bold" w:hAnsi="Arial Rounded MT Bold" w:cs="Arial"/>
                <w:lang w:val="en-GB"/>
              </w:rPr>
              <w:t>b) Skype</w:t>
            </w:r>
          </w:p>
          <w:p w14:paraId="5D552DC2" w14:textId="23092115" w:rsidR="00760D98" w:rsidRPr="006F41C9" w:rsidRDefault="00760D98" w:rsidP="00842E94">
            <w:pPr>
              <w:pStyle w:val="Paragrafoelenco"/>
              <w:ind w:left="175"/>
              <w:rPr>
                <w:rFonts w:ascii="Arial Rounded MT Bold" w:hAnsi="Arial Rounded MT Bold" w:cs="Arial"/>
                <w:b/>
                <w:bCs/>
                <w:lang w:val="en-GB"/>
              </w:rPr>
            </w:pPr>
            <w:r w:rsidRPr="006F41C9">
              <w:rPr>
                <w:rFonts w:ascii="Arial Rounded MT Bold" w:hAnsi="Arial Rounded MT Bold" w:cs="Arial"/>
                <w:b/>
                <w:bCs/>
                <w:lang w:val="en-GB"/>
              </w:rPr>
              <w:t>c) Trello</w:t>
            </w:r>
          </w:p>
          <w:p w14:paraId="0372D482" w14:textId="1BC00FA3" w:rsidR="00760D98" w:rsidRPr="006F41C9" w:rsidRDefault="0086031E" w:rsidP="00842E94">
            <w:pPr>
              <w:spacing w:after="0"/>
              <w:ind w:left="175"/>
              <w:rPr>
                <w:rFonts w:ascii="Arial Rounded MT Bold" w:hAnsi="Arial Rounded MT Bold" w:cs="Arial"/>
                <w:lang w:val="en-GB"/>
              </w:rPr>
            </w:pPr>
            <w:r w:rsidRPr="006F41C9">
              <w:rPr>
                <w:rFonts w:ascii="Arial Rounded MT Bold" w:hAnsi="Arial Rounded MT Bold" w:cs="Arial"/>
                <w:lang w:val="en-GB"/>
              </w:rPr>
              <w:t>5)</w:t>
            </w:r>
            <w:r w:rsidR="00760D98" w:rsidRPr="006F41C9">
              <w:rPr>
                <w:rFonts w:ascii="Arial Rounded MT Bold" w:hAnsi="Arial Rounded MT Bold" w:cs="Arial"/>
                <w:lang w:val="en-GB"/>
              </w:rPr>
              <w:t xml:space="preserve">  </w:t>
            </w:r>
            <w:r w:rsidR="00842E94">
              <w:rPr>
                <w:rFonts w:ascii="Arial Rounded MT Bold" w:hAnsi="Arial Rounded MT Bold" w:cs="Arial"/>
                <w:lang w:val="en-GB"/>
              </w:rPr>
              <w:t>Which of these is an all-in-one platform?</w:t>
            </w:r>
            <w:r w:rsidR="00760D98" w:rsidRPr="006F41C9">
              <w:rPr>
                <w:rFonts w:ascii="Arial Rounded MT Bold" w:hAnsi="Arial Rounded MT Bold" w:cs="Arial"/>
                <w:lang w:val="en-GB"/>
              </w:rPr>
              <w:t xml:space="preserve"> </w:t>
            </w:r>
          </w:p>
          <w:p w14:paraId="528A55D4" w14:textId="45533571" w:rsidR="00760D98" w:rsidRPr="006F41C9" w:rsidRDefault="00760D98" w:rsidP="00842E94">
            <w:pPr>
              <w:pStyle w:val="Paragrafoelenco"/>
              <w:spacing w:after="0"/>
              <w:ind w:left="175"/>
              <w:rPr>
                <w:rFonts w:ascii="Arial Rounded MT Bold" w:hAnsi="Arial Rounded MT Bold" w:cs="Arial"/>
                <w:lang w:val="en-GB"/>
              </w:rPr>
            </w:pPr>
            <w:r w:rsidRPr="006F41C9">
              <w:rPr>
                <w:rFonts w:ascii="Arial Rounded MT Bold" w:hAnsi="Arial Rounded MT Bold" w:cs="Arial"/>
                <w:lang w:val="en-GB"/>
              </w:rPr>
              <w:t>a)  Dropbox</w:t>
            </w:r>
          </w:p>
          <w:p w14:paraId="524F3E24" w14:textId="6F701075" w:rsidR="00760D98" w:rsidRPr="006F41C9" w:rsidRDefault="00760D98" w:rsidP="00842E94">
            <w:pPr>
              <w:pStyle w:val="Paragrafoelenco"/>
              <w:spacing w:after="0"/>
              <w:ind w:left="175"/>
              <w:rPr>
                <w:rFonts w:ascii="Arial Rounded MT Bold" w:hAnsi="Arial Rounded MT Bold" w:cs="Arial"/>
                <w:b/>
                <w:bCs/>
                <w:lang w:val="en-GB"/>
              </w:rPr>
            </w:pPr>
            <w:r w:rsidRPr="006F41C9">
              <w:rPr>
                <w:rFonts w:ascii="Arial Rounded MT Bold" w:hAnsi="Arial Rounded MT Bold" w:cs="Arial"/>
                <w:b/>
                <w:bCs/>
                <w:lang w:val="en-GB"/>
              </w:rPr>
              <w:t>b) Monday.com</w:t>
            </w:r>
          </w:p>
          <w:p w14:paraId="59A56334" w14:textId="72B584C8" w:rsidR="00760D98" w:rsidRPr="006F41C9" w:rsidRDefault="00760D98" w:rsidP="00842E94">
            <w:pPr>
              <w:pStyle w:val="Paragrafoelenco"/>
              <w:spacing w:after="0"/>
              <w:ind w:left="175"/>
              <w:rPr>
                <w:rFonts w:ascii="Arial Rounded MT Bold" w:hAnsi="Arial Rounded MT Bold" w:cs="Arial"/>
                <w:lang w:val="en-GB"/>
              </w:rPr>
            </w:pPr>
            <w:r w:rsidRPr="006F41C9">
              <w:rPr>
                <w:rFonts w:ascii="Arial Rounded MT Bold" w:hAnsi="Arial Rounded MT Bold" w:cs="Arial"/>
                <w:lang w:val="en-GB"/>
              </w:rPr>
              <w:t>c) TeamViewer</w:t>
            </w:r>
          </w:p>
        </w:tc>
      </w:tr>
      <w:tr w:rsidR="007340AB" w:rsidRPr="006F41C9" w14:paraId="493F3F8B" w14:textId="77777777" w:rsidTr="0086031E">
        <w:tc>
          <w:tcPr>
            <w:tcW w:w="2689" w:type="dxa"/>
            <w:shd w:val="clear" w:color="auto" w:fill="FF6600"/>
            <w:vAlign w:val="center"/>
          </w:tcPr>
          <w:p w14:paraId="5F8FBCF6" w14:textId="06213217" w:rsidR="0086031E" w:rsidRPr="006F41C9" w:rsidRDefault="0086031E" w:rsidP="0086031E">
            <w:pPr>
              <w:rPr>
                <w:lang w:val="en-GB"/>
              </w:rPr>
            </w:pPr>
            <w:r w:rsidRPr="006F41C9">
              <w:rPr>
                <w:rFonts w:ascii="Arial Rounded MT Bold" w:hAnsi="Arial Rounded MT Bold" w:cs="Arial"/>
                <w:b/>
                <w:color w:val="FFFFFF"/>
                <w:lang w:val="en-GB"/>
              </w:rPr>
              <w:lastRenderedPageBreak/>
              <w:t>Related Material</w:t>
            </w:r>
          </w:p>
        </w:tc>
        <w:tc>
          <w:tcPr>
            <w:tcW w:w="6327" w:type="dxa"/>
            <w:gridSpan w:val="2"/>
          </w:tcPr>
          <w:p w14:paraId="2851127E" w14:textId="77777777" w:rsidR="0086031E" w:rsidRPr="006F41C9" w:rsidRDefault="0086031E" w:rsidP="0086031E">
            <w:pPr>
              <w:rPr>
                <w:lang w:val="en-GB"/>
              </w:rPr>
            </w:pPr>
          </w:p>
        </w:tc>
      </w:tr>
      <w:tr w:rsidR="007340AB" w:rsidRPr="006F41C9" w14:paraId="640DDF3E" w14:textId="77777777" w:rsidTr="0086031E">
        <w:tc>
          <w:tcPr>
            <w:tcW w:w="2689" w:type="dxa"/>
            <w:shd w:val="clear" w:color="auto" w:fill="FF6600"/>
            <w:vAlign w:val="center"/>
          </w:tcPr>
          <w:p w14:paraId="1A75942F" w14:textId="428B5F44" w:rsidR="0086031E" w:rsidRPr="006F41C9" w:rsidRDefault="0086031E" w:rsidP="0086031E">
            <w:pPr>
              <w:rPr>
                <w:lang w:val="en-GB"/>
              </w:rPr>
            </w:pPr>
            <w:r w:rsidRPr="006F41C9">
              <w:rPr>
                <w:rFonts w:ascii="Arial Rounded MT Bold" w:hAnsi="Arial Rounded MT Bold" w:cs="Arial"/>
                <w:b/>
                <w:color w:val="FFFFFF"/>
                <w:lang w:val="en-GB"/>
              </w:rPr>
              <w:t>Related PPT</w:t>
            </w:r>
          </w:p>
        </w:tc>
        <w:tc>
          <w:tcPr>
            <w:tcW w:w="6327" w:type="dxa"/>
            <w:gridSpan w:val="2"/>
          </w:tcPr>
          <w:p w14:paraId="2BC29D00" w14:textId="3C7D9B98" w:rsidR="0086031E" w:rsidRPr="00896E2D" w:rsidRDefault="00AB185E" w:rsidP="0086031E">
            <w:pPr>
              <w:rPr>
                <w:sz w:val="18"/>
                <w:szCs w:val="18"/>
                <w:lang w:val="en-GB"/>
              </w:rPr>
            </w:pPr>
            <w:proofErr w:type="spellStart"/>
            <w:r w:rsidRPr="00896E2D">
              <w:rPr>
                <w:sz w:val="18"/>
                <w:szCs w:val="18"/>
                <w:lang w:val="en-GB"/>
              </w:rPr>
              <w:t>SWIFTSME_Course</w:t>
            </w:r>
            <w:proofErr w:type="spellEnd"/>
            <w:r w:rsidRPr="00896E2D">
              <w:rPr>
                <w:sz w:val="18"/>
                <w:szCs w:val="18"/>
                <w:lang w:val="en-GB"/>
              </w:rPr>
              <w:t xml:space="preserve"> 1_ICT tools for digitalization and Smart working in </w:t>
            </w:r>
            <w:proofErr w:type="spellStart"/>
            <w:r w:rsidRPr="00896E2D">
              <w:rPr>
                <w:sz w:val="18"/>
                <w:szCs w:val="18"/>
                <w:lang w:val="en-GB"/>
              </w:rPr>
              <w:t>SMEs_EN</w:t>
            </w:r>
            <w:proofErr w:type="spellEnd"/>
          </w:p>
        </w:tc>
      </w:tr>
      <w:tr w:rsidR="007340AB" w:rsidRPr="006F41C9" w14:paraId="10909812" w14:textId="77777777" w:rsidTr="0086031E">
        <w:tc>
          <w:tcPr>
            <w:tcW w:w="2689" w:type="dxa"/>
            <w:shd w:val="clear" w:color="auto" w:fill="FF6600"/>
            <w:vAlign w:val="center"/>
          </w:tcPr>
          <w:p w14:paraId="033A29FD" w14:textId="77D29568" w:rsidR="0086031E" w:rsidRPr="006F41C9" w:rsidRDefault="0086031E" w:rsidP="0086031E">
            <w:pPr>
              <w:rPr>
                <w:lang w:val="en-GB"/>
              </w:rPr>
            </w:pPr>
            <w:r w:rsidRPr="006F41C9">
              <w:rPr>
                <w:rFonts w:ascii="Arial Rounded MT Bold" w:hAnsi="Arial Rounded MT Bold" w:cs="Arial"/>
                <w:b/>
                <w:color w:val="FFFFFF"/>
                <w:lang w:val="en-GB"/>
              </w:rPr>
              <w:t>Reference Link</w:t>
            </w:r>
          </w:p>
        </w:tc>
        <w:tc>
          <w:tcPr>
            <w:tcW w:w="6327" w:type="dxa"/>
            <w:gridSpan w:val="2"/>
          </w:tcPr>
          <w:p w14:paraId="696987EE" w14:textId="77777777" w:rsidR="0086031E" w:rsidRPr="006F41C9" w:rsidRDefault="0086031E" w:rsidP="0086031E">
            <w:pPr>
              <w:rPr>
                <w:lang w:val="en-GB"/>
              </w:rPr>
            </w:pPr>
          </w:p>
        </w:tc>
      </w:tr>
      <w:tr w:rsidR="007340AB" w:rsidRPr="006F41C9" w14:paraId="1FF2D412" w14:textId="77777777" w:rsidTr="0086031E">
        <w:tc>
          <w:tcPr>
            <w:tcW w:w="2689" w:type="dxa"/>
            <w:shd w:val="clear" w:color="auto" w:fill="FF6600"/>
            <w:vAlign w:val="center"/>
          </w:tcPr>
          <w:p w14:paraId="33BF5C7A" w14:textId="41BE7268" w:rsidR="0086031E" w:rsidRPr="006F41C9" w:rsidRDefault="0086031E" w:rsidP="0086031E">
            <w:pPr>
              <w:rPr>
                <w:rFonts w:ascii="Arial Rounded MT Bold" w:hAnsi="Arial Rounded MT Bold" w:cs="Arial"/>
                <w:b/>
                <w:color w:val="FFFFFF"/>
                <w:lang w:val="en-GB"/>
              </w:rPr>
            </w:pPr>
            <w:r w:rsidRPr="006F41C9">
              <w:rPr>
                <w:rFonts w:ascii="Arial Rounded MT Bold" w:hAnsi="Arial Rounded MT Bold" w:cs="Arial"/>
                <w:b/>
                <w:color w:val="FFFFFF"/>
                <w:lang w:val="en-GB"/>
              </w:rPr>
              <w:t>Video in YouTube format (if any)</w:t>
            </w:r>
          </w:p>
        </w:tc>
        <w:tc>
          <w:tcPr>
            <w:tcW w:w="6327" w:type="dxa"/>
            <w:gridSpan w:val="2"/>
          </w:tcPr>
          <w:p w14:paraId="4F4B89D0" w14:textId="77777777" w:rsidR="0086031E" w:rsidRPr="006F41C9" w:rsidRDefault="0086031E" w:rsidP="0086031E">
            <w:pPr>
              <w:rPr>
                <w:lang w:val="en-GB"/>
              </w:rPr>
            </w:pPr>
          </w:p>
        </w:tc>
      </w:tr>
    </w:tbl>
    <w:p w14:paraId="3DEA0D39" w14:textId="77777777" w:rsidR="00A9204E" w:rsidRPr="006F41C9" w:rsidRDefault="00A9204E" w:rsidP="00296D6D">
      <w:pPr>
        <w:ind w:left="-284"/>
        <w:rPr>
          <w:lang w:val="en-GB"/>
        </w:rPr>
      </w:pPr>
    </w:p>
    <w:sectPr w:rsidR="00A9204E" w:rsidRPr="006F41C9" w:rsidSect="004E108E">
      <w:headerReference w:type="even" r:id="rId32"/>
      <w:headerReference w:type="default" r:id="rId33"/>
      <w:footerReference w:type="even" r:id="rId34"/>
      <w:footerReference w:type="default" r:id="rId35"/>
      <w:headerReference w:type="first" r:id="rId36"/>
      <w:footerReference w:type="first" r:id="rId37"/>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D07E34" w14:textId="77777777" w:rsidR="00A6612D" w:rsidRDefault="00A6612D" w:rsidP="00650219">
      <w:r>
        <w:separator/>
      </w:r>
    </w:p>
  </w:endnote>
  <w:endnote w:type="continuationSeparator" w:id="0">
    <w:p w14:paraId="42DD08A0" w14:textId="77777777" w:rsidR="00A6612D" w:rsidRDefault="00A6612D" w:rsidP="00650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STFangsong">
    <w:altName w:val="Arial Unicode MS"/>
    <w:charset w:val="86"/>
    <w:family w:val="auto"/>
    <w:pitch w:val="variable"/>
    <w:sig w:usb0="00000000"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Levenim MT">
    <w:altName w:val="Times New Roman"/>
    <w:charset w:val="B1"/>
    <w:family w:val="auto"/>
    <w:pitch w:val="variable"/>
    <w:sig w:usb0="00000000" w:usb1="00000000" w:usb2="00000000" w:usb3="00000000" w:csb0="00000021" w:csb1="00000000"/>
  </w:font>
  <w:font w:name="Tw Cen MT Condensed">
    <w:panose1 w:val="020B06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6ECC4" w14:textId="77777777" w:rsidR="005F02BB" w:rsidRDefault="005F02B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BABC8" w14:textId="77777777" w:rsidR="00296D6D" w:rsidRDefault="00296D6D" w:rsidP="00C77C71">
    <w:pPr>
      <w:pStyle w:val="NormaleWeb"/>
      <w:spacing w:after="0"/>
      <w:rPr>
        <w:rFonts w:asciiTheme="minorHAnsi" w:hAnsi="Tw Cen MT" w:cstheme="minorBidi"/>
        <w:color w:val="000000" w:themeColor="text1"/>
        <w:kern w:val="24"/>
        <w:sz w:val="20"/>
        <w:szCs w:val="20"/>
        <w:lang w:val="en-US"/>
      </w:rPr>
    </w:pPr>
    <w:r>
      <w:rPr>
        <w:rFonts w:asciiTheme="minorHAnsi" w:hAnsi="Tw Cen MT" w:cstheme="minorBidi"/>
        <w:noProof/>
        <w:color w:val="000000" w:themeColor="text1"/>
        <w:kern w:val="24"/>
        <w:sz w:val="20"/>
        <w:szCs w:val="20"/>
        <w:lang w:val="it-IT" w:eastAsia="it-IT"/>
      </w:rPr>
      <mc:AlternateContent>
        <mc:Choice Requires="wps">
          <w:drawing>
            <wp:anchor distT="0" distB="0" distL="114300" distR="114300" simplePos="0" relativeHeight="251661312" behindDoc="0" locked="0" layoutInCell="1" allowOverlap="1" wp14:anchorId="13402846" wp14:editId="2ADE1423">
              <wp:simplePos x="0" y="0"/>
              <wp:positionH relativeFrom="column">
                <wp:posOffset>-276225</wp:posOffset>
              </wp:positionH>
              <wp:positionV relativeFrom="paragraph">
                <wp:posOffset>41275</wp:posOffset>
              </wp:positionV>
              <wp:extent cx="6316345" cy="0"/>
              <wp:effectExtent l="0" t="0" r="0" b="0"/>
              <wp:wrapNone/>
              <wp:docPr id="3" name="Conector recto 3"/>
              <wp:cNvGraphicFramePr/>
              <a:graphic xmlns:a="http://schemas.openxmlformats.org/drawingml/2006/main">
                <a:graphicData uri="http://schemas.microsoft.com/office/word/2010/wordprocessingShape">
                  <wps:wsp>
                    <wps:cNvCnPr/>
                    <wps:spPr>
                      <a:xfrm>
                        <a:off x="0" y="0"/>
                        <a:ext cx="6316345" cy="0"/>
                      </a:xfrm>
                      <a:prstGeom prst="line">
                        <a:avLst/>
                      </a:prstGeom>
                      <a:ln cmpd="thickThin">
                        <a:solidFill>
                          <a:srgbClr val="0070C0"/>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D1B6D2" id="Conector rec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3.25pt" to="475.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" strokecolor="#0070c0">
              <v:stroke dashstyle="longDash" linestyle="thickThin"/>
            </v:line>
          </w:pict>
        </mc:Fallback>
      </mc:AlternateContent>
    </w:r>
  </w:p>
  <w:p w14:paraId="07057E7B" w14:textId="77777777" w:rsidR="005F02BB" w:rsidRPr="0086031E" w:rsidRDefault="005F02BB" w:rsidP="005F02BB">
    <w:pPr>
      <w:pStyle w:val="NormaleWeb"/>
      <w:ind w:left="-426" w:right="2363"/>
      <w:rPr>
        <w:lang w:val="en-US"/>
      </w:rPr>
    </w:pPr>
    <w:r w:rsidRPr="00C77C71">
      <w:rPr>
        <w:noProof/>
        <w:lang w:val="it-IT" w:eastAsia="it-IT"/>
      </w:rPr>
      <w:drawing>
        <wp:anchor distT="0" distB="0" distL="114300" distR="114300" simplePos="0" relativeHeight="251665408" behindDoc="0" locked="0" layoutInCell="1" allowOverlap="1" wp14:anchorId="270F26B7" wp14:editId="0B4D0B08">
          <wp:simplePos x="0" y="0"/>
          <wp:positionH relativeFrom="column">
            <wp:posOffset>4238625</wp:posOffset>
          </wp:positionH>
          <wp:positionV relativeFrom="paragraph">
            <wp:posOffset>79375</wp:posOffset>
          </wp:positionV>
          <wp:extent cx="1801495" cy="393065"/>
          <wp:effectExtent l="0" t="0" r="8255" b="6985"/>
          <wp:wrapSquare wrapText="bothSides"/>
          <wp:docPr id="2"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7C71">
      <w:rPr>
        <w:noProof/>
        <w:lang w:val="it-IT" w:eastAsia="it-IT"/>
      </w:rPr>
      <w:drawing>
        <wp:anchor distT="0" distB="0" distL="114300" distR="114300" simplePos="0" relativeHeight="251664384" behindDoc="0" locked="0" layoutInCell="1" allowOverlap="1" wp14:anchorId="25ACEF80" wp14:editId="766CC0D0">
          <wp:simplePos x="0" y="0"/>
          <wp:positionH relativeFrom="column">
            <wp:posOffset>8172450</wp:posOffset>
          </wp:positionH>
          <wp:positionV relativeFrom="paragraph">
            <wp:posOffset>-9758680</wp:posOffset>
          </wp:positionV>
          <wp:extent cx="2239963" cy="488950"/>
          <wp:effectExtent l="0" t="0" r="8255" b="6350"/>
          <wp:wrapNone/>
          <wp:docPr id="18"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963"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1F79C3">
      <w:rPr>
        <w:rFonts w:asciiTheme="minorHAnsi" w:hAnsiTheme="minorHAnsi"/>
        <w:noProof/>
        <w:sz w:val="20"/>
        <w:szCs w:val="20"/>
        <w:lang w:val="de-DE" w:eastAsia="de-DE"/>
      </w:rPr>
      <w:t>Mit Förderung durch das Programm Erasmus+ der Europäischen Union. Die Verantwortung für den Inhalt dieses Dokuments liegt ausschließlich bei den Autoren; die Kommission haftet nicht für die weitere Verwendung des Inhalts dieser Publikation</w:t>
    </w:r>
    <w:r>
      <w:rPr>
        <w:rFonts w:asciiTheme="minorHAnsi" w:hAnsi="Tw Cen MT" w:cstheme="minorBidi"/>
        <w:color w:val="000000" w:themeColor="text1"/>
        <w:kern w:val="24"/>
        <w:sz w:val="20"/>
        <w:szCs w:val="20"/>
        <w:lang w:val="en-US"/>
      </w:rPr>
      <w:t>.</w:t>
    </w:r>
  </w:p>
  <w:p w14:paraId="5E2AC61B" w14:textId="7ED79484" w:rsidR="00C77C71" w:rsidRPr="0086031E" w:rsidRDefault="005F02BB" w:rsidP="005F02BB">
    <w:pPr>
      <w:spacing w:after="0"/>
      <w:ind w:left="1276" w:right="-710"/>
      <w:rPr>
        <w:lang w:val="en-US"/>
      </w:rPr>
    </w:pPr>
    <w:r>
      <w:rPr>
        <w:noProof/>
        <w:lang w:val="it-IT" w:eastAsia="it-IT"/>
      </w:rPr>
      <w:drawing>
        <wp:anchor distT="0" distB="0" distL="114300" distR="114300" simplePos="0" relativeHeight="251666432" behindDoc="1" locked="0" layoutInCell="1" allowOverlap="1" wp14:anchorId="452DD80F" wp14:editId="0AC691E4">
          <wp:simplePos x="0" y="0"/>
          <wp:positionH relativeFrom="column">
            <wp:posOffset>-342900</wp:posOffset>
          </wp:positionH>
          <wp:positionV relativeFrom="paragraph">
            <wp:posOffset>8890</wp:posOffset>
          </wp:positionV>
          <wp:extent cx="1085850" cy="386715"/>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5850" cy="386715"/>
                  </a:xfrm>
                  <a:prstGeom prst="rect">
                    <a:avLst/>
                  </a:prstGeom>
                  <a:noFill/>
                </pic:spPr>
              </pic:pic>
            </a:graphicData>
          </a:graphic>
          <wp14:sizeRelH relativeFrom="margin">
            <wp14:pctWidth>0</wp14:pctWidth>
          </wp14:sizeRelH>
          <wp14:sizeRelV relativeFrom="margin">
            <wp14:pctHeight>0</wp14:pctHeight>
          </wp14:sizeRelV>
        </wp:anchor>
      </w:drawing>
    </w:r>
    <w:r>
      <w:rPr>
        <w:sz w:val="16"/>
        <w:lang w:val="en-US"/>
      </w:rPr>
      <w:t xml:space="preserve">Legal description – Creative Commons licensing: The materials published on the SWIFTSME project website are classified as Open Educational Resources' (OER) and can be freely (without permission of their creators): downloaded, used, reused, copied, adapted, and shared by users, with information about the source of their </w:t>
    </w:r>
    <w:r>
      <w:rPr>
        <w:sz w:val="16"/>
        <w:lang w:val="en-US"/>
      </w:rPr>
      <w:t>origin.</w:t>
    </w:r>
    <w:bookmarkStart w:id="4" w:name="_GoBack"/>
    <w:bookmarkEnd w:id="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71BEC" w14:textId="77777777" w:rsidR="005F02BB" w:rsidRDefault="005F02B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A0541" w14:textId="77777777" w:rsidR="00A6612D" w:rsidRDefault="00A6612D" w:rsidP="00650219">
      <w:r>
        <w:separator/>
      </w:r>
    </w:p>
  </w:footnote>
  <w:footnote w:type="continuationSeparator" w:id="0">
    <w:p w14:paraId="72989528" w14:textId="77777777" w:rsidR="00A6612D" w:rsidRDefault="00A6612D" w:rsidP="00650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A4673" w14:textId="77777777" w:rsidR="005F02BB" w:rsidRDefault="005F02B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61D14" w14:textId="68F194E4" w:rsidR="00C77C71" w:rsidRDefault="00314BE1" w:rsidP="00C77C71">
    <w:pPr>
      <w:pStyle w:val="Intestazione"/>
      <w:jc w:val="right"/>
    </w:pPr>
    <w:bookmarkStart w:id="0" w:name="_Hlk75344819"/>
    <w:bookmarkStart w:id="1" w:name="_Hlk75344820"/>
    <w:r>
      <w:rPr>
        <w:noProof/>
        <w:lang w:val="it-IT" w:eastAsia="it-IT"/>
      </w:rPr>
      <w:drawing>
        <wp:anchor distT="0" distB="0" distL="114300" distR="114300" simplePos="0" relativeHeight="251662336" behindDoc="0" locked="0" layoutInCell="1" allowOverlap="1" wp14:anchorId="16E9E0B9" wp14:editId="416BB2D3">
          <wp:simplePos x="0" y="0"/>
          <wp:positionH relativeFrom="page">
            <wp:posOffset>99060</wp:posOffset>
          </wp:positionH>
          <wp:positionV relativeFrom="paragraph">
            <wp:posOffset>-60960</wp:posOffset>
          </wp:positionV>
          <wp:extent cx="3950970" cy="822960"/>
          <wp:effectExtent l="0" t="0" r="0"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3950970" cy="822960"/>
                  </a:xfrm>
                  <a:prstGeom prst="rect">
                    <a:avLst/>
                  </a:prstGeom>
                </pic:spPr>
              </pic:pic>
            </a:graphicData>
          </a:graphic>
          <wp14:sizeRelH relativeFrom="margin">
            <wp14:pctWidth>0</wp14:pctWidth>
          </wp14:sizeRelH>
          <wp14:sizeRelV relativeFrom="margin">
            <wp14:pctHeight>0</wp14:pctHeight>
          </wp14:sizeRelV>
        </wp:anchor>
      </w:drawing>
    </w:r>
  </w:p>
  <w:p w14:paraId="04E6687A" w14:textId="3F8DD472" w:rsidR="00C77C71" w:rsidRPr="00314BE1" w:rsidRDefault="00C77C71" w:rsidP="00C77C71">
    <w:pPr>
      <w:pStyle w:val="Intestazione"/>
      <w:ind w:right="237"/>
      <w:jc w:val="right"/>
      <w:rPr>
        <w:rFonts w:ascii="Trebuchet MS" w:hAnsi="Trebuchet MS"/>
        <w:b/>
        <w:bCs/>
        <w:sz w:val="24"/>
        <w:szCs w:val="24"/>
      </w:rPr>
    </w:pPr>
    <w:bookmarkStart w:id="2" w:name="_Hlk75344863"/>
    <w:bookmarkStart w:id="3" w:name="_Hlk75344864"/>
    <w:r w:rsidRPr="00314BE1">
      <w:rPr>
        <w:rFonts w:ascii="Trebuchet MS" w:hAnsi="Trebuchet MS" w:cs="Arial"/>
        <w:b/>
        <w:bCs/>
        <w:sz w:val="24"/>
        <w:szCs w:val="24"/>
        <w:shd w:val="clear" w:color="auto" w:fill="FFFFFF"/>
      </w:rPr>
      <w:t>www.s</w:t>
    </w:r>
    <w:r w:rsidR="00314BE1" w:rsidRPr="00314BE1">
      <w:rPr>
        <w:rFonts w:ascii="Trebuchet MS" w:hAnsi="Trebuchet MS" w:cs="Arial"/>
        <w:b/>
        <w:bCs/>
        <w:sz w:val="24"/>
        <w:szCs w:val="24"/>
        <w:shd w:val="clear" w:color="auto" w:fill="FFFFFF"/>
      </w:rPr>
      <w:t>wiftsme</w:t>
    </w:r>
    <w:r w:rsidRPr="00314BE1">
      <w:rPr>
        <w:rFonts w:ascii="Trebuchet MS" w:hAnsi="Trebuchet MS" w:cs="Arial"/>
        <w:b/>
        <w:bCs/>
        <w:sz w:val="24"/>
        <w:szCs w:val="24"/>
        <w:shd w:val="clear" w:color="auto" w:fill="FFFFFF"/>
      </w:rPr>
      <w:t xml:space="preserve">.eu   </w:t>
    </w:r>
    <w:bookmarkEnd w:id="0"/>
    <w:bookmarkEnd w:id="1"/>
    <w:bookmarkEnd w:id="2"/>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8E876" w14:textId="77777777" w:rsidR="005F02BB" w:rsidRDefault="005F02B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5D8004A"/>
    <w:lvl w:ilvl="0">
      <w:start w:val="1"/>
      <w:numFmt w:val="decimal"/>
      <w:pStyle w:val="Numeroelenco5"/>
      <w:lvlText w:val="%1."/>
      <w:lvlJc w:val="left"/>
      <w:pPr>
        <w:tabs>
          <w:tab w:val="num" w:pos="1800"/>
        </w:tabs>
        <w:ind w:left="1800" w:hanging="360"/>
      </w:pPr>
    </w:lvl>
  </w:abstractNum>
  <w:abstractNum w:abstractNumId="1" w15:restartNumberingAfterBreak="0">
    <w:nsid w:val="FFFFFF7D"/>
    <w:multiLevelType w:val="singleLevel"/>
    <w:tmpl w:val="368032D4"/>
    <w:lvl w:ilvl="0">
      <w:start w:val="1"/>
      <w:numFmt w:val="decimal"/>
      <w:pStyle w:val="Numeroelenco4"/>
      <w:lvlText w:val="%1."/>
      <w:lvlJc w:val="left"/>
      <w:pPr>
        <w:tabs>
          <w:tab w:val="num" w:pos="1440"/>
        </w:tabs>
        <w:ind w:left="1440" w:hanging="360"/>
      </w:pPr>
    </w:lvl>
  </w:abstractNum>
  <w:abstractNum w:abstractNumId="2" w15:restartNumberingAfterBreak="0">
    <w:nsid w:val="FFFFFF7E"/>
    <w:multiLevelType w:val="singleLevel"/>
    <w:tmpl w:val="F28CB026"/>
    <w:lvl w:ilvl="0">
      <w:start w:val="1"/>
      <w:numFmt w:val="decimal"/>
      <w:pStyle w:val="Numeroelenco3"/>
      <w:lvlText w:val="%1."/>
      <w:lvlJc w:val="left"/>
      <w:pPr>
        <w:tabs>
          <w:tab w:val="num" w:pos="1080"/>
        </w:tabs>
        <w:ind w:left="1080" w:hanging="360"/>
      </w:pPr>
    </w:lvl>
  </w:abstractNum>
  <w:abstractNum w:abstractNumId="3" w15:restartNumberingAfterBreak="0">
    <w:nsid w:val="FFFFFF7F"/>
    <w:multiLevelType w:val="singleLevel"/>
    <w:tmpl w:val="C9D6D076"/>
    <w:lvl w:ilvl="0">
      <w:start w:val="1"/>
      <w:numFmt w:val="decimal"/>
      <w:pStyle w:val="Numeroelenco2"/>
      <w:lvlText w:val="%1."/>
      <w:lvlJc w:val="left"/>
      <w:pPr>
        <w:tabs>
          <w:tab w:val="num" w:pos="720"/>
        </w:tabs>
        <w:ind w:left="720" w:hanging="360"/>
      </w:pPr>
    </w:lvl>
  </w:abstractNum>
  <w:abstractNum w:abstractNumId="4" w15:restartNumberingAfterBreak="0">
    <w:nsid w:val="FFFFFF80"/>
    <w:multiLevelType w:val="singleLevel"/>
    <w:tmpl w:val="0D8E5322"/>
    <w:lvl w:ilvl="0">
      <w:start w:val="1"/>
      <w:numFmt w:val="bullet"/>
      <w:pStyle w:val="Puntoelenco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BCB8A4"/>
    <w:lvl w:ilvl="0">
      <w:start w:val="1"/>
      <w:numFmt w:val="bullet"/>
      <w:pStyle w:val="Puntoelenco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62BA0A"/>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F44CA0"/>
    <w:lvl w:ilvl="0">
      <w:start w:val="1"/>
      <w:numFmt w:val="bullet"/>
      <w:pStyle w:val="Puntoelenco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5026A4"/>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69F451A8"/>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37D73E5"/>
    <w:multiLevelType w:val="hybridMultilevel"/>
    <w:tmpl w:val="BC7684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D367C0E"/>
    <w:multiLevelType w:val="multilevel"/>
    <w:tmpl w:val="8AF0B34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18E1678"/>
    <w:multiLevelType w:val="hybridMultilevel"/>
    <w:tmpl w:val="B2E6D9A8"/>
    <w:lvl w:ilvl="0" w:tplc="FC9E0054">
      <w:start w:val="3"/>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6"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A530964"/>
    <w:multiLevelType w:val="hybridMultilevel"/>
    <w:tmpl w:val="43C2F39C"/>
    <w:lvl w:ilvl="0" w:tplc="B7EA08DC">
      <w:numFmt w:val="bullet"/>
      <w:lvlText w:val="-"/>
      <w:lvlJc w:val="left"/>
      <w:pPr>
        <w:ind w:left="1152" w:hanging="360"/>
      </w:pPr>
      <w:rPr>
        <w:rFonts w:ascii="Arial Rounded MT Bold" w:eastAsiaTheme="minorEastAsia" w:hAnsi="Arial Rounded MT Bold" w:cs="Aria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18" w15:restartNumberingAfterBreak="0">
    <w:nsid w:val="1B7B0696"/>
    <w:multiLevelType w:val="hybridMultilevel"/>
    <w:tmpl w:val="07E43014"/>
    <w:lvl w:ilvl="0" w:tplc="EB46875A">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9" w15:restartNumberingAfterBreak="0">
    <w:nsid w:val="223C0661"/>
    <w:multiLevelType w:val="hybridMultilevel"/>
    <w:tmpl w:val="BE427A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4725B3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BA6369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F284737"/>
    <w:multiLevelType w:val="hybridMultilevel"/>
    <w:tmpl w:val="6CE4EDB6"/>
    <w:lvl w:ilvl="0" w:tplc="0C0A0001">
      <w:start w:val="1"/>
      <w:numFmt w:val="bullet"/>
      <w:lvlText w:val=""/>
      <w:lvlJc w:val="left"/>
      <w:pPr>
        <w:ind w:left="2448" w:hanging="360"/>
      </w:pPr>
      <w:rPr>
        <w:rFonts w:ascii="Symbol" w:hAnsi="Symbol" w:hint="default"/>
      </w:rPr>
    </w:lvl>
    <w:lvl w:ilvl="1" w:tplc="0C0A0003" w:tentative="1">
      <w:start w:val="1"/>
      <w:numFmt w:val="bullet"/>
      <w:lvlText w:val="o"/>
      <w:lvlJc w:val="left"/>
      <w:pPr>
        <w:ind w:left="3168" w:hanging="360"/>
      </w:pPr>
      <w:rPr>
        <w:rFonts w:ascii="Courier New" w:hAnsi="Courier New" w:cs="Courier New" w:hint="default"/>
      </w:rPr>
    </w:lvl>
    <w:lvl w:ilvl="2" w:tplc="0C0A0005" w:tentative="1">
      <w:start w:val="1"/>
      <w:numFmt w:val="bullet"/>
      <w:lvlText w:val=""/>
      <w:lvlJc w:val="left"/>
      <w:pPr>
        <w:ind w:left="3888" w:hanging="360"/>
      </w:pPr>
      <w:rPr>
        <w:rFonts w:ascii="Wingdings" w:hAnsi="Wingdings" w:hint="default"/>
      </w:rPr>
    </w:lvl>
    <w:lvl w:ilvl="3" w:tplc="0C0A0001" w:tentative="1">
      <w:start w:val="1"/>
      <w:numFmt w:val="bullet"/>
      <w:lvlText w:val=""/>
      <w:lvlJc w:val="left"/>
      <w:pPr>
        <w:ind w:left="4608" w:hanging="360"/>
      </w:pPr>
      <w:rPr>
        <w:rFonts w:ascii="Symbol" w:hAnsi="Symbol" w:hint="default"/>
      </w:rPr>
    </w:lvl>
    <w:lvl w:ilvl="4" w:tplc="0C0A0003" w:tentative="1">
      <w:start w:val="1"/>
      <w:numFmt w:val="bullet"/>
      <w:lvlText w:val="o"/>
      <w:lvlJc w:val="left"/>
      <w:pPr>
        <w:ind w:left="5328" w:hanging="360"/>
      </w:pPr>
      <w:rPr>
        <w:rFonts w:ascii="Courier New" w:hAnsi="Courier New" w:cs="Courier New" w:hint="default"/>
      </w:rPr>
    </w:lvl>
    <w:lvl w:ilvl="5" w:tplc="0C0A0005" w:tentative="1">
      <w:start w:val="1"/>
      <w:numFmt w:val="bullet"/>
      <w:lvlText w:val=""/>
      <w:lvlJc w:val="left"/>
      <w:pPr>
        <w:ind w:left="6048" w:hanging="360"/>
      </w:pPr>
      <w:rPr>
        <w:rFonts w:ascii="Wingdings" w:hAnsi="Wingdings" w:hint="default"/>
      </w:rPr>
    </w:lvl>
    <w:lvl w:ilvl="6" w:tplc="0C0A0001" w:tentative="1">
      <w:start w:val="1"/>
      <w:numFmt w:val="bullet"/>
      <w:lvlText w:val=""/>
      <w:lvlJc w:val="left"/>
      <w:pPr>
        <w:ind w:left="6768" w:hanging="360"/>
      </w:pPr>
      <w:rPr>
        <w:rFonts w:ascii="Symbol" w:hAnsi="Symbol" w:hint="default"/>
      </w:rPr>
    </w:lvl>
    <w:lvl w:ilvl="7" w:tplc="0C0A0003" w:tentative="1">
      <w:start w:val="1"/>
      <w:numFmt w:val="bullet"/>
      <w:lvlText w:val="o"/>
      <w:lvlJc w:val="left"/>
      <w:pPr>
        <w:ind w:left="7488" w:hanging="360"/>
      </w:pPr>
      <w:rPr>
        <w:rFonts w:ascii="Courier New" w:hAnsi="Courier New" w:cs="Courier New" w:hint="default"/>
      </w:rPr>
    </w:lvl>
    <w:lvl w:ilvl="8" w:tplc="0C0A0005" w:tentative="1">
      <w:start w:val="1"/>
      <w:numFmt w:val="bullet"/>
      <w:lvlText w:val=""/>
      <w:lvlJc w:val="left"/>
      <w:pPr>
        <w:ind w:left="8208" w:hanging="360"/>
      </w:pPr>
      <w:rPr>
        <w:rFonts w:ascii="Wingdings" w:hAnsi="Wingdings" w:hint="default"/>
      </w:rPr>
    </w:lvl>
  </w:abstractNum>
  <w:abstractNum w:abstractNumId="25" w15:restartNumberingAfterBreak="0">
    <w:nsid w:val="2FF928FA"/>
    <w:multiLevelType w:val="hybridMultilevel"/>
    <w:tmpl w:val="8E40BDE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6" w15:restartNumberingAfterBreak="0">
    <w:nsid w:val="35437F34"/>
    <w:multiLevelType w:val="hybridMultilevel"/>
    <w:tmpl w:val="8EF24BA4"/>
    <w:lvl w:ilvl="0" w:tplc="0C0A0001">
      <w:start w:val="1"/>
      <w:numFmt w:val="bullet"/>
      <w:lvlText w:val=""/>
      <w:lvlJc w:val="left"/>
      <w:pPr>
        <w:ind w:left="2448" w:hanging="360"/>
      </w:pPr>
      <w:rPr>
        <w:rFonts w:ascii="Symbol" w:hAnsi="Symbol" w:hint="default"/>
      </w:rPr>
    </w:lvl>
    <w:lvl w:ilvl="1" w:tplc="08090003" w:tentative="1">
      <w:start w:val="1"/>
      <w:numFmt w:val="bullet"/>
      <w:lvlText w:val="o"/>
      <w:lvlJc w:val="left"/>
      <w:pPr>
        <w:ind w:left="3168" w:hanging="360"/>
      </w:pPr>
      <w:rPr>
        <w:rFonts w:ascii="Courier New" w:hAnsi="Courier New" w:cs="Courier New" w:hint="default"/>
      </w:rPr>
    </w:lvl>
    <w:lvl w:ilvl="2" w:tplc="08090005" w:tentative="1">
      <w:start w:val="1"/>
      <w:numFmt w:val="bullet"/>
      <w:lvlText w:val=""/>
      <w:lvlJc w:val="left"/>
      <w:pPr>
        <w:ind w:left="3888" w:hanging="360"/>
      </w:pPr>
      <w:rPr>
        <w:rFonts w:ascii="Wingdings" w:hAnsi="Wingdings" w:hint="default"/>
      </w:rPr>
    </w:lvl>
    <w:lvl w:ilvl="3" w:tplc="08090001" w:tentative="1">
      <w:start w:val="1"/>
      <w:numFmt w:val="bullet"/>
      <w:lvlText w:val=""/>
      <w:lvlJc w:val="left"/>
      <w:pPr>
        <w:ind w:left="4608" w:hanging="360"/>
      </w:pPr>
      <w:rPr>
        <w:rFonts w:ascii="Symbol" w:hAnsi="Symbol" w:hint="default"/>
      </w:rPr>
    </w:lvl>
    <w:lvl w:ilvl="4" w:tplc="08090003" w:tentative="1">
      <w:start w:val="1"/>
      <w:numFmt w:val="bullet"/>
      <w:lvlText w:val="o"/>
      <w:lvlJc w:val="left"/>
      <w:pPr>
        <w:ind w:left="5328" w:hanging="360"/>
      </w:pPr>
      <w:rPr>
        <w:rFonts w:ascii="Courier New" w:hAnsi="Courier New" w:cs="Courier New" w:hint="default"/>
      </w:rPr>
    </w:lvl>
    <w:lvl w:ilvl="5" w:tplc="08090005" w:tentative="1">
      <w:start w:val="1"/>
      <w:numFmt w:val="bullet"/>
      <w:lvlText w:val=""/>
      <w:lvlJc w:val="left"/>
      <w:pPr>
        <w:ind w:left="6048" w:hanging="360"/>
      </w:pPr>
      <w:rPr>
        <w:rFonts w:ascii="Wingdings" w:hAnsi="Wingdings" w:hint="default"/>
      </w:rPr>
    </w:lvl>
    <w:lvl w:ilvl="6" w:tplc="08090001" w:tentative="1">
      <w:start w:val="1"/>
      <w:numFmt w:val="bullet"/>
      <w:lvlText w:val=""/>
      <w:lvlJc w:val="left"/>
      <w:pPr>
        <w:ind w:left="6768" w:hanging="360"/>
      </w:pPr>
      <w:rPr>
        <w:rFonts w:ascii="Symbol" w:hAnsi="Symbol" w:hint="default"/>
      </w:rPr>
    </w:lvl>
    <w:lvl w:ilvl="7" w:tplc="08090003" w:tentative="1">
      <w:start w:val="1"/>
      <w:numFmt w:val="bullet"/>
      <w:lvlText w:val="o"/>
      <w:lvlJc w:val="left"/>
      <w:pPr>
        <w:ind w:left="7488" w:hanging="360"/>
      </w:pPr>
      <w:rPr>
        <w:rFonts w:ascii="Courier New" w:hAnsi="Courier New" w:cs="Courier New" w:hint="default"/>
      </w:rPr>
    </w:lvl>
    <w:lvl w:ilvl="8" w:tplc="08090005" w:tentative="1">
      <w:start w:val="1"/>
      <w:numFmt w:val="bullet"/>
      <w:lvlText w:val=""/>
      <w:lvlJc w:val="left"/>
      <w:pPr>
        <w:ind w:left="8208" w:hanging="360"/>
      </w:pPr>
      <w:rPr>
        <w:rFonts w:ascii="Wingdings" w:hAnsi="Wingdings" w:hint="default"/>
      </w:rPr>
    </w:lvl>
  </w:abstractNum>
  <w:abstractNum w:abstractNumId="27" w15:restartNumberingAfterBreak="0">
    <w:nsid w:val="3A52131C"/>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AEB0273"/>
    <w:multiLevelType w:val="multilevel"/>
    <w:tmpl w:val="526206A0"/>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3EA15D4A"/>
    <w:multiLevelType w:val="hybridMultilevel"/>
    <w:tmpl w:val="392A50AE"/>
    <w:lvl w:ilvl="0" w:tplc="B7EA08DC">
      <w:numFmt w:val="bullet"/>
      <w:lvlText w:val="-"/>
      <w:lvlJc w:val="left"/>
      <w:pPr>
        <w:ind w:left="2880" w:hanging="360"/>
      </w:pPr>
      <w:rPr>
        <w:rFonts w:ascii="Arial Rounded MT Bold" w:eastAsiaTheme="minorEastAsia" w:hAnsi="Arial Rounded MT Bold" w:cs="Arial" w:hint="default"/>
      </w:rPr>
    </w:lvl>
    <w:lvl w:ilvl="1" w:tplc="0C0A0003" w:tentative="1">
      <w:start w:val="1"/>
      <w:numFmt w:val="bullet"/>
      <w:lvlText w:val="o"/>
      <w:lvlJc w:val="left"/>
      <w:pPr>
        <w:ind w:left="3168" w:hanging="360"/>
      </w:pPr>
      <w:rPr>
        <w:rFonts w:ascii="Courier New" w:hAnsi="Courier New" w:cs="Courier New" w:hint="default"/>
      </w:rPr>
    </w:lvl>
    <w:lvl w:ilvl="2" w:tplc="0C0A0005" w:tentative="1">
      <w:start w:val="1"/>
      <w:numFmt w:val="bullet"/>
      <w:lvlText w:val=""/>
      <w:lvlJc w:val="left"/>
      <w:pPr>
        <w:ind w:left="3888" w:hanging="360"/>
      </w:pPr>
      <w:rPr>
        <w:rFonts w:ascii="Wingdings" w:hAnsi="Wingdings" w:hint="default"/>
      </w:rPr>
    </w:lvl>
    <w:lvl w:ilvl="3" w:tplc="0C0A0001" w:tentative="1">
      <w:start w:val="1"/>
      <w:numFmt w:val="bullet"/>
      <w:lvlText w:val=""/>
      <w:lvlJc w:val="left"/>
      <w:pPr>
        <w:ind w:left="4608" w:hanging="360"/>
      </w:pPr>
      <w:rPr>
        <w:rFonts w:ascii="Symbol" w:hAnsi="Symbol" w:hint="default"/>
      </w:rPr>
    </w:lvl>
    <w:lvl w:ilvl="4" w:tplc="0C0A0003" w:tentative="1">
      <w:start w:val="1"/>
      <w:numFmt w:val="bullet"/>
      <w:lvlText w:val="o"/>
      <w:lvlJc w:val="left"/>
      <w:pPr>
        <w:ind w:left="5328" w:hanging="360"/>
      </w:pPr>
      <w:rPr>
        <w:rFonts w:ascii="Courier New" w:hAnsi="Courier New" w:cs="Courier New" w:hint="default"/>
      </w:rPr>
    </w:lvl>
    <w:lvl w:ilvl="5" w:tplc="0C0A0005" w:tentative="1">
      <w:start w:val="1"/>
      <w:numFmt w:val="bullet"/>
      <w:lvlText w:val=""/>
      <w:lvlJc w:val="left"/>
      <w:pPr>
        <w:ind w:left="6048" w:hanging="360"/>
      </w:pPr>
      <w:rPr>
        <w:rFonts w:ascii="Wingdings" w:hAnsi="Wingdings" w:hint="default"/>
      </w:rPr>
    </w:lvl>
    <w:lvl w:ilvl="6" w:tplc="0C0A0001" w:tentative="1">
      <w:start w:val="1"/>
      <w:numFmt w:val="bullet"/>
      <w:lvlText w:val=""/>
      <w:lvlJc w:val="left"/>
      <w:pPr>
        <w:ind w:left="6768" w:hanging="360"/>
      </w:pPr>
      <w:rPr>
        <w:rFonts w:ascii="Symbol" w:hAnsi="Symbol" w:hint="default"/>
      </w:rPr>
    </w:lvl>
    <w:lvl w:ilvl="7" w:tplc="0C0A0003" w:tentative="1">
      <w:start w:val="1"/>
      <w:numFmt w:val="bullet"/>
      <w:lvlText w:val="o"/>
      <w:lvlJc w:val="left"/>
      <w:pPr>
        <w:ind w:left="7488" w:hanging="360"/>
      </w:pPr>
      <w:rPr>
        <w:rFonts w:ascii="Courier New" w:hAnsi="Courier New" w:cs="Courier New" w:hint="default"/>
      </w:rPr>
    </w:lvl>
    <w:lvl w:ilvl="8" w:tplc="0C0A0005" w:tentative="1">
      <w:start w:val="1"/>
      <w:numFmt w:val="bullet"/>
      <w:lvlText w:val=""/>
      <w:lvlJc w:val="left"/>
      <w:pPr>
        <w:ind w:left="8208" w:hanging="360"/>
      </w:pPr>
      <w:rPr>
        <w:rFonts w:ascii="Wingdings" w:hAnsi="Wingdings" w:hint="default"/>
      </w:rPr>
    </w:lvl>
  </w:abstractNum>
  <w:abstractNum w:abstractNumId="30" w15:restartNumberingAfterBreak="0">
    <w:nsid w:val="4389300E"/>
    <w:multiLevelType w:val="hybridMultilevel"/>
    <w:tmpl w:val="AF48D5A0"/>
    <w:lvl w:ilvl="0" w:tplc="24E49BCE">
      <w:start w:val="3"/>
      <w:numFmt w:val="decimal"/>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31"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4F9519F"/>
    <w:multiLevelType w:val="hybridMultilevel"/>
    <w:tmpl w:val="3CE6D750"/>
    <w:lvl w:ilvl="0" w:tplc="B1BC28AC">
      <w:start w:val="1"/>
      <w:numFmt w:val="decimal"/>
      <w:lvlText w:val="%1)"/>
      <w:lvlJc w:val="left"/>
      <w:pPr>
        <w:ind w:left="502" w:hanging="360"/>
      </w:pPr>
      <w:rPr>
        <w:rFonts w:hint="default"/>
      </w:rPr>
    </w:lvl>
    <w:lvl w:ilvl="1" w:tplc="B8CCF7D4">
      <w:start w:val="1"/>
      <w:numFmt w:val="lowerLetter"/>
      <w:lvlText w:val="%2)"/>
      <w:lvlJc w:val="left"/>
      <w:pPr>
        <w:ind w:left="1222" w:hanging="360"/>
      </w:pPr>
      <w:rPr>
        <w:rFonts w:hint="default"/>
      </w:r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33" w15:restartNumberingAfterBreak="0">
    <w:nsid w:val="484C4F29"/>
    <w:multiLevelType w:val="multilevel"/>
    <w:tmpl w:val="D8061F64"/>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4AD47C36"/>
    <w:multiLevelType w:val="hybridMultilevel"/>
    <w:tmpl w:val="E08E25D8"/>
    <w:lvl w:ilvl="0" w:tplc="B7EA08DC">
      <w:numFmt w:val="bullet"/>
      <w:lvlText w:val="-"/>
      <w:lvlJc w:val="left"/>
      <w:pPr>
        <w:ind w:left="2880" w:hanging="360"/>
      </w:pPr>
      <w:rPr>
        <w:rFonts w:ascii="Arial Rounded MT Bold" w:eastAsiaTheme="minorEastAsia" w:hAnsi="Arial Rounded MT Bold" w:cs="Arial" w:hint="default"/>
      </w:rPr>
    </w:lvl>
    <w:lvl w:ilvl="1" w:tplc="0C0A0003" w:tentative="1">
      <w:start w:val="1"/>
      <w:numFmt w:val="bullet"/>
      <w:lvlText w:val="o"/>
      <w:lvlJc w:val="left"/>
      <w:pPr>
        <w:ind w:left="3168" w:hanging="360"/>
      </w:pPr>
      <w:rPr>
        <w:rFonts w:ascii="Courier New" w:hAnsi="Courier New" w:cs="Courier New" w:hint="default"/>
      </w:rPr>
    </w:lvl>
    <w:lvl w:ilvl="2" w:tplc="0C0A0005" w:tentative="1">
      <w:start w:val="1"/>
      <w:numFmt w:val="bullet"/>
      <w:lvlText w:val=""/>
      <w:lvlJc w:val="left"/>
      <w:pPr>
        <w:ind w:left="3888" w:hanging="360"/>
      </w:pPr>
      <w:rPr>
        <w:rFonts w:ascii="Wingdings" w:hAnsi="Wingdings" w:hint="default"/>
      </w:rPr>
    </w:lvl>
    <w:lvl w:ilvl="3" w:tplc="0C0A0001" w:tentative="1">
      <w:start w:val="1"/>
      <w:numFmt w:val="bullet"/>
      <w:lvlText w:val=""/>
      <w:lvlJc w:val="left"/>
      <w:pPr>
        <w:ind w:left="4608" w:hanging="360"/>
      </w:pPr>
      <w:rPr>
        <w:rFonts w:ascii="Symbol" w:hAnsi="Symbol" w:hint="default"/>
      </w:rPr>
    </w:lvl>
    <w:lvl w:ilvl="4" w:tplc="0C0A0003" w:tentative="1">
      <w:start w:val="1"/>
      <w:numFmt w:val="bullet"/>
      <w:lvlText w:val="o"/>
      <w:lvlJc w:val="left"/>
      <w:pPr>
        <w:ind w:left="5328" w:hanging="360"/>
      </w:pPr>
      <w:rPr>
        <w:rFonts w:ascii="Courier New" w:hAnsi="Courier New" w:cs="Courier New" w:hint="default"/>
      </w:rPr>
    </w:lvl>
    <w:lvl w:ilvl="5" w:tplc="0C0A0005" w:tentative="1">
      <w:start w:val="1"/>
      <w:numFmt w:val="bullet"/>
      <w:lvlText w:val=""/>
      <w:lvlJc w:val="left"/>
      <w:pPr>
        <w:ind w:left="6048" w:hanging="360"/>
      </w:pPr>
      <w:rPr>
        <w:rFonts w:ascii="Wingdings" w:hAnsi="Wingdings" w:hint="default"/>
      </w:rPr>
    </w:lvl>
    <w:lvl w:ilvl="6" w:tplc="0C0A0001" w:tentative="1">
      <w:start w:val="1"/>
      <w:numFmt w:val="bullet"/>
      <w:lvlText w:val=""/>
      <w:lvlJc w:val="left"/>
      <w:pPr>
        <w:ind w:left="6768" w:hanging="360"/>
      </w:pPr>
      <w:rPr>
        <w:rFonts w:ascii="Symbol" w:hAnsi="Symbol" w:hint="default"/>
      </w:rPr>
    </w:lvl>
    <w:lvl w:ilvl="7" w:tplc="0C0A0003" w:tentative="1">
      <w:start w:val="1"/>
      <w:numFmt w:val="bullet"/>
      <w:lvlText w:val="o"/>
      <w:lvlJc w:val="left"/>
      <w:pPr>
        <w:ind w:left="7488" w:hanging="360"/>
      </w:pPr>
      <w:rPr>
        <w:rFonts w:ascii="Courier New" w:hAnsi="Courier New" w:cs="Courier New" w:hint="default"/>
      </w:rPr>
    </w:lvl>
    <w:lvl w:ilvl="8" w:tplc="0C0A0005" w:tentative="1">
      <w:start w:val="1"/>
      <w:numFmt w:val="bullet"/>
      <w:lvlText w:val=""/>
      <w:lvlJc w:val="left"/>
      <w:pPr>
        <w:ind w:left="8208" w:hanging="360"/>
      </w:pPr>
      <w:rPr>
        <w:rFonts w:ascii="Wingdings" w:hAnsi="Wingdings" w:hint="default"/>
      </w:rPr>
    </w:lvl>
  </w:abstractNum>
  <w:abstractNum w:abstractNumId="35" w15:restartNumberingAfterBreak="0">
    <w:nsid w:val="4B5F4BA4"/>
    <w:multiLevelType w:val="hybridMultilevel"/>
    <w:tmpl w:val="2AEA9C06"/>
    <w:lvl w:ilvl="0" w:tplc="0C0A0001">
      <w:start w:val="1"/>
      <w:numFmt w:val="bullet"/>
      <w:lvlText w:val=""/>
      <w:lvlJc w:val="left"/>
      <w:pPr>
        <w:ind w:left="2877" w:hanging="360"/>
      </w:pPr>
      <w:rPr>
        <w:rFonts w:ascii="Symbol" w:hAnsi="Symbol" w:hint="default"/>
      </w:rPr>
    </w:lvl>
    <w:lvl w:ilvl="1" w:tplc="08090003" w:tentative="1">
      <w:start w:val="1"/>
      <w:numFmt w:val="bullet"/>
      <w:lvlText w:val="o"/>
      <w:lvlJc w:val="left"/>
      <w:pPr>
        <w:ind w:left="3597" w:hanging="360"/>
      </w:pPr>
      <w:rPr>
        <w:rFonts w:ascii="Courier New" w:hAnsi="Courier New" w:cs="Courier New" w:hint="default"/>
      </w:rPr>
    </w:lvl>
    <w:lvl w:ilvl="2" w:tplc="08090005" w:tentative="1">
      <w:start w:val="1"/>
      <w:numFmt w:val="bullet"/>
      <w:lvlText w:val=""/>
      <w:lvlJc w:val="left"/>
      <w:pPr>
        <w:ind w:left="4317" w:hanging="360"/>
      </w:pPr>
      <w:rPr>
        <w:rFonts w:ascii="Wingdings" w:hAnsi="Wingdings" w:hint="default"/>
      </w:rPr>
    </w:lvl>
    <w:lvl w:ilvl="3" w:tplc="08090001" w:tentative="1">
      <w:start w:val="1"/>
      <w:numFmt w:val="bullet"/>
      <w:lvlText w:val=""/>
      <w:lvlJc w:val="left"/>
      <w:pPr>
        <w:ind w:left="5037" w:hanging="360"/>
      </w:pPr>
      <w:rPr>
        <w:rFonts w:ascii="Symbol" w:hAnsi="Symbol" w:hint="default"/>
      </w:rPr>
    </w:lvl>
    <w:lvl w:ilvl="4" w:tplc="08090003" w:tentative="1">
      <w:start w:val="1"/>
      <w:numFmt w:val="bullet"/>
      <w:lvlText w:val="o"/>
      <w:lvlJc w:val="left"/>
      <w:pPr>
        <w:ind w:left="5757" w:hanging="360"/>
      </w:pPr>
      <w:rPr>
        <w:rFonts w:ascii="Courier New" w:hAnsi="Courier New" w:cs="Courier New" w:hint="default"/>
      </w:rPr>
    </w:lvl>
    <w:lvl w:ilvl="5" w:tplc="08090005" w:tentative="1">
      <w:start w:val="1"/>
      <w:numFmt w:val="bullet"/>
      <w:lvlText w:val=""/>
      <w:lvlJc w:val="left"/>
      <w:pPr>
        <w:ind w:left="6477" w:hanging="360"/>
      </w:pPr>
      <w:rPr>
        <w:rFonts w:ascii="Wingdings" w:hAnsi="Wingdings" w:hint="default"/>
      </w:rPr>
    </w:lvl>
    <w:lvl w:ilvl="6" w:tplc="08090001" w:tentative="1">
      <w:start w:val="1"/>
      <w:numFmt w:val="bullet"/>
      <w:lvlText w:val=""/>
      <w:lvlJc w:val="left"/>
      <w:pPr>
        <w:ind w:left="7197" w:hanging="360"/>
      </w:pPr>
      <w:rPr>
        <w:rFonts w:ascii="Symbol" w:hAnsi="Symbol" w:hint="default"/>
      </w:rPr>
    </w:lvl>
    <w:lvl w:ilvl="7" w:tplc="08090003" w:tentative="1">
      <w:start w:val="1"/>
      <w:numFmt w:val="bullet"/>
      <w:lvlText w:val="o"/>
      <w:lvlJc w:val="left"/>
      <w:pPr>
        <w:ind w:left="7917" w:hanging="360"/>
      </w:pPr>
      <w:rPr>
        <w:rFonts w:ascii="Courier New" w:hAnsi="Courier New" w:cs="Courier New" w:hint="default"/>
      </w:rPr>
    </w:lvl>
    <w:lvl w:ilvl="8" w:tplc="08090005" w:tentative="1">
      <w:start w:val="1"/>
      <w:numFmt w:val="bullet"/>
      <w:lvlText w:val=""/>
      <w:lvlJc w:val="left"/>
      <w:pPr>
        <w:ind w:left="8637" w:hanging="360"/>
      </w:pPr>
      <w:rPr>
        <w:rFonts w:ascii="Wingdings" w:hAnsi="Wingdings" w:hint="default"/>
      </w:rPr>
    </w:lvl>
  </w:abstractNum>
  <w:abstractNum w:abstractNumId="36" w15:restartNumberingAfterBreak="0">
    <w:nsid w:val="59350CFB"/>
    <w:multiLevelType w:val="multilevel"/>
    <w:tmpl w:val="9DF09F08"/>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59391EF4"/>
    <w:multiLevelType w:val="multilevel"/>
    <w:tmpl w:val="4B14A604"/>
    <w:lvl w:ilvl="0">
      <w:start w:val="1"/>
      <w:numFmt w:val="decimal"/>
      <w:lvlText w:val="%1."/>
      <w:lvlJc w:val="left"/>
      <w:pPr>
        <w:ind w:left="360" w:hanging="360"/>
      </w:pPr>
      <w:rPr>
        <w:rFonts w:hint="default"/>
      </w:rPr>
    </w:lvl>
    <w:lvl w:ilvl="1">
      <w:start w:val="3"/>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8" w15:restartNumberingAfterBreak="0">
    <w:nsid w:val="5DEC6B47"/>
    <w:multiLevelType w:val="multilevel"/>
    <w:tmpl w:val="604E1C0A"/>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644913BE"/>
    <w:multiLevelType w:val="hybridMultilevel"/>
    <w:tmpl w:val="FE86DE12"/>
    <w:lvl w:ilvl="0" w:tplc="D3421C9C">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40" w15:restartNumberingAfterBreak="0">
    <w:nsid w:val="67F86DA5"/>
    <w:multiLevelType w:val="multilevel"/>
    <w:tmpl w:val="04090023"/>
    <w:styleLink w:val="ArticoloSezione"/>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6B212452"/>
    <w:multiLevelType w:val="hybridMultilevel"/>
    <w:tmpl w:val="0BFE6C30"/>
    <w:lvl w:ilvl="0" w:tplc="D3421C9C">
      <w:start w:val="1"/>
      <w:numFmt w:val="lowerLetter"/>
      <w:lvlText w:val="%1)"/>
      <w:lvlJc w:val="left"/>
      <w:pPr>
        <w:ind w:left="644"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4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18D705D"/>
    <w:multiLevelType w:val="hybridMultilevel"/>
    <w:tmpl w:val="A6CEA7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4D5617C"/>
    <w:multiLevelType w:val="hybridMultilevel"/>
    <w:tmpl w:val="DB6C6DB4"/>
    <w:lvl w:ilvl="0" w:tplc="D49C1610">
      <w:start w:val="1"/>
      <w:numFmt w:val="bullet"/>
      <w:lvlText w:val="-"/>
      <w:lvlJc w:val="left"/>
      <w:pPr>
        <w:ind w:left="1152" w:hanging="360"/>
      </w:pPr>
      <w:rPr>
        <w:rFonts w:ascii="Arial Rounded MT Bold" w:eastAsiaTheme="minorEastAsia" w:hAnsi="Arial Rounded MT Bold" w:cs="Aria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45" w15:restartNumberingAfterBreak="0">
    <w:nsid w:val="787745C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CE36A04"/>
    <w:multiLevelType w:val="hybridMultilevel"/>
    <w:tmpl w:val="F15AA350"/>
    <w:lvl w:ilvl="0" w:tplc="504874C4">
      <w:start w:val="1"/>
      <w:numFmt w:val="bullet"/>
      <w:lvlText w:val="-"/>
      <w:lvlJc w:val="left"/>
      <w:pPr>
        <w:ind w:left="2088" w:hanging="360"/>
      </w:pPr>
      <w:rPr>
        <w:rFonts w:ascii="Arial Rounded MT Bold" w:eastAsiaTheme="minorEastAsia" w:hAnsi="Arial Rounded MT Bold" w:cs="Arial" w:hint="default"/>
      </w:rPr>
    </w:lvl>
    <w:lvl w:ilvl="1" w:tplc="0C0A0003" w:tentative="1">
      <w:start w:val="1"/>
      <w:numFmt w:val="bullet"/>
      <w:lvlText w:val="o"/>
      <w:lvlJc w:val="left"/>
      <w:pPr>
        <w:ind w:left="2808" w:hanging="360"/>
      </w:pPr>
      <w:rPr>
        <w:rFonts w:ascii="Courier New" w:hAnsi="Courier New" w:cs="Courier New" w:hint="default"/>
      </w:rPr>
    </w:lvl>
    <w:lvl w:ilvl="2" w:tplc="0C0A0005" w:tentative="1">
      <w:start w:val="1"/>
      <w:numFmt w:val="bullet"/>
      <w:lvlText w:val=""/>
      <w:lvlJc w:val="left"/>
      <w:pPr>
        <w:ind w:left="3528" w:hanging="360"/>
      </w:pPr>
      <w:rPr>
        <w:rFonts w:ascii="Wingdings" w:hAnsi="Wingdings" w:hint="default"/>
      </w:rPr>
    </w:lvl>
    <w:lvl w:ilvl="3" w:tplc="0C0A0001" w:tentative="1">
      <w:start w:val="1"/>
      <w:numFmt w:val="bullet"/>
      <w:lvlText w:val=""/>
      <w:lvlJc w:val="left"/>
      <w:pPr>
        <w:ind w:left="4248" w:hanging="360"/>
      </w:pPr>
      <w:rPr>
        <w:rFonts w:ascii="Symbol" w:hAnsi="Symbol" w:hint="default"/>
      </w:rPr>
    </w:lvl>
    <w:lvl w:ilvl="4" w:tplc="0C0A0003" w:tentative="1">
      <w:start w:val="1"/>
      <w:numFmt w:val="bullet"/>
      <w:lvlText w:val="o"/>
      <w:lvlJc w:val="left"/>
      <w:pPr>
        <w:ind w:left="4968" w:hanging="360"/>
      </w:pPr>
      <w:rPr>
        <w:rFonts w:ascii="Courier New" w:hAnsi="Courier New" w:cs="Courier New" w:hint="default"/>
      </w:rPr>
    </w:lvl>
    <w:lvl w:ilvl="5" w:tplc="0C0A0005" w:tentative="1">
      <w:start w:val="1"/>
      <w:numFmt w:val="bullet"/>
      <w:lvlText w:val=""/>
      <w:lvlJc w:val="left"/>
      <w:pPr>
        <w:ind w:left="5688" w:hanging="360"/>
      </w:pPr>
      <w:rPr>
        <w:rFonts w:ascii="Wingdings" w:hAnsi="Wingdings" w:hint="default"/>
      </w:rPr>
    </w:lvl>
    <w:lvl w:ilvl="6" w:tplc="0C0A0001" w:tentative="1">
      <w:start w:val="1"/>
      <w:numFmt w:val="bullet"/>
      <w:lvlText w:val=""/>
      <w:lvlJc w:val="left"/>
      <w:pPr>
        <w:ind w:left="6408" w:hanging="360"/>
      </w:pPr>
      <w:rPr>
        <w:rFonts w:ascii="Symbol" w:hAnsi="Symbol" w:hint="default"/>
      </w:rPr>
    </w:lvl>
    <w:lvl w:ilvl="7" w:tplc="0C0A0003" w:tentative="1">
      <w:start w:val="1"/>
      <w:numFmt w:val="bullet"/>
      <w:lvlText w:val="o"/>
      <w:lvlJc w:val="left"/>
      <w:pPr>
        <w:ind w:left="7128" w:hanging="360"/>
      </w:pPr>
      <w:rPr>
        <w:rFonts w:ascii="Courier New" w:hAnsi="Courier New" w:cs="Courier New" w:hint="default"/>
      </w:rPr>
    </w:lvl>
    <w:lvl w:ilvl="8" w:tplc="0C0A0005" w:tentative="1">
      <w:start w:val="1"/>
      <w:numFmt w:val="bullet"/>
      <w:lvlText w:val=""/>
      <w:lvlJc w:val="left"/>
      <w:pPr>
        <w:ind w:left="7848" w:hanging="360"/>
      </w:pPr>
      <w:rPr>
        <w:rFonts w:ascii="Wingdings" w:hAnsi="Wingdings" w:hint="default"/>
      </w:rPr>
    </w:lvl>
  </w:abstractNum>
  <w:abstractNum w:abstractNumId="47" w15:restartNumberingAfterBreak="0">
    <w:nsid w:val="7D8C2C6D"/>
    <w:multiLevelType w:val="multilevel"/>
    <w:tmpl w:val="0409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6"/>
  </w:num>
  <w:num w:numId="2">
    <w:abstractNumId w:val="13"/>
  </w:num>
  <w:num w:numId="3">
    <w:abstractNumId w:val="10"/>
  </w:num>
  <w:num w:numId="4">
    <w:abstractNumId w:val="42"/>
  </w:num>
  <w:num w:numId="5">
    <w:abstractNumId w:val="16"/>
  </w:num>
  <w:num w:numId="6">
    <w:abstractNumId w:val="28"/>
  </w:num>
  <w:num w:numId="7">
    <w:abstractNumId w:val="3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1"/>
  </w:num>
  <w:num w:numId="19">
    <w:abstractNumId w:val="23"/>
  </w:num>
  <w:num w:numId="20">
    <w:abstractNumId w:val="38"/>
  </w:num>
  <w:num w:numId="21">
    <w:abstractNumId w:val="31"/>
  </w:num>
  <w:num w:numId="22">
    <w:abstractNumId w:val="12"/>
  </w:num>
  <w:num w:numId="23">
    <w:abstractNumId w:val="47"/>
  </w:num>
  <w:num w:numId="24">
    <w:abstractNumId w:val="22"/>
  </w:num>
  <w:num w:numId="25">
    <w:abstractNumId w:val="27"/>
  </w:num>
  <w:num w:numId="26">
    <w:abstractNumId w:val="40"/>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43"/>
  </w:num>
  <w:num w:numId="30">
    <w:abstractNumId w:val="25"/>
  </w:num>
  <w:num w:numId="31">
    <w:abstractNumId w:val="11"/>
  </w:num>
  <w:num w:numId="32">
    <w:abstractNumId w:val="37"/>
  </w:num>
  <w:num w:numId="33">
    <w:abstractNumId w:val="14"/>
  </w:num>
  <w:num w:numId="34">
    <w:abstractNumId w:val="44"/>
  </w:num>
  <w:num w:numId="35">
    <w:abstractNumId w:val="46"/>
  </w:num>
  <w:num w:numId="36">
    <w:abstractNumId w:val="17"/>
  </w:num>
  <w:num w:numId="37">
    <w:abstractNumId w:val="32"/>
  </w:num>
  <w:num w:numId="38">
    <w:abstractNumId w:val="39"/>
  </w:num>
  <w:num w:numId="39">
    <w:abstractNumId w:val="18"/>
  </w:num>
  <w:num w:numId="40">
    <w:abstractNumId w:val="41"/>
  </w:num>
  <w:num w:numId="41">
    <w:abstractNumId w:val="30"/>
  </w:num>
  <w:num w:numId="42">
    <w:abstractNumId w:val="15"/>
  </w:num>
  <w:num w:numId="43">
    <w:abstractNumId w:val="45"/>
  </w:num>
  <w:num w:numId="44">
    <w:abstractNumId w:val="34"/>
  </w:num>
  <w:num w:numId="45">
    <w:abstractNumId w:val="29"/>
  </w:num>
  <w:num w:numId="46">
    <w:abstractNumId w:val="24"/>
  </w:num>
  <w:num w:numId="47">
    <w:abstractNumId w:val="26"/>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C71"/>
    <w:rsid w:val="00026C7B"/>
    <w:rsid w:val="000407D5"/>
    <w:rsid w:val="00060EED"/>
    <w:rsid w:val="00066B85"/>
    <w:rsid w:val="00076C63"/>
    <w:rsid w:val="000863F7"/>
    <w:rsid w:val="00096D7E"/>
    <w:rsid w:val="000A3DCE"/>
    <w:rsid w:val="000A6EC3"/>
    <w:rsid w:val="000B15AA"/>
    <w:rsid w:val="000F0D03"/>
    <w:rsid w:val="00120FBA"/>
    <w:rsid w:val="00122028"/>
    <w:rsid w:val="001274BD"/>
    <w:rsid w:val="001426B4"/>
    <w:rsid w:val="00164C9A"/>
    <w:rsid w:val="00182761"/>
    <w:rsid w:val="001B08AF"/>
    <w:rsid w:val="001D69F9"/>
    <w:rsid w:val="001E0CF9"/>
    <w:rsid w:val="001E34CD"/>
    <w:rsid w:val="001E7849"/>
    <w:rsid w:val="002069D9"/>
    <w:rsid w:val="00247965"/>
    <w:rsid w:val="00281F17"/>
    <w:rsid w:val="0028533C"/>
    <w:rsid w:val="00290D4E"/>
    <w:rsid w:val="00292D5D"/>
    <w:rsid w:val="00296D6D"/>
    <w:rsid w:val="002A3BF3"/>
    <w:rsid w:val="002A791F"/>
    <w:rsid w:val="002B0850"/>
    <w:rsid w:val="002B7F08"/>
    <w:rsid w:val="002D665F"/>
    <w:rsid w:val="002E1BDD"/>
    <w:rsid w:val="0030211E"/>
    <w:rsid w:val="00314BE1"/>
    <w:rsid w:val="0035050E"/>
    <w:rsid w:val="00356971"/>
    <w:rsid w:val="00357B99"/>
    <w:rsid w:val="003817D1"/>
    <w:rsid w:val="00405555"/>
    <w:rsid w:val="00424EE3"/>
    <w:rsid w:val="004323AE"/>
    <w:rsid w:val="00460518"/>
    <w:rsid w:val="00461EFA"/>
    <w:rsid w:val="00471563"/>
    <w:rsid w:val="004A4864"/>
    <w:rsid w:val="004B7D11"/>
    <w:rsid w:val="004E108E"/>
    <w:rsid w:val="004F64C1"/>
    <w:rsid w:val="0051624F"/>
    <w:rsid w:val="00517666"/>
    <w:rsid w:val="00525C56"/>
    <w:rsid w:val="005301FD"/>
    <w:rsid w:val="00533649"/>
    <w:rsid w:val="00564D41"/>
    <w:rsid w:val="005722F0"/>
    <w:rsid w:val="00591566"/>
    <w:rsid w:val="005A00C4"/>
    <w:rsid w:val="005B1B8A"/>
    <w:rsid w:val="005C226D"/>
    <w:rsid w:val="005C2B37"/>
    <w:rsid w:val="005F02BB"/>
    <w:rsid w:val="006135C1"/>
    <w:rsid w:val="006156EA"/>
    <w:rsid w:val="00645252"/>
    <w:rsid w:val="00650219"/>
    <w:rsid w:val="006738D8"/>
    <w:rsid w:val="006925B0"/>
    <w:rsid w:val="006A52CA"/>
    <w:rsid w:val="006D3D74"/>
    <w:rsid w:val="006E3A93"/>
    <w:rsid w:val="006E3E18"/>
    <w:rsid w:val="006F1AB8"/>
    <w:rsid w:val="006F41C9"/>
    <w:rsid w:val="007153C7"/>
    <w:rsid w:val="00716144"/>
    <w:rsid w:val="00732094"/>
    <w:rsid w:val="007340AB"/>
    <w:rsid w:val="00752D55"/>
    <w:rsid w:val="00760D98"/>
    <w:rsid w:val="007617F1"/>
    <w:rsid w:val="007767F1"/>
    <w:rsid w:val="007A2923"/>
    <w:rsid w:val="007B36EE"/>
    <w:rsid w:val="007B5971"/>
    <w:rsid w:val="007D3275"/>
    <w:rsid w:val="007E4CD8"/>
    <w:rsid w:val="008232F9"/>
    <w:rsid w:val="0083569A"/>
    <w:rsid w:val="00836703"/>
    <w:rsid w:val="00842E94"/>
    <w:rsid w:val="00845181"/>
    <w:rsid w:val="00850D5C"/>
    <w:rsid w:val="00854E3B"/>
    <w:rsid w:val="0086031E"/>
    <w:rsid w:val="00896E2D"/>
    <w:rsid w:val="008D20B0"/>
    <w:rsid w:val="008E7059"/>
    <w:rsid w:val="008F16C9"/>
    <w:rsid w:val="009A5FDD"/>
    <w:rsid w:val="009B056E"/>
    <w:rsid w:val="009B4D00"/>
    <w:rsid w:val="009D11F2"/>
    <w:rsid w:val="009E60A5"/>
    <w:rsid w:val="00A0392E"/>
    <w:rsid w:val="00A13805"/>
    <w:rsid w:val="00A468CB"/>
    <w:rsid w:val="00A473AD"/>
    <w:rsid w:val="00A479DF"/>
    <w:rsid w:val="00A47D8F"/>
    <w:rsid w:val="00A60BF1"/>
    <w:rsid w:val="00A6612D"/>
    <w:rsid w:val="00A77C61"/>
    <w:rsid w:val="00A9204E"/>
    <w:rsid w:val="00AB185E"/>
    <w:rsid w:val="00AC0CC8"/>
    <w:rsid w:val="00AC3EF0"/>
    <w:rsid w:val="00B07281"/>
    <w:rsid w:val="00B1269A"/>
    <w:rsid w:val="00B24C53"/>
    <w:rsid w:val="00B363B0"/>
    <w:rsid w:val="00B61A04"/>
    <w:rsid w:val="00B81A15"/>
    <w:rsid w:val="00B917B1"/>
    <w:rsid w:val="00B94D32"/>
    <w:rsid w:val="00BA2C11"/>
    <w:rsid w:val="00BD5850"/>
    <w:rsid w:val="00BF1577"/>
    <w:rsid w:val="00BF7746"/>
    <w:rsid w:val="00C11B33"/>
    <w:rsid w:val="00C477FF"/>
    <w:rsid w:val="00C77C71"/>
    <w:rsid w:val="00C80166"/>
    <w:rsid w:val="00C80222"/>
    <w:rsid w:val="00C82B30"/>
    <w:rsid w:val="00C87EED"/>
    <w:rsid w:val="00C9049D"/>
    <w:rsid w:val="00C94AEB"/>
    <w:rsid w:val="00CA37F7"/>
    <w:rsid w:val="00CE5DE9"/>
    <w:rsid w:val="00CE68DD"/>
    <w:rsid w:val="00D03EE4"/>
    <w:rsid w:val="00D27CD6"/>
    <w:rsid w:val="00D64CD1"/>
    <w:rsid w:val="00D65763"/>
    <w:rsid w:val="00D702BF"/>
    <w:rsid w:val="00D864C2"/>
    <w:rsid w:val="00D952DC"/>
    <w:rsid w:val="00D96DC4"/>
    <w:rsid w:val="00DA04D7"/>
    <w:rsid w:val="00DB0249"/>
    <w:rsid w:val="00DB5765"/>
    <w:rsid w:val="00DC35D4"/>
    <w:rsid w:val="00E14CB6"/>
    <w:rsid w:val="00E1505D"/>
    <w:rsid w:val="00E170A2"/>
    <w:rsid w:val="00E20CEB"/>
    <w:rsid w:val="00E53480"/>
    <w:rsid w:val="00EA7251"/>
    <w:rsid w:val="00EB278D"/>
    <w:rsid w:val="00EF13E4"/>
    <w:rsid w:val="00EF1FD0"/>
    <w:rsid w:val="00F06FBF"/>
    <w:rsid w:val="00F81F9E"/>
    <w:rsid w:val="00F8679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03B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E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7C71"/>
  </w:style>
  <w:style w:type="paragraph" w:styleId="Titolo1">
    <w:name w:val="heading 1"/>
    <w:basedOn w:val="Normale"/>
    <w:next w:val="Normale"/>
    <w:link w:val="Titolo1Carattere"/>
    <w:uiPriority w:val="9"/>
    <w:qFormat/>
    <w:rsid w:val="00C77C71"/>
    <w:pPr>
      <w:keepNext/>
      <w:keepLines/>
      <w:spacing w:before="320" w:after="0" w:line="240" w:lineRule="auto"/>
      <w:outlineLvl w:val="0"/>
    </w:pPr>
    <w:rPr>
      <w:rFonts w:asciiTheme="majorHAnsi" w:eastAsiaTheme="majorEastAsia" w:hAnsiTheme="majorHAnsi" w:cstheme="majorBidi"/>
      <w:color w:val="1481AB" w:themeColor="accent1" w:themeShade="BF"/>
      <w:sz w:val="32"/>
      <w:szCs w:val="32"/>
    </w:rPr>
  </w:style>
  <w:style w:type="paragraph" w:styleId="Titolo2">
    <w:name w:val="heading 2"/>
    <w:basedOn w:val="Normale"/>
    <w:next w:val="Normale"/>
    <w:link w:val="Titolo2Carattere"/>
    <w:uiPriority w:val="9"/>
    <w:unhideWhenUsed/>
    <w:qFormat/>
    <w:rsid w:val="00C77C7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olo3">
    <w:name w:val="heading 3"/>
    <w:basedOn w:val="Normale"/>
    <w:next w:val="Normale"/>
    <w:link w:val="Titolo3Carattere"/>
    <w:uiPriority w:val="9"/>
    <w:unhideWhenUsed/>
    <w:qFormat/>
    <w:rsid w:val="00C77C71"/>
    <w:pPr>
      <w:keepNext/>
      <w:keepLines/>
      <w:spacing w:before="40" w:after="0" w:line="240" w:lineRule="auto"/>
      <w:outlineLvl w:val="2"/>
    </w:pPr>
    <w:rPr>
      <w:rFonts w:asciiTheme="majorHAnsi" w:eastAsiaTheme="majorEastAsia" w:hAnsiTheme="majorHAnsi" w:cstheme="majorBidi"/>
      <w:color w:val="335B74" w:themeColor="text2"/>
      <w:sz w:val="24"/>
      <w:szCs w:val="24"/>
    </w:rPr>
  </w:style>
  <w:style w:type="paragraph" w:styleId="Titolo4">
    <w:name w:val="heading 4"/>
    <w:basedOn w:val="Normale"/>
    <w:next w:val="Normale"/>
    <w:link w:val="Titolo4Carattere"/>
    <w:uiPriority w:val="9"/>
    <w:unhideWhenUsed/>
    <w:qFormat/>
    <w:rsid w:val="00C77C71"/>
    <w:pPr>
      <w:keepNext/>
      <w:keepLines/>
      <w:spacing w:before="40" w:after="0"/>
      <w:outlineLvl w:val="3"/>
    </w:pPr>
    <w:rPr>
      <w:rFonts w:asciiTheme="majorHAnsi" w:eastAsiaTheme="majorEastAsia" w:hAnsiTheme="majorHAnsi" w:cstheme="majorBidi"/>
      <w:sz w:val="22"/>
      <w:szCs w:val="22"/>
    </w:rPr>
  </w:style>
  <w:style w:type="paragraph" w:styleId="Titolo5">
    <w:name w:val="heading 5"/>
    <w:basedOn w:val="Normale"/>
    <w:next w:val="Normale"/>
    <w:link w:val="Titolo5Carattere"/>
    <w:uiPriority w:val="9"/>
    <w:unhideWhenUsed/>
    <w:qFormat/>
    <w:rsid w:val="00C77C71"/>
    <w:pPr>
      <w:keepNext/>
      <w:keepLines/>
      <w:spacing w:before="40" w:after="0"/>
      <w:outlineLvl w:val="4"/>
    </w:pPr>
    <w:rPr>
      <w:rFonts w:asciiTheme="majorHAnsi" w:eastAsiaTheme="majorEastAsia" w:hAnsiTheme="majorHAnsi" w:cstheme="majorBidi"/>
      <w:color w:val="335B74" w:themeColor="text2"/>
      <w:sz w:val="22"/>
      <w:szCs w:val="22"/>
    </w:rPr>
  </w:style>
  <w:style w:type="paragraph" w:styleId="Titolo6">
    <w:name w:val="heading 6"/>
    <w:basedOn w:val="Normale"/>
    <w:next w:val="Normale"/>
    <w:link w:val="Titolo6Carattere"/>
    <w:uiPriority w:val="9"/>
    <w:unhideWhenUsed/>
    <w:qFormat/>
    <w:rsid w:val="00C77C71"/>
    <w:pPr>
      <w:keepNext/>
      <w:keepLines/>
      <w:spacing w:before="40" w:after="0"/>
      <w:outlineLvl w:val="5"/>
    </w:pPr>
    <w:rPr>
      <w:rFonts w:asciiTheme="majorHAnsi" w:eastAsiaTheme="majorEastAsia" w:hAnsiTheme="majorHAnsi" w:cstheme="majorBidi"/>
      <w:i/>
      <w:iCs/>
      <w:color w:val="335B74" w:themeColor="text2"/>
      <w:sz w:val="21"/>
      <w:szCs w:val="21"/>
    </w:rPr>
  </w:style>
  <w:style w:type="paragraph" w:styleId="Titolo7">
    <w:name w:val="heading 7"/>
    <w:basedOn w:val="Normale"/>
    <w:next w:val="Normale"/>
    <w:link w:val="Titolo7Carattere"/>
    <w:uiPriority w:val="9"/>
    <w:unhideWhenUsed/>
    <w:qFormat/>
    <w:rsid w:val="00C77C71"/>
    <w:pPr>
      <w:keepNext/>
      <w:keepLines/>
      <w:spacing w:before="40" w:after="0"/>
      <w:outlineLvl w:val="6"/>
    </w:pPr>
    <w:rPr>
      <w:rFonts w:asciiTheme="majorHAnsi" w:eastAsiaTheme="majorEastAsia" w:hAnsiTheme="majorHAnsi" w:cstheme="majorBidi"/>
      <w:i/>
      <w:iCs/>
      <w:color w:val="0D5672" w:themeColor="accent1" w:themeShade="80"/>
      <w:sz w:val="21"/>
      <w:szCs w:val="21"/>
    </w:rPr>
  </w:style>
  <w:style w:type="paragraph" w:styleId="Titolo8">
    <w:name w:val="heading 8"/>
    <w:basedOn w:val="Normale"/>
    <w:next w:val="Normale"/>
    <w:link w:val="Titolo8Carattere"/>
    <w:uiPriority w:val="9"/>
    <w:unhideWhenUsed/>
    <w:qFormat/>
    <w:rsid w:val="00C77C71"/>
    <w:pPr>
      <w:keepNext/>
      <w:keepLines/>
      <w:spacing w:before="40" w:after="0"/>
      <w:outlineLvl w:val="7"/>
    </w:pPr>
    <w:rPr>
      <w:rFonts w:asciiTheme="majorHAnsi" w:eastAsiaTheme="majorEastAsia" w:hAnsiTheme="majorHAnsi" w:cstheme="majorBidi"/>
      <w:b/>
      <w:bCs/>
      <w:color w:val="335B74" w:themeColor="text2"/>
    </w:rPr>
  </w:style>
  <w:style w:type="paragraph" w:styleId="Titolo9">
    <w:name w:val="heading 9"/>
    <w:basedOn w:val="Normale"/>
    <w:next w:val="Normale"/>
    <w:link w:val="Titolo9Carattere"/>
    <w:uiPriority w:val="9"/>
    <w:unhideWhenUsed/>
    <w:qFormat/>
    <w:rsid w:val="00C77C71"/>
    <w:pPr>
      <w:keepNext/>
      <w:keepLines/>
      <w:spacing w:before="40" w:after="0"/>
      <w:outlineLvl w:val="8"/>
    </w:pPr>
    <w:rPr>
      <w:rFonts w:asciiTheme="majorHAnsi" w:eastAsiaTheme="majorEastAsia" w:hAnsiTheme="majorHAnsi" w:cstheme="majorBidi"/>
      <w:b/>
      <w:bCs/>
      <w:i/>
      <w:iCs/>
      <w:color w:val="335B74" w:themeColor="tex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77C71"/>
    <w:rPr>
      <w:rFonts w:asciiTheme="majorHAnsi" w:eastAsiaTheme="majorEastAsia" w:hAnsiTheme="majorHAnsi" w:cstheme="majorBidi"/>
      <w:color w:val="1481AB" w:themeColor="accent1" w:themeShade="BF"/>
      <w:sz w:val="32"/>
      <w:szCs w:val="32"/>
    </w:rPr>
  </w:style>
  <w:style w:type="character" w:customStyle="1" w:styleId="Titolo2Carattere">
    <w:name w:val="Titolo 2 Carattere"/>
    <w:basedOn w:val="Carpredefinitoparagrafo"/>
    <w:link w:val="Titolo2"/>
    <w:uiPriority w:val="9"/>
    <w:rsid w:val="00C77C71"/>
    <w:rPr>
      <w:rFonts w:asciiTheme="majorHAnsi" w:eastAsiaTheme="majorEastAsia" w:hAnsiTheme="majorHAnsi" w:cstheme="majorBidi"/>
      <w:color w:val="404040" w:themeColor="text1" w:themeTint="BF"/>
      <w:sz w:val="28"/>
      <w:szCs w:val="28"/>
    </w:rPr>
  </w:style>
  <w:style w:type="character" w:customStyle="1" w:styleId="Titolo3Carattere">
    <w:name w:val="Titolo 3 Carattere"/>
    <w:basedOn w:val="Carpredefinitoparagrafo"/>
    <w:link w:val="Titolo3"/>
    <w:uiPriority w:val="9"/>
    <w:rsid w:val="00C77C71"/>
    <w:rPr>
      <w:rFonts w:asciiTheme="majorHAnsi" w:eastAsiaTheme="majorEastAsia" w:hAnsiTheme="majorHAnsi" w:cstheme="majorBidi"/>
      <w:color w:val="335B74" w:themeColor="text2"/>
      <w:sz w:val="24"/>
      <w:szCs w:val="24"/>
    </w:rPr>
  </w:style>
  <w:style w:type="character" w:customStyle="1" w:styleId="Titolo4Carattere">
    <w:name w:val="Titolo 4 Carattere"/>
    <w:basedOn w:val="Carpredefinitoparagrafo"/>
    <w:link w:val="Titolo4"/>
    <w:uiPriority w:val="9"/>
    <w:rsid w:val="00C77C71"/>
    <w:rPr>
      <w:rFonts w:asciiTheme="majorHAnsi" w:eastAsiaTheme="majorEastAsia" w:hAnsiTheme="majorHAnsi" w:cstheme="majorBidi"/>
      <w:sz w:val="22"/>
      <w:szCs w:val="22"/>
    </w:rPr>
  </w:style>
  <w:style w:type="character" w:customStyle="1" w:styleId="Titolo5Carattere">
    <w:name w:val="Titolo 5 Carattere"/>
    <w:basedOn w:val="Carpredefinitoparagrafo"/>
    <w:link w:val="Titolo5"/>
    <w:uiPriority w:val="9"/>
    <w:rsid w:val="00C77C71"/>
    <w:rPr>
      <w:rFonts w:asciiTheme="majorHAnsi" w:eastAsiaTheme="majorEastAsia" w:hAnsiTheme="majorHAnsi" w:cstheme="majorBidi"/>
      <w:color w:val="335B74" w:themeColor="text2"/>
      <w:sz w:val="22"/>
      <w:szCs w:val="22"/>
    </w:rPr>
  </w:style>
  <w:style w:type="character" w:customStyle="1" w:styleId="Titolo6Carattere">
    <w:name w:val="Titolo 6 Carattere"/>
    <w:basedOn w:val="Carpredefinitoparagrafo"/>
    <w:link w:val="Titolo6"/>
    <w:uiPriority w:val="9"/>
    <w:rsid w:val="00C77C71"/>
    <w:rPr>
      <w:rFonts w:asciiTheme="majorHAnsi" w:eastAsiaTheme="majorEastAsia" w:hAnsiTheme="majorHAnsi" w:cstheme="majorBidi"/>
      <w:i/>
      <w:iCs/>
      <w:color w:val="335B74" w:themeColor="text2"/>
      <w:sz w:val="21"/>
      <w:szCs w:val="21"/>
    </w:rPr>
  </w:style>
  <w:style w:type="character" w:customStyle="1" w:styleId="Titolo7Carattere">
    <w:name w:val="Titolo 7 Carattere"/>
    <w:basedOn w:val="Carpredefinitoparagrafo"/>
    <w:link w:val="Titolo7"/>
    <w:uiPriority w:val="9"/>
    <w:rsid w:val="00C77C71"/>
    <w:rPr>
      <w:rFonts w:asciiTheme="majorHAnsi" w:eastAsiaTheme="majorEastAsia" w:hAnsiTheme="majorHAnsi" w:cstheme="majorBidi"/>
      <w:i/>
      <w:iCs/>
      <w:color w:val="0D5672" w:themeColor="accent1" w:themeShade="80"/>
      <w:sz w:val="21"/>
      <w:szCs w:val="21"/>
    </w:rPr>
  </w:style>
  <w:style w:type="character" w:customStyle="1" w:styleId="Titolo8Carattere">
    <w:name w:val="Titolo 8 Carattere"/>
    <w:basedOn w:val="Carpredefinitoparagrafo"/>
    <w:link w:val="Titolo8"/>
    <w:uiPriority w:val="9"/>
    <w:rsid w:val="00C77C71"/>
    <w:rPr>
      <w:rFonts w:asciiTheme="majorHAnsi" w:eastAsiaTheme="majorEastAsia" w:hAnsiTheme="majorHAnsi" w:cstheme="majorBidi"/>
      <w:b/>
      <w:bCs/>
      <w:color w:val="335B74" w:themeColor="text2"/>
    </w:rPr>
  </w:style>
  <w:style w:type="character" w:customStyle="1" w:styleId="Titolo9Carattere">
    <w:name w:val="Titolo 9 Carattere"/>
    <w:basedOn w:val="Carpredefinitoparagrafo"/>
    <w:link w:val="Titolo9"/>
    <w:uiPriority w:val="9"/>
    <w:rsid w:val="00C77C71"/>
    <w:rPr>
      <w:rFonts w:asciiTheme="majorHAnsi" w:eastAsiaTheme="majorEastAsia" w:hAnsiTheme="majorHAnsi" w:cstheme="majorBidi"/>
      <w:b/>
      <w:bCs/>
      <w:i/>
      <w:iCs/>
      <w:color w:val="335B74" w:themeColor="text2"/>
    </w:rPr>
  </w:style>
  <w:style w:type="paragraph" w:styleId="Titolo">
    <w:name w:val="Title"/>
    <w:basedOn w:val="Normale"/>
    <w:next w:val="Normale"/>
    <w:link w:val="TitoloCarattere"/>
    <w:uiPriority w:val="10"/>
    <w:qFormat/>
    <w:rsid w:val="00C77C71"/>
    <w:pPr>
      <w:spacing w:after="0" w:line="240" w:lineRule="auto"/>
      <w:contextualSpacing/>
    </w:pPr>
    <w:rPr>
      <w:rFonts w:asciiTheme="majorHAnsi" w:eastAsiaTheme="majorEastAsia" w:hAnsiTheme="majorHAnsi" w:cstheme="majorBidi"/>
      <w:color w:val="1CADE4" w:themeColor="accent1"/>
      <w:spacing w:val="-10"/>
      <w:sz w:val="56"/>
      <w:szCs w:val="56"/>
    </w:rPr>
  </w:style>
  <w:style w:type="character" w:customStyle="1" w:styleId="TitoloCarattere">
    <w:name w:val="Titolo Carattere"/>
    <w:basedOn w:val="Carpredefinitoparagrafo"/>
    <w:link w:val="Titolo"/>
    <w:uiPriority w:val="10"/>
    <w:rsid w:val="00C77C71"/>
    <w:rPr>
      <w:rFonts w:asciiTheme="majorHAnsi" w:eastAsiaTheme="majorEastAsia" w:hAnsiTheme="majorHAnsi" w:cstheme="majorBidi"/>
      <w:color w:val="1CADE4" w:themeColor="accent1"/>
      <w:spacing w:val="-10"/>
      <w:sz w:val="56"/>
      <w:szCs w:val="56"/>
    </w:rPr>
  </w:style>
  <w:style w:type="paragraph" w:styleId="Sottotitolo">
    <w:name w:val="Subtitle"/>
    <w:basedOn w:val="Normale"/>
    <w:next w:val="Normale"/>
    <w:link w:val="SottotitoloCarattere"/>
    <w:uiPriority w:val="11"/>
    <w:qFormat/>
    <w:rsid w:val="00C77C71"/>
    <w:pPr>
      <w:numPr>
        <w:ilvl w:val="1"/>
      </w:numPr>
      <w:spacing w:line="240" w:lineRule="auto"/>
    </w:pPr>
    <w:rPr>
      <w:rFonts w:asciiTheme="majorHAnsi" w:eastAsiaTheme="majorEastAsia" w:hAnsiTheme="majorHAnsi" w:cstheme="majorBidi"/>
      <w:sz w:val="24"/>
      <w:szCs w:val="24"/>
    </w:rPr>
  </w:style>
  <w:style w:type="character" w:customStyle="1" w:styleId="SottotitoloCarattere">
    <w:name w:val="Sottotitolo Carattere"/>
    <w:basedOn w:val="Carpredefinitoparagrafo"/>
    <w:link w:val="Sottotitolo"/>
    <w:uiPriority w:val="11"/>
    <w:rsid w:val="00C77C71"/>
    <w:rPr>
      <w:rFonts w:asciiTheme="majorHAnsi" w:eastAsiaTheme="majorEastAsia" w:hAnsiTheme="majorHAnsi" w:cstheme="majorBidi"/>
      <w:sz w:val="24"/>
      <w:szCs w:val="24"/>
    </w:rPr>
  </w:style>
  <w:style w:type="character" w:styleId="Enfasidelicata">
    <w:name w:val="Subtle Emphasis"/>
    <w:basedOn w:val="Carpredefinitoparagrafo"/>
    <w:uiPriority w:val="19"/>
    <w:qFormat/>
    <w:rsid w:val="00C77C71"/>
    <w:rPr>
      <w:i/>
      <w:iCs/>
      <w:color w:val="404040" w:themeColor="text1" w:themeTint="BF"/>
    </w:rPr>
  </w:style>
  <w:style w:type="character" w:styleId="Enfasicorsivo">
    <w:name w:val="Emphasis"/>
    <w:basedOn w:val="Carpredefinitoparagrafo"/>
    <w:uiPriority w:val="20"/>
    <w:qFormat/>
    <w:rsid w:val="00C77C71"/>
    <w:rPr>
      <w:i/>
      <w:iCs/>
    </w:rPr>
  </w:style>
  <w:style w:type="character" w:styleId="Enfasiintensa">
    <w:name w:val="Intense Emphasis"/>
    <w:basedOn w:val="Carpredefinitoparagrafo"/>
    <w:uiPriority w:val="21"/>
    <w:qFormat/>
    <w:rsid w:val="00C77C71"/>
    <w:rPr>
      <w:b/>
      <w:bCs/>
      <w:i/>
      <w:iCs/>
    </w:rPr>
  </w:style>
  <w:style w:type="character" w:styleId="Enfasigrassetto">
    <w:name w:val="Strong"/>
    <w:basedOn w:val="Carpredefinitoparagrafo"/>
    <w:uiPriority w:val="22"/>
    <w:qFormat/>
    <w:rsid w:val="00C77C71"/>
    <w:rPr>
      <w:b/>
      <w:bCs/>
    </w:rPr>
  </w:style>
  <w:style w:type="paragraph" w:styleId="Citazione">
    <w:name w:val="Quote"/>
    <w:basedOn w:val="Normale"/>
    <w:next w:val="Normale"/>
    <w:link w:val="CitazioneCarattere"/>
    <w:uiPriority w:val="29"/>
    <w:qFormat/>
    <w:rsid w:val="00C77C71"/>
    <w:pPr>
      <w:spacing w:before="160"/>
      <w:ind w:left="720" w:right="720"/>
    </w:pPr>
    <w:rPr>
      <w:i/>
      <w:iCs/>
      <w:color w:val="404040" w:themeColor="text1" w:themeTint="BF"/>
    </w:rPr>
  </w:style>
  <w:style w:type="character" w:customStyle="1" w:styleId="CitazioneCarattere">
    <w:name w:val="Citazione Carattere"/>
    <w:basedOn w:val="Carpredefinitoparagrafo"/>
    <w:link w:val="Citazione"/>
    <w:uiPriority w:val="29"/>
    <w:rsid w:val="00C77C71"/>
    <w:rPr>
      <w:i/>
      <w:iCs/>
      <w:color w:val="404040" w:themeColor="text1" w:themeTint="BF"/>
    </w:rPr>
  </w:style>
  <w:style w:type="paragraph" w:styleId="Citazioneintensa">
    <w:name w:val="Intense Quote"/>
    <w:basedOn w:val="Normale"/>
    <w:next w:val="Normale"/>
    <w:link w:val="CitazioneintensaCarattere"/>
    <w:uiPriority w:val="30"/>
    <w:qFormat/>
    <w:rsid w:val="00C77C71"/>
    <w:pPr>
      <w:pBdr>
        <w:left w:val="single" w:sz="18" w:space="12" w:color="1CADE4" w:themeColor="accent1"/>
      </w:pBdr>
      <w:spacing w:before="100" w:beforeAutospacing="1" w:line="300" w:lineRule="auto"/>
      <w:ind w:left="1224" w:right="1224"/>
    </w:pPr>
    <w:rPr>
      <w:rFonts w:asciiTheme="majorHAnsi" w:eastAsiaTheme="majorEastAsia" w:hAnsiTheme="majorHAnsi" w:cstheme="majorBidi"/>
      <w:color w:val="1CADE4" w:themeColor="accent1"/>
      <w:sz w:val="28"/>
      <w:szCs w:val="28"/>
    </w:rPr>
  </w:style>
  <w:style w:type="character" w:customStyle="1" w:styleId="CitazioneintensaCarattere">
    <w:name w:val="Citazione intensa Carattere"/>
    <w:basedOn w:val="Carpredefinitoparagrafo"/>
    <w:link w:val="Citazioneintensa"/>
    <w:uiPriority w:val="30"/>
    <w:rsid w:val="00C77C71"/>
    <w:rPr>
      <w:rFonts w:asciiTheme="majorHAnsi" w:eastAsiaTheme="majorEastAsia" w:hAnsiTheme="majorHAnsi" w:cstheme="majorBidi"/>
      <w:color w:val="1CADE4" w:themeColor="accent1"/>
      <w:sz w:val="28"/>
      <w:szCs w:val="28"/>
    </w:rPr>
  </w:style>
  <w:style w:type="character" w:styleId="Riferimentodelicato">
    <w:name w:val="Subtle Reference"/>
    <w:basedOn w:val="Carpredefinitoparagrafo"/>
    <w:uiPriority w:val="31"/>
    <w:qFormat/>
    <w:rsid w:val="00C77C71"/>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C77C71"/>
    <w:rPr>
      <w:b/>
      <w:bCs/>
      <w:smallCaps/>
      <w:spacing w:val="5"/>
      <w:u w:val="single"/>
    </w:rPr>
  </w:style>
  <w:style w:type="character" w:styleId="Titolodellibro">
    <w:name w:val="Book Title"/>
    <w:basedOn w:val="Carpredefinitoparagrafo"/>
    <w:uiPriority w:val="33"/>
    <w:qFormat/>
    <w:rsid w:val="00C77C71"/>
    <w:rPr>
      <w:b/>
      <w:bCs/>
      <w:smallCaps/>
    </w:rPr>
  </w:style>
  <w:style w:type="character" w:styleId="Collegamentoipertestuale">
    <w:name w:val="Hyperlink"/>
    <w:basedOn w:val="Carpredefinitoparagrafo"/>
    <w:uiPriority w:val="99"/>
    <w:unhideWhenUsed/>
    <w:rsid w:val="00650219"/>
    <w:rPr>
      <w:rFonts w:ascii="Calibri" w:hAnsi="Calibri" w:cs="Calibri"/>
      <w:color w:val="0D5672" w:themeColor="accent1" w:themeShade="80"/>
      <w:u w:val="single"/>
    </w:rPr>
  </w:style>
  <w:style w:type="character" w:styleId="Collegamentovisitato">
    <w:name w:val="FollowedHyperlink"/>
    <w:basedOn w:val="Carpredefinitoparagrafo"/>
    <w:uiPriority w:val="99"/>
    <w:unhideWhenUsed/>
    <w:rsid w:val="00650219"/>
    <w:rPr>
      <w:rFonts w:ascii="Calibri" w:hAnsi="Calibri" w:cs="Calibri"/>
      <w:color w:val="B26B02" w:themeColor="followedHyperlink"/>
      <w:u w:val="single"/>
    </w:rPr>
  </w:style>
  <w:style w:type="paragraph" w:styleId="Didascalia">
    <w:name w:val="caption"/>
    <w:basedOn w:val="Normale"/>
    <w:next w:val="Normale"/>
    <w:uiPriority w:val="35"/>
    <w:unhideWhenUsed/>
    <w:qFormat/>
    <w:rsid w:val="00C77C71"/>
    <w:pPr>
      <w:spacing w:line="240" w:lineRule="auto"/>
    </w:pPr>
    <w:rPr>
      <w:b/>
      <w:bCs/>
      <w:smallCaps/>
      <w:color w:val="595959" w:themeColor="text1" w:themeTint="A6"/>
      <w:spacing w:val="6"/>
    </w:rPr>
  </w:style>
  <w:style w:type="paragraph" w:styleId="Testofumetto">
    <w:name w:val="Balloon Text"/>
    <w:basedOn w:val="Normale"/>
    <w:link w:val="TestofumettoCarattere"/>
    <w:uiPriority w:val="99"/>
    <w:semiHidden/>
    <w:unhideWhenUsed/>
    <w:rsid w:val="00650219"/>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650219"/>
    <w:rPr>
      <w:rFonts w:ascii="Segoe UI" w:hAnsi="Segoe UI" w:cs="Segoe UI"/>
      <w:szCs w:val="18"/>
    </w:rPr>
  </w:style>
  <w:style w:type="paragraph" w:styleId="Testodelblocco">
    <w:name w:val="Block Text"/>
    <w:basedOn w:val="Normale"/>
    <w:uiPriority w:val="99"/>
    <w:semiHidden/>
    <w:unhideWhenUsed/>
    <w:rsid w:val="00650219"/>
    <w:pPr>
      <w:pBdr>
        <w:top w:val="single" w:sz="2" w:space="10" w:color="1CADE4" w:themeColor="accent1" w:shadow="1" w:frame="1"/>
        <w:left w:val="single" w:sz="2" w:space="10" w:color="1CADE4" w:themeColor="accent1" w:shadow="1" w:frame="1"/>
        <w:bottom w:val="single" w:sz="2" w:space="10" w:color="1CADE4" w:themeColor="accent1" w:shadow="1" w:frame="1"/>
        <w:right w:val="single" w:sz="2" w:space="10" w:color="1CADE4" w:themeColor="accent1" w:shadow="1" w:frame="1"/>
      </w:pBdr>
      <w:ind w:left="1152" w:right="1152"/>
    </w:pPr>
    <w:rPr>
      <w:i/>
      <w:iCs/>
      <w:color w:val="0D5672" w:themeColor="accent1" w:themeShade="80"/>
    </w:rPr>
  </w:style>
  <w:style w:type="paragraph" w:styleId="Corpodeltesto3">
    <w:name w:val="Body Text 3"/>
    <w:basedOn w:val="Normale"/>
    <w:link w:val="Corpodeltesto3Carattere"/>
    <w:uiPriority w:val="99"/>
    <w:semiHidden/>
    <w:unhideWhenUsed/>
    <w:rsid w:val="00650219"/>
    <w:rPr>
      <w:szCs w:val="16"/>
    </w:rPr>
  </w:style>
  <w:style w:type="character" w:customStyle="1" w:styleId="Corpodeltesto3Carattere">
    <w:name w:val="Corpo del testo 3 Carattere"/>
    <w:basedOn w:val="Carpredefinitoparagrafo"/>
    <w:link w:val="Corpodeltesto3"/>
    <w:uiPriority w:val="99"/>
    <w:semiHidden/>
    <w:rsid w:val="00650219"/>
    <w:rPr>
      <w:rFonts w:ascii="Calibri" w:hAnsi="Calibri" w:cs="Calibri"/>
      <w:szCs w:val="16"/>
    </w:rPr>
  </w:style>
  <w:style w:type="paragraph" w:styleId="Rientrocorpodeltesto3">
    <w:name w:val="Body Text Indent 3"/>
    <w:basedOn w:val="Normale"/>
    <w:link w:val="Rientrocorpodeltesto3Carattere"/>
    <w:uiPriority w:val="99"/>
    <w:semiHidden/>
    <w:unhideWhenUsed/>
    <w:rsid w:val="00650219"/>
    <w:pPr>
      <w:ind w:left="360"/>
    </w:pPr>
    <w:rPr>
      <w:szCs w:val="16"/>
    </w:rPr>
  </w:style>
  <w:style w:type="character" w:customStyle="1" w:styleId="Rientrocorpodeltesto3Carattere">
    <w:name w:val="Rientro corpo del testo 3 Carattere"/>
    <w:basedOn w:val="Carpredefinitoparagrafo"/>
    <w:link w:val="Rientrocorpodeltesto3"/>
    <w:uiPriority w:val="99"/>
    <w:semiHidden/>
    <w:rsid w:val="00650219"/>
    <w:rPr>
      <w:rFonts w:ascii="Calibri" w:hAnsi="Calibri" w:cs="Calibri"/>
      <w:szCs w:val="16"/>
    </w:rPr>
  </w:style>
  <w:style w:type="character" w:styleId="Rimandocommento">
    <w:name w:val="annotation reference"/>
    <w:basedOn w:val="Carpredefinitoparagrafo"/>
    <w:uiPriority w:val="99"/>
    <w:semiHidden/>
    <w:unhideWhenUsed/>
    <w:rsid w:val="00650219"/>
    <w:rPr>
      <w:rFonts w:ascii="Calibri" w:hAnsi="Calibri" w:cs="Calibri"/>
      <w:sz w:val="22"/>
      <w:szCs w:val="16"/>
    </w:rPr>
  </w:style>
  <w:style w:type="paragraph" w:styleId="Testocommento">
    <w:name w:val="annotation text"/>
    <w:basedOn w:val="Normale"/>
    <w:link w:val="TestocommentoCarattere"/>
    <w:uiPriority w:val="99"/>
    <w:semiHidden/>
    <w:unhideWhenUsed/>
    <w:rsid w:val="00650219"/>
  </w:style>
  <w:style w:type="character" w:customStyle="1" w:styleId="TestocommentoCarattere">
    <w:name w:val="Testo commento Carattere"/>
    <w:basedOn w:val="Carpredefinitoparagrafo"/>
    <w:link w:val="Testocommento"/>
    <w:uiPriority w:val="99"/>
    <w:semiHidden/>
    <w:rsid w:val="00650219"/>
    <w:rPr>
      <w:rFonts w:ascii="Calibri" w:hAnsi="Calibri" w:cs="Calibri"/>
      <w:szCs w:val="20"/>
    </w:rPr>
  </w:style>
  <w:style w:type="paragraph" w:styleId="Soggettocommento">
    <w:name w:val="annotation subject"/>
    <w:basedOn w:val="Testocommento"/>
    <w:next w:val="Testocommento"/>
    <w:link w:val="SoggettocommentoCarattere"/>
    <w:uiPriority w:val="99"/>
    <w:semiHidden/>
    <w:unhideWhenUsed/>
    <w:rsid w:val="00650219"/>
    <w:rPr>
      <w:b/>
      <w:bCs/>
    </w:rPr>
  </w:style>
  <w:style w:type="character" w:customStyle="1" w:styleId="SoggettocommentoCarattere">
    <w:name w:val="Soggetto commento Carattere"/>
    <w:basedOn w:val="TestocommentoCarattere"/>
    <w:link w:val="Soggettocommento"/>
    <w:uiPriority w:val="99"/>
    <w:semiHidden/>
    <w:rsid w:val="00650219"/>
    <w:rPr>
      <w:rFonts w:ascii="Calibri" w:hAnsi="Calibri" w:cs="Calibri"/>
      <w:b/>
      <w:bCs/>
      <w:szCs w:val="20"/>
    </w:rPr>
  </w:style>
  <w:style w:type="paragraph" w:styleId="Mappadocumento">
    <w:name w:val="Document Map"/>
    <w:basedOn w:val="Normale"/>
    <w:link w:val="MappadocumentoCarattere"/>
    <w:uiPriority w:val="99"/>
    <w:semiHidden/>
    <w:unhideWhenUsed/>
    <w:rsid w:val="00650219"/>
    <w:rPr>
      <w:rFonts w:ascii="Segoe UI" w:hAnsi="Segoe UI" w:cs="Segoe UI"/>
      <w:szCs w:val="16"/>
    </w:rPr>
  </w:style>
  <w:style w:type="character" w:customStyle="1" w:styleId="MappadocumentoCarattere">
    <w:name w:val="Mappa documento Carattere"/>
    <w:basedOn w:val="Carpredefinitoparagrafo"/>
    <w:link w:val="Mappadocumento"/>
    <w:uiPriority w:val="99"/>
    <w:semiHidden/>
    <w:rsid w:val="00650219"/>
    <w:rPr>
      <w:rFonts w:ascii="Segoe UI" w:hAnsi="Segoe UI" w:cs="Segoe UI"/>
      <w:szCs w:val="16"/>
    </w:rPr>
  </w:style>
  <w:style w:type="paragraph" w:styleId="Testonotadichiusura">
    <w:name w:val="endnote text"/>
    <w:basedOn w:val="Normale"/>
    <w:link w:val="TestonotadichiusuraCarattere"/>
    <w:uiPriority w:val="99"/>
    <w:semiHidden/>
    <w:unhideWhenUsed/>
    <w:rsid w:val="00650219"/>
  </w:style>
  <w:style w:type="character" w:customStyle="1" w:styleId="TestonotadichiusuraCarattere">
    <w:name w:val="Testo nota di chiusura Carattere"/>
    <w:basedOn w:val="Carpredefinitoparagrafo"/>
    <w:link w:val="Testonotadichiusura"/>
    <w:uiPriority w:val="99"/>
    <w:semiHidden/>
    <w:rsid w:val="00650219"/>
    <w:rPr>
      <w:rFonts w:ascii="Calibri" w:hAnsi="Calibri" w:cs="Calibri"/>
      <w:szCs w:val="20"/>
    </w:rPr>
  </w:style>
  <w:style w:type="paragraph" w:styleId="Indirizzomittente">
    <w:name w:val="envelope return"/>
    <w:basedOn w:val="Normale"/>
    <w:uiPriority w:val="99"/>
    <w:semiHidden/>
    <w:unhideWhenUsed/>
    <w:rsid w:val="00650219"/>
    <w:rPr>
      <w:rFonts w:ascii="Calibri Light" w:eastAsiaTheme="majorEastAsia" w:hAnsi="Calibri Light" w:cs="Calibri Light"/>
    </w:rPr>
  </w:style>
  <w:style w:type="paragraph" w:styleId="Testonotaapidipagina">
    <w:name w:val="footnote text"/>
    <w:basedOn w:val="Normale"/>
    <w:link w:val="TestonotaapidipaginaCarattere"/>
    <w:uiPriority w:val="99"/>
    <w:semiHidden/>
    <w:unhideWhenUsed/>
    <w:rsid w:val="00650219"/>
  </w:style>
  <w:style w:type="character" w:customStyle="1" w:styleId="TestonotaapidipaginaCarattere">
    <w:name w:val="Testo nota a piè di pagina Carattere"/>
    <w:basedOn w:val="Carpredefinitoparagrafo"/>
    <w:link w:val="Testonotaapidipagina"/>
    <w:uiPriority w:val="99"/>
    <w:semiHidden/>
    <w:rsid w:val="00650219"/>
    <w:rPr>
      <w:rFonts w:ascii="Calibri" w:hAnsi="Calibri" w:cs="Calibri"/>
      <w:szCs w:val="20"/>
    </w:rPr>
  </w:style>
  <w:style w:type="character" w:styleId="CodiceHTML">
    <w:name w:val="HTML Code"/>
    <w:basedOn w:val="Carpredefinitoparagrafo"/>
    <w:uiPriority w:val="99"/>
    <w:semiHidden/>
    <w:unhideWhenUsed/>
    <w:rsid w:val="00650219"/>
    <w:rPr>
      <w:rFonts w:ascii="Consolas" w:hAnsi="Consolas" w:cs="Calibri"/>
      <w:sz w:val="22"/>
      <w:szCs w:val="20"/>
    </w:rPr>
  </w:style>
  <w:style w:type="character" w:styleId="TastieraHTML">
    <w:name w:val="HTML Keyboard"/>
    <w:basedOn w:val="Carpredefinitoparagrafo"/>
    <w:uiPriority w:val="99"/>
    <w:semiHidden/>
    <w:unhideWhenUsed/>
    <w:rsid w:val="00650219"/>
    <w:rPr>
      <w:rFonts w:ascii="Consolas" w:hAnsi="Consolas" w:cs="Calibri"/>
      <w:sz w:val="22"/>
      <w:szCs w:val="20"/>
    </w:rPr>
  </w:style>
  <w:style w:type="paragraph" w:styleId="PreformattatoHTML">
    <w:name w:val="HTML Preformatted"/>
    <w:basedOn w:val="Normale"/>
    <w:link w:val="PreformattatoHTMLCarattere"/>
    <w:uiPriority w:val="99"/>
    <w:semiHidden/>
    <w:unhideWhenUsed/>
    <w:rsid w:val="00650219"/>
    <w:rPr>
      <w:rFonts w:ascii="Consolas" w:hAnsi="Consolas"/>
    </w:rPr>
  </w:style>
  <w:style w:type="character" w:customStyle="1" w:styleId="PreformattatoHTMLCarattere">
    <w:name w:val="Preformattato HTML Carattere"/>
    <w:basedOn w:val="Carpredefinitoparagrafo"/>
    <w:link w:val="PreformattatoHTML"/>
    <w:uiPriority w:val="99"/>
    <w:semiHidden/>
    <w:rsid w:val="00650219"/>
    <w:rPr>
      <w:rFonts w:ascii="Consolas" w:hAnsi="Consolas" w:cs="Calibri"/>
      <w:szCs w:val="20"/>
    </w:rPr>
  </w:style>
  <w:style w:type="character" w:styleId="MacchinadascrivereHTML">
    <w:name w:val="HTML Typewriter"/>
    <w:basedOn w:val="Carpredefinitoparagrafo"/>
    <w:uiPriority w:val="99"/>
    <w:semiHidden/>
    <w:unhideWhenUsed/>
    <w:rsid w:val="00650219"/>
    <w:rPr>
      <w:rFonts w:ascii="Consolas" w:hAnsi="Consolas" w:cs="Calibri"/>
      <w:sz w:val="22"/>
      <w:szCs w:val="20"/>
    </w:rPr>
  </w:style>
  <w:style w:type="paragraph" w:styleId="Testomacro">
    <w:name w:val="macro"/>
    <w:link w:val="TestomacroCarattere"/>
    <w:uiPriority w:val="99"/>
    <w:semiHidden/>
    <w:unhideWhenUsed/>
    <w:rsid w:val="00650219"/>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rPr>
  </w:style>
  <w:style w:type="character" w:customStyle="1" w:styleId="TestomacroCarattere">
    <w:name w:val="Testo macro Carattere"/>
    <w:basedOn w:val="Carpredefinitoparagrafo"/>
    <w:link w:val="Testomacro"/>
    <w:uiPriority w:val="99"/>
    <w:semiHidden/>
    <w:rsid w:val="00650219"/>
    <w:rPr>
      <w:rFonts w:ascii="Consolas" w:hAnsi="Consolas" w:cs="Calibri"/>
      <w:szCs w:val="20"/>
    </w:rPr>
  </w:style>
  <w:style w:type="paragraph" w:styleId="Testonormale">
    <w:name w:val="Plain Text"/>
    <w:basedOn w:val="Normale"/>
    <w:link w:val="TestonormaleCarattere"/>
    <w:uiPriority w:val="99"/>
    <w:semiHidden/>
    <w:unhideWhenUsed/>
    <w:rsid w:val="00650219"/>
    <w:rPr>
      <w:rFonts w:ascii="Consolas" w:hAnsi="Consolas"/>
      <w:szCs w:val="21"/>
    </w:rPr>
  </w:style>
  <w:style w:type="character" w:customStyle="1" w:styleId="TestonormaleCarattere">
    <w:name w:val="Testo normale Carattere"/>
    <w:basedOn w:val="Carpredefinitoparagrafo"/>
    <w:link w:val="Testonormale"/>
    <w:uiPriority w:val="99"/>
    <w:semiHidden/>
    <w:rsid w:val="00650219"/>
    <w:rPr>
      <w:rFonts w:ascii="Consolas" w:hAnsi="Consolas" w:cs="Calibri"/>
      <w:szCs w:val="21"/>
    </w:rPr>
  </w:style>
  <w:style w:type="character" w:styleId="Testosegnaposto">
    <w:name w:val="Placeholder Text"/>
    <w:basedOn w:val="Carpredefinitoparagrafo"/>
    <w:uiPriority w:val="99"/>
    <w:semiHidden/>
    <w:rsid w:val="00650219"/>
    <w:rPr>
      <w:rFonts w:ascii="Calibri" w:hAnsi="Calibri" w:cs="Calibri"/>
      <w:color w:val="323A3E" w:themeColor="background2" w:themeShade="40"/>
    </w:rPr>
  </w:style>
  <w:style w:type="paragraph" w:styleId="Intestazione">
    <w:name w:val="header"/>
    <w:basedOn w:val="Normale"/>
    <w:link w:val="IntestazioneCarattere"/>
    <w:uiPriority w:val="99"/>
    <w:unhideWhenUsed/>
    <w:rsid w:val="00650219"/>
  </w:style>
  <w:style w:type="character" w:customStyle="1" w:styleId="IntestazioneCarattere">
    <w:name w:val="Intestazione Carattere"/>
    <w:basedOn w:val="Carpredefinitoparagrafo"/>
    <w:link w:val="Intestazione"/>
    <w:uiPriority w:val="99"/>
    <w:rsid w:val="00650219"/>
    <w:rPr>
      <w:rFonts w:ascii="Calibri" w:hAnsi="Calibri" w:cs="Calibri"/>
    </w:rPr>
  </w:style>
  <w:style w:type="paragraph" w:styleId="Pidipagina">
    <w:name w:val="footer"/>
    <w:basedOn w:val="Normale"/>
    <w:link w:val="PidipaginaCarattere"/>
    <w:uiPriority w:val="99"/>
    <w:unhideWhenUsed/>
    <w:rsid w:val="00650219"/>
  </w:style>
  <w:style w:type="character" w:customStyle="1" w:styleId="PidipaginaCarattere">
    <w:name w:val="Piè di pagina Carattere"/>
    <w:basedOn w:val="Carpredefinitoparagrafo"/>
    <w:link w:val="Pidipagina"/>
    <w:uiPriority w:val="99"/>
    <w:rsid w:val="00650219"/>
    <w:rPr>
      <w:rFonts w:ascii="Calibri" w:hAnsi="Calibri" w:cs="Calibri"/>
    </w:rPr>
  </w:style>
  <w:style w:type="paragraph" w:styleId="Sommario9">
    <w:name w:val="toc 9"/>
    <w:basedOn w:val="Normale"/>
    <w:next w:val="Normale"/>
    <w:autoRedefine/>
    <w:uiPriority w:val="39"/>
    <w:semiHidden/>
    <w:unhideWhenUsed/>
    <w:rsid w:val="00650219"/>
    <w:pPr>
      <w:ind w:left="1757"/>
    </w:pPr>
  </w:style>
  <w:style w:type="character" w:customStyle="1" w:styleId="Mention">
    <w:name w:val="Mention"/>
    <w:basedOn w:val="Carpredefinitoparagrafo"/>
    <w:uiPriority w:val="99"/>
    <w:semiHidden/>
    <w:unhideWhenUsed/>
    <w:rsid w:val="00650219"/>
    <w:rPr>
      <w:rFonts w:ascii="Calibri" w:hAnsi="Calibri" w:cs="Calibri"/>
      <w:color w:val="2B579A"/>
      <w:shd w:val="clear" w:color="auto" w:fill="E1DFDD"/>
    </w:rPr>
  </w:style>
  <w:style w:type="numbering" w:styleId="111111">
    <w:name w:val="Outline List 2"/>
    <w:basedOn w:val="Nessunelenco"/>
    <w:uiPriority w:val="99"/>
    <w:semiHidden/>
    <w:unhideWhenUsed/>
    <w:rsid w:val="00650219"/>
    <w:pPr>
      <w:numPr>
        <w:numId w:val="24"/>
      </w:numPr>
    </w:pPr>
  </w:style>
  <w:style w:type="numbering" w:styleId="1ai">
    <w:name w:val="Outline List 1"/>
    <w:basedOn w:val="Nessunelenco"/>
    <w:uiPriority w:val="99"/>
    <w:semiHidden/>
    <w:unhideWhenUsed/>
    <w:rsid w:val="00650219"/>
    <w:pPr>
      <w:numPr>
        <w:numId w:val="25"/>
      </w:numPr>
    </w:pPr>
  </w:style>
  <w:style w:type="character" w:styleId="VariabileHTML">
    <w:name w:val="HTML Variable"/>
    <w:basedOn w:val="Carpredefinitoparagrafo"/>
    <w:uiPriority w:val="99"/>
    <w:semiHidden/>
    <w:unhideWhenUsed/>
    <w:rsid w:val="00650219"/>
    <w:rPr>
      <w:rFonts w:ascii="Calibri" w:hAnsi="Calibri" w:cs="Calibri"/>
      <w:i/>
      <w:iCs/>
    </w:rPr>
  </w:style>
  <w:style w:type="paragraph" w:styleId="IndirizzoHTML">
    <w:name w:val="HTML Address"/>
    <w:basedOn w:val="Normale"/>
    <w:link w:val="IndirizzoHTMLCarattere"/>
    <w:uiPriority w:val="99"/>
    <w:semiHidden/>
    <w:unhideWhenUsed/>
    <w:rsid w:val="00650219"/>
    <w:rPr>
      <w:i/>
      <w:iCs/>
    </w:rPr>
  </w:style>
  <w:style w:type="character" w:customStyle="1" w:styleId="IndirizzoHTMLCarattere">
    <w:name w:val="Indirizzo HTML Carattere"/>
    <w:basedOn w:val="Carpredefinitoparagrafo"/>
    <w:link w:val="IndirizzoHTML"/>
    <w:uiPriority w:val="99"/>
    <w:semiHidden/>
    <w:rsid w:val="00650219"/>
    <w:rPr>
      <w:rFonts w:ascii="Calibri" w:hAnsi="Calibri" w:cs="Calibri"/>
      <w:i/>
      <w:iCs/>
    </w:rPr>
  </w:style>
  <w:style w:type="character" w:styleId="DefinizioneHTML">
    <w:name w:val="HTML Definition"/>
    <w:basedOn w:val="Carpredefinitoparagrafo"/>
    <w:uiPriority w:val="99"/>
    <w:semiHidden/>
    <w:unhideWhenUsed/>
    <w:rsid w:val="00650219"/>
    <w:rPr>
      <w:rFonts w:ascii="Calibri" w:hAnsi="Calibri" w:cs="Calibri"/>
      <w:i/>
      <w:iCs/>
    </w:rPr>
  </w:style>
  <w:style w:type="character" w:styleId="CitazioneHTML">
    <w:name w:val="HTML Cite"/>
    <w:basedOn w:val="Carpredefinitoparagrafo"/>
    <w:uiPriority w:val="99"/>
    <w:semiHidden/>
    <w:unhideWhenUsed/>
    <w:rsid w:val="00650219"/>
    <w:rPr>
      <w:rFonts w:ascii="Calibri" w:hAnsi="Calibri" w:cs="Calibri"/>
      <w:i/>
      <w:iCs/>
    </w:rPr>
  </w:style>
  <w:style w:type="character" w:styleId="EsempioHTML">
    <w:name w:val="HTML Sample"/>
    <w:basedOn w:val="Carpredefinitoparagrafo"/>
    <w:uiPriority w:val="99"/>
    <w:semiHidden/>
    <w:unhideWhenUsed/>
    <w:rsid w:val="00650219"/>
    <w:rPr>
      <w:rFonts w:ascii="Consolas" w:hAnsi="Consolas" w:cs="Calibri"/>
      <w:sz w:val="24"/>
      <w:szCs w:val="24"/>
    </w:rPr>
  </w:style>
  <w:style w:type="character" w:styleId="AcronimoHTML">
    <w:name w:val="HTML Acronym"/>
    <w:basedOn w:val="Carpredefinitoparagrafo"/>
    <w:uiPriority w:val="99"/>
    <w:semiHidden/>
    <w:unhideWhenUsed/>
    <w:rsid w:val="00650219"/>
    <w:rPr>
      <w:rFonts w:ascii="Calibri" w:hAnsi="Calibri" w:cs="Calibri"/>
    </w:rPr>
  </w:style>
  <w:style w:type="paragraph" w:styleId="Sommario1">
    <w:name w:val="toc 1"/>
    <w:basedOn w:val="Normale"/>
    <w:next w:val="Normale"/>
    <w:autoRedefine/>
    <w:uiPriority w:val="39"/>
    <w:semiHidden/>
    <w:unhideWhenUsed/>
    <w:rsid w:val="00650219"/>
    <w:pPr>
      <w:spacing w:after="100"/>
    </w:pPr>
  </w:style>
  <w:style w:type="paragraph" w:styleId="Sommario2">
    <w:name w:val="toc 2"/>
    <w:basedOn w:val="Normale"/>
    <w:next w:val="Normale"/>
    <w:autoRedefine/>
    <w:uiPriority w:val="39"/>
    <w:semiHidden/>
    <w:unhideWhenUsed/>
    <w:rsid w:val="00650219"/>
    <w:pPr>
      <w:spacing w:after="100"/>
      <w:ind w:left="220"/>
    </w:pPr>
  </w:style>
  <w:style w:type="paragraph" w:styleId="Sommario3">
    <w:name w:val="toc 3"/>
    <w:basedOn w:val="Normale"/>
    <w:next w:val="Normale"/>
    <w:autoRedefine/>
    <w:uiPriority w:val="39"/>
    <w:semiHidden/>
    <w:unhideWhenUsed/>
    <w:rsid w:val="00650219"/>
    <w:pPr>
      <w:spacing w:after="100"/>
      <w:ind w:left="440"/>
    </w:pPr>
  </w:style>
  <w:style w:type="paragraph" w:styleId="Sommario4">
    <w:name w:val="toc 4"/>
    <w:basedOn w:val="Normale"/>
    <w:next w:val="Normale"/>
    <w:autoRedefine/>
    <w:uiPriority w:val="39"/>
    <w:semiHidden/>
    <w:unhideWhenUsed/>
    <w:rsid w:val="00650219"/>
    <w:pPr>
      <w:spacing w:after="100"/>
      <w:ind w:left="660"/>
    </w:pPr>
  </w:style>
  <w:style w:type="paragraph" w:styleId="Sommario5">
    <w:name w:val="toc 5"/>
    <w:basedOn w:val="Normale"/>
    <w:next w:val="Normale"/>
    <w:autoRedefine/>
    <w:uiPriority w:val="39"/>
    <w:semiHidden/>
    <w:unhideWhenUsed/>
    <w:rsid w:val="00650219"/>
    <w:pPr>
      <w:spacing w:after="100"/>
      <w:ind w:left="880"/>
    </w:pPr>
  </w:style>
  <w:style w:type="paragraph" w:styleId="Sommario6">
    <w:name w:val="toc 6"/>
    <w:basedOn w:val="Normale"/>
    <w:next w:val="Normale"/>
    <w:autoRedefine/>
    <w:uiPriority w:val="39"/>
    <w:semiHidden/>
    <w:unhideWhenUsed/>
    <w:rsid w:val="00650219"/>
    <w:pPr>
      <w:spacing w:after="100"/>
      <w:ind w:left="1100"/>
    </w:pPr>
  </w:style>
  <w:style w:type="paragraph" w:styleId="Sommario7">
    <w:name w:val="toc 7"/>
    <w:basedOn w:val="Normale"/>
    <w:next w:val="Normale"/>
    <w:autoRedefine/>
    <w:uiPriority w:val="39"/>
    <w:semiHidden/>
    <w:unhideWhenUsed/>
    <w:rsid w:val="00650219"/>
    <w:pPr>
      <w:spacing w:after="100"/>
      <w:ind w:left="1320"/>
    </w:pPr>
  </w:style>
  <w:style w:type="paragraph" w:styleId="Sommario8">
    <w:name w:val="toc 8"/>
    <w:basedOn w:val="Normale"/>
    <w:next w:val="Normale"/>
    <w:autoRedefine/>
    <w:uiPriority w:val="39"/>
    <w:semiHidden/>
    <w:unhideWhenUsed/>
    <w:rsid w:val="00650219"/>
    <w:pPr>
      <w:spacing w:after="100"/>
      <w:ind w:left="1540"/>
    </w:pPr>
  </w:style>
  <w:style w:type="paragraph" w:styleId="Titolosommario">
    <w:name w:val="TOC Heading"/>
    <w:basedOn w:val="Titolo1"/>
    <w:next w:val="Normale"/>
    <w:uiPriority w:val="39"/>
    <w:semiHidden/>
    <w:unhideWhenUsed/>
    <w:qFormat/>
    <w:rsid w:val="00C77C71"/>
    <w:pPr>
      <w:outlineLvl w:val="9"/>
    </w:pPr>
  </w:style>
  <w:style w:type="table" w:styleId="Tabellaprofessionale">
    <w:name w:val="Table Professional"/>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lencomedio1">
    <w:name w:val="Medium List 1"/>
    <w:basedOn w:val="Tabellanormale"/>
    <w:uiPriority w:val="65"/>
    <w:semiHidden/>
    <w:unhideWhenUsed/>
    <w:rsid w:val="0065021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5B7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rsid w:val="00650219"/>
    <w:rPr>
      <w:color w:val="000000" w:themeColor="text1"/>
    </w:rPr>
    <w:tblPr>
      <w:tblStyleRowBandSize w:val="1"/>
      <w:tblStyleColBandSize w:val="1"/>
      <w:tblBorders>
        <w:top w:val="single" w:sz="8" w:space="0" w:color="1CADE4" w:themeColor="accent1"/>
        <w:bottom w:val="single" w:sz="8" w:space="0" w:color="1CADE4" w:themeColor="accent1"/>
      </w:tblBorders>
    </w:tblPr>
    <w:tblStylePr w:type="firstRow">
      <w:rPr>
        <w:rFonts w:asciiTheme="majorHAnsi" w:eastAsiaTheme="majorEastAsia" w:hAnsiTheme="majorHAnsi" w:cstheme="majorBidi"/>
      </w:rPr>
      <w:tblPr/>
      <w:tcPr>
        <w:tcBorders>
          <w:top w:val="nil"/>
          <w:bottom w:val="single" w:sz="8" w:space="0" w:color="1CADE4" w:themeColor="accent1"/>
        </w:tcBorders>
      </w:tcPr>
    </w:tblStylePr>
    <w:tblStylePr w:type="lastRow">
      <w:rPr>
        <w:b/>
        <w:bCs/>
        <w:color w:val="335B74" w:themeColor="text2"/>
      </w:rPr>
      <w:tblPr/>
      <w:tcPr>
        <w:tcBorders>
          <w:top w:val="single" w:sz="8" w:space="0" w:color="1CADE4" w:themeColor="accent1"/>
          <w:bottom w:val="single" w:sz="8" w:space="0" w:color="1CADE4" w:themeColor="accent1"/>
        </w:tcBorders>
      </w:tcPr>
    </w:tblStylePr>
    <w:tblStylePr w:type="firstCol">
      <w:rPr>
        <w:b/>
        <w:bCs/>
      </w:rPr>
    </w:tblStylePr>
    <w:tblStylePr w:type="lastCol">
      <w:rPr>
        <w:b/>
        <w:bCs/>
      </w:rPr>
      <w:tblPr/>
      <w:tcPr>
        <w:tcBorders>
          <w:top w:val="single" w:sz="8" w:space="0" w:color="1CADE4" w:themeColor="accent1"/>
          <w:bottom w:val="single" w:sz="8" w:space="0" w:color="1CADE4" w:themeColor="accent1"/>
        </w:tcBorders>
      </w:tcPr>
    </w:tblStylePr>
    <w:tblStylePr w:type="band1Vert">
      <w:tblPr/>
      <w:tcPr>
        <w:shd w:val="clear" w:color="auto" w:fill="C6EAF8" w:themeFill="accent1" w:themeFillTint="3F"/>
      </w:tcPr>
    </w:tblStylePr>
    <w:tblStylePr w:type="band1Horz">
      <w:tblPr/>
      <w:tcPr>
        <w:shd w:val="clear" w:color="auto" w:fill="C6EAF8" w:themeFill="accent1" w:themeFillTint="3F"/>
      </w:tcPr>
    </w:tblStylePr>
  </w:style>
  <w:style w:type="table" w:styleId="Elencomedio1-Colore2">
    <w:name w:val="Medium List 1 Accent 2"/>
    <w:basedOn w:val="Tabellanormale"/>
    <w:uiPriority w:val="65"/>
    <w:semiHidden/>
    <w:unhideWhenUsed/>
    <w:rsid w:val="00650219"/>
    <w:rPr>
      <w:color w:val="000000" w:themeColor="text1"/>
    </w:rPr>
    <w:tblPr>
      <w:tblStyleRowBandSize w:val="1"/>
      <w:tblStyleColBandSize w:val="1"/>
      <w:tblBorders>
        <w:top w:val="single" w:sz="8" w:space="0" w:color="2683C6" w:themeColor="accent2"/>
        <w:bottom w:val="single" w:sz="8" w:space="0" w:color="2683C6" w:themeColor="accent2"/>
      </w:tblBorders>
    </w:tblPr>
    <w:tblStylePr w:type="firstRow">
      <w:rPr>
        <w:rFonts w:asciiTheme="majorHAnsi" w:eastAsiaTheme="majorEastAsia" w:hAnsiTheme="majorHAnsi" w:cstheme="majorBidi"/>
      </w:rPr>
      <w:tblPr/>
      <w:tcPr>
        <w:tcBorders>
          <w:top w:val="nil"/>
          <w:bottom w:val="single" w:sz="8" w:space="0" w:color="2683C6" w:themeColor="accent2"/>
        </w:tcBorders>
      </w:tcPr>
    </w:tblStylePr>
    <w:tblStylePr w:type="lastRow">
      <w:rPr>
        <w:b/>
        <w:bCs/>
        <w:color w:val="335B74" w:themeColor="text2"/>
      </w:rPr>
      <w:tblPr/>
      <w:tcPr>
        <w:tcBorders>
          <w:top w:val="single" w:sz="8" w:space="0" w:color="2683C6" w:themeColor="accent2"/>
          <w:bottom w:val="single" w:sz="8" w:space="0" w:color="2683C6" w:themeColor="accent2"/>
        </w:tcBorders>
      </w:tcPr>
    </w:tblStylePr>
    <w:tblStylePr w:type="firstCol">
      <w:rPr>
        <w:b/>
        <w:bCs/>
      </w:rPr>
    </w:tblStylePr>
    <w:tblStylePr w:type="lastCol">
      <w:rPr>
        <w:b/>
        <w:bCs/>
      </w:rPr>
      <w:tblPr/>
      <w:tcPr>
        <w:tcBorders>
          <w:top w:val="single" w:sz="8" w:space="0" w:color="2683C6" w:themeColor="accent2"/>
          <w:bottom w:val="single" w:sz="8" w:space="0" w:color="2683C6" w:themeColor="accent2"/>
        </w:tcBorders>
      </w:tcPr>
    </w:tblStylePr>
    <w:tblStylePr w:type="band1Vert">
      <w:tblPr/>
      <w:tcPr>
        <w:shd w:val="clear" w:color="auto" w:fill="C5E0F4" w:themeFill="accent2" w:themeFillTint="3F"/>
      </w:tcPr>
    </w:tblStylePr>
    <w:tblStylePr w:type="band1Horz">
      <w:tblPr/>
      <w:tcPr>
        <w:shd w:val="clear" w:color="auto" w:fill="C5E0F4" w:themeFill="accent2" w:themeFillTint="3F"/>
      </w:tcPr>
    </w:tblStylePr>
  </w:style>
  <w:style w:type="table" w:styleId="Elencomedio1-Colore3">
    <w:name w:val="Medium List 1 Accent 3"/>
    <w:basedOn w:val="Tabellanormale"/>
    <w:uiPriority w:val="65"/>
    <w:semiHidden/>
    <w:unhideWhenUsed/>
    <w:rsid w:val="00650219"/>
    <w:rPr>
      <w:color w:val="000000" w:themeColor="text1"/>
    </w:rPr>
    <w:tblPr>
      <w:tblStyleRowBandSize w:val="1"/>
      <w:tblStyleColBandSize w:val="1"/>
      <w:tblBorders>
        <w:top w:val="single" w:sz="8" w:space="0" w:color="27CED7" w:themeColor="accent3"/>
        <w:bottom w:val="single" w:sz="8" w:space="0" w:color="27CED7" w:themeColor="accent3"/>
      </w:tblBorders>
    </w:tblPr>
    <w:tblStylePr w:type="firstRow">
      <w:rPr>
        <w:rFonts w:asciiTheme="majorHAnsi" w:eastAsiaTheme="majorEastAsia" w:hAnsiTheme="majorHAnsi" w:cstheme="majorBidi"/>
      </w:rPr>
      <w:tblPr/>
      <w:tcPr>
        <w:tcBorders>
          <w:top w:val="nil"/>
          <w:bottom w:val="single" w:sz="8" w:space="0" w:color="27CED7" w:themeColor="accent3"/>
        </w:tcBorders>
      </w:tcPr>
    </w:tblStylePr>
    <w:tblStylePr w:type="lastRow">
      <w:rPr>
        <w:b/>
        <w:bCs/>
        <w:color w:val="335B74" w:themeColor="text2"/>
      </w:rPr>
      <w:tblPr/>
      <w:tcPr>
        <w:tcBorders>
          <w:top w:val="single" w:sz="8" w:space="0" w:color="27CED7" w:themeColor="accent3"/>
          <w:bottom w:val="single" w:sz="8" w:space="0" w:color="27CED7" w:themeColor="accent3"/>
        </w:tcBorders>
      </w:tcPr>
    </w:tblStylePr>
    <w:tblStylePr w:type="firstCol">
      <w:rPr>
        <w:b/>
        <w:bCs/>
      </w:rPr>
    </w:tblStylePr>
    <w:tblStylePr w:type="lastCol">
      <w:rPr>
        <w:b/>
        <w:bCs/>
      </w:rPr>
      <w:tblPr/>
      <w:tcPr>
        <w:tcBorders>
          <w:top w:val="single" w:sz="8" w:space="0" w:color="27CED7" w:themeColor="accent3"/>
          <w:bottom w:val="single" w:sz="8" w:space="0" w:color="27CED7" w:themeColor="accent3"/>
        </w:tcBorders>
      </w:tcPr>
    </w:tblStylePr>
    <w:tblStylePr w:type="band1Vert">
      <w:tblPr/>
      <w:tcPr>
        <w:shd w:val="clear" w:color="auto" w:fill="C9F2F5" w:themeFill="accent3" w:themeFillTint="3F"/>
      </w:tcPr>
    </w:tblStylePr>
    <w:tblStylePr w:type="band1Horz">
      <w:tblPr/>
      <w:tcPr>
        <w:shd w:val="clear" w:color="auto" w:fill="C9F2F5" w:themeFill="accent3" w:themeFillTint="3F"/>
      </w:tcPr>
    </w:tblStylePr>
  </w:style>
  <w:style w:type="table" w:styleId="Elencomedio1-Colore4">
    <w:name w:val="Medium List 1 Accent 4"/>
    <w:basedOn w:val="Tabellanormale"/>
    <w:uiPriority w:val="65"/>
    <w:semiHidden/>
    <w:unhideWhenUsed/>
    <w:rsid w:val="00650219"/>
    <w:rPr>
      <w:color w:val="000000" w:themeColor="text1"/>
    </w:rPr>
    <w:tblPr>
      <w:tblStyleRowBandSize w:val="1"/>
      <w:tblStyleColBandSize w:val="1"/>
      <w:tblBorders>
        <w:top w:val="single" w:sz="8" w:space="0" w:color="42BA97" w:themeColor="accent4"/>
        <w:bottom w:val="single" w:sz="8" w:space="0" w:color="42BA97" w:themeColor="accent4"/>
      </w:tblBorders>
    </w:tblPr>
    <w:tblStylePr w:type="firstRow">
      <w:rPr>
        <w:rFonts w:asciiTheme="majorHAnsi" w:eastAsiaTheme="majorEastAsia" w:hAnsiTheme="majorHAnsi" w:cstheme="majorBidi"/>
      </w:rPr>
      <w:tblPr/>
      <w:tcPr>
        <w:tcBorders>
          <w:top w:val="nil"/>
          <w:bottom w:val="single" w:sz="8" w:space="0" w:color="42BA97" w:themeColor="accent4"/>
        </w:tcBorders>
      </w:tcPr>
    </w:tblStylePr>
    <w:tblStylePr w:type="lastRow">
      <w:rPr>
        <w:b/>
        <w:bCs/>
        <w:color w:val="335B74" w:themeColor="text2"/>
      </w:rPr>
      <w:tblPr/>
      <w:tcPr>
        <w:tcBorders>
          <w:top w:val="single" w:sz="8" w:space="0" w:color="42BA97" w:themeColor="accent4"/>
          <w:bottom w:val="single" w:sz="8" w:space="0" w:color="42BA97" w:themeColor="accent4"/>
        </w:tcBorders>
      </w:tcPr>
    </w:tblStylePr>
    <w:tblStylePr w:type="firstCol">
      <w:rPr>
        <w:b/>
        <w:bCs/>
      </w:rPr>
    </w:tblStylePr>
    <w:tblStylePr w:type="lastCol">
      <w:rPr>
        <w:b/>
        <w:bCs/>
      </w:rPr>
      <w:tblPr/>
      <w:tcPr>
        <w:tcBorders>
          <w:top w:val="single" w:sz="8" w:space="0" w:color="42BA97" w:themeColor="accent4"/>
          <w:bottom w:val="single" w:sz="8" w:space="0" w:color="42BA97" w:themeColor="accent4"/>
        </w:tcBorders>
      </w:tcPr>
    </w:tblStylePr>
    <w:tblStylePr w:type="band1Vert">
      <w:tblPr/>
      <w:tcPr>
        <w:shd w:val="clear" w:color="auto" w:fill="CFEEE5" w:themeFill="accent4" w:themeFillTint="3F"/>
      </w:tcPr>
    </w:tblStylePr>
    <w:tblStylePr w:type="band1Horz">
      <w:tblPr/>
      <w:tcPr>
        <w:shd w:val="clear" w:color="auto" w:fill="CFEEE5" w:themeFill="accent4" w:themeFillTint="3F"/>
      </w:tcPr>
    </w:tblStylePr>
  </w:style>
  <w:style w:type="table" w:styleId="Elencomedio1-Colore5">
    <w:name w:val="Medium List 1 Accent 5"/>
    <w:basedOn w:val="Tabellanormale"/>
    <w:uiPriority w:val="65"/>
    <w:semiHidden/>
    <w:unhideWhenUsed/>
    <w:rsid w:val="00650219"/>
    <w:rPr>
      <w:color w:val="000000" w:themeColor="text1"/>
    </w:rPr>
    <w:tblPr>
      <w:tblStyleRowBandSize w:val="1"/>
      <w:tblStyleColBandSize w:val="1"/>
      <w:tblBorders>
        <w:top w:val="single" w:sz="8" w:space="0" w:color="3E8853" w:themeColor="accent5"/>
        <w:bottom w:val="single" w:sz="8" w:space="0" w:color="3E8853" w:themeColor="accent5"/>
      </w:tblBorders>
    </w:tblPr>
    <w:tblStylePr w:type="firstRow">
      <w:rPr>
        <w:rFonts w:asciiTheme="majorHAnsi" w:eastAsiaTheme="majorEastAsia" w:hAnsiTheme="majorHAnsi" w:cstheme="majorBidi"/>
      </w:rPr>
      <w:tblPr/>
      <w:tcPr>
        <w:tcBorders>
          <w:top w:val="nil"/>
          <w:bottom w:val="single" w:sz="8" w:space="0" w:color="3E8853" w:themeColor="accent5"/>
        </w:tcBorders>
      </w:tcPr>
    </w:tblStylePr>
    <w:tblStylePr w:type="lastRow">
      <w:rPr>
        <w:b/>
        <w:bCs/>
        <w:color w:val="335B74" w:themeColor="text2"/>
      </w:rPr>
      <w:tblPr/>
      <w:tcPr>
        <w:tcBorders>
          <w:top w:val="single" w:sz="8" w:space="0" w:color="3E8853" w:themeColor="accent5"/>
          <w:bottom w:val="single" w:sz="8" w:space="0" w:color="3E8853" w:themeColor="accent5"/>
        </w:tcBorders>
      </w:tcPr>
    </w:tblStylePr>
    <w:tblStylePr w:type="firstCol">
      <w:rPr>
        <w:b/>
        <w:bCs/>
      </w:rPr>
    </w:tblStylePr>
    <w:tblStylePr w:type="lastCol">
      <w:rPr>
        <w:b/>
        <w:bCs/>
      </w:rPr>
      <w:tblPr/>
      <w:tcPr>
        <w:tcBorders>
          <w:top w:val="single" w:sz="8" w:space="0" w:color="3E8853" w:themeColor="accent5"/>
          <w:bottom w:val="single" w:sz="8" w:space="0" w:color="3E8853" w:themeColor="accent5"/>
        </w:tcBorders>
      </w:tcPr>
    </w:tblStylePr>
    <w:tblStylePr w:type="band1Vert">
      <w:tblPr/>
      <w:tcPr>
        <w:shd w:val="clear" w:color="auto" w:fill="C9E6D2" w:themeFill="accent5" w:themeFillTint="3F"/>
      </w:tcPr>
    </w:tblStylePr>
    <w:tblStylePr w:type="band1Horz">
      <w:tblPr/>
      <w:tcPr>
        <w:shd w:val="clear" w:color="auto" w:fill="C9E6D2" w:themeFill="accent5" w:themeFillTint="3F"/>
      </w:tcPr>
    </w:tblStylePr>
  </w:style>
  <w:style w:type="table" w:styleId="Elencomedio1-Colore6">
    <w:name w:val="Medium List 1 Accent 6"/>
    <w:basedOn w:val="Tabellanormale"/>
    <w:uiPriority w:val="65"/>
    <w:semiHidden/>
    <w:unhideWhenUsed/>
    <w:rsid w:val="00650219"/>
    <w:rPr>
      <w:color w:val="000000" w:themeColor="text1"/>
    </w:rPr>
    <w:tblPr>
      <w:tblStyleRowBandSize w:val="1"/>
      <w:tblStyleColBandSize w:val="1"/>
      <w:tblBorders>
        <w:top w:val="single" w:sz="8" w:space="0" w:color="62A39F" w:themeColor="accent6"/>
        <w:bottom w:val="single" w:sz="8" w:space="0" w:color="62A39F" w:themeColor="accent6"/>
      </w:tblBorders>
    </w:tblPr>
    <w:tblStylePr w:type="firstRow">
      <w:rPr>
        <w:rFonts w:asciiTheme="majorHAnsi" w:eastAsiaTheme="majorEastAsia" w:hAnsiTheme="majorHAnsi" w:cstheme="majorBidi"/>
      </w:rPr>
      <w:tblPr/>
      <w:tcPr>
        <w:tcBorders>
          <w:top w:val="nil"/>
          <w:bottom w:val="single" w:sz="8" w:space="0" w:color="62A39F" w:themeColor="accent6"/>
        </w:tcBorders>
      </w:tcPr>
    </w:tblStylePr>
    <w:tblStylePr w:type="lastRow">
      <w:rPr>
        <w:b/>
        <w:bCs/>
        <w:color w:val="335B74" w:themeColor="text2"/>
      </w:rPr>
      <w:tblPr/>
      <w:tcPr>
        <w:tcBorders>
          <w:top w:val="single" w:sz="8" w:space="0" w:color="62A39F" w:themeColor="accent6"/>
          <w:bottom w:val="single" w:sz="8" w:space="0" w:color="62A39F" w:themeColor="accent6"/>
        </w:tcBorders>
      </w:tcPr>
    </w:tblStylePr>
    <w:tblStylePr w:type="firstCol">
      <w:rPr>
        <w:b/>
        <w:bCs/>
      </w:rPr>
    </w:tblStylePr>
    <w:tblStylePr w:type="lastCol">
      <w:rPr>
        <w:b/>
        <w:bCs/>
      </w:rPr>
      <w:tblPr/>
      <w:tcPr>
        <w:tcBorders>
          <w:top w:val="single" w:sz="8" w:space="0" w:color="62A39F" w:themeColor="accent6"/>
          <w:bottom w:val="single" w:sz="8" w:space="0" w:color="62A39F" w:themeColor="accent6"/>
        </w:tcBorders>
      </w:tcPr>
    </w:tblStylePr>
    <w:tblStylePr w:type="band1Vert">
      <w:tblPr/>
      <w:tcPr>
        <w:shd w:val="clear" w:color="auto" w:fill="D8E8E7" w:themeFill="accent6" w:themeFillTint="3F"/>
      </w:tcPr>
    </w:tblStylePr>
    <w:tblStylePr w:type="band1Horz">
      <w:tblPr/>
      <w:tcPr>
        <w:shd w:val="clear" w:color="auto" w:fill="D8E8E7" w:themeFill="accent6" w:themeFillTint="3F"/>
      </w:tcPr>
    </w:tblStylePr>
  </w:style>
  <w:style w:type="table" w:styleId="Elencomedio2">
    <w:name w:val="Medium List 2"/>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1">
    <w:name w:val="Medium List 2 Accent 1"/>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rPr>
        <w:sz w:val="24"/>
        <w:szCs w:val="24"/>
      </w:rPr>
      <w:tblPr/>
      <w:tcPr>
        <w:tcBorders>
          <w:top w:val="nil"/>
          <w:left w:val="nil"/>
          <w:bottom w:val="single" w:sz="24" w:space="0" w:color="1CADE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CADE4" w:themeColor="accent1"/>
          <w:insideH w:val="nil"/>
          <w:insideV w:val="nil"/>
        </w:tcBorders>
        <w:shd w:val="clear" w:color="auto" w:fill="FFFFFF" w:themeFill="background1"/>
      </w:tcPr>
    </w:tblStylePr>
    <w:tblStylePr w:type="lastCol">
      <w:tblPr/>
      <w:tcPr>
        <w:tcBorders>
          <w:top w:val="nil"/>
          <w:left w:val="single" w:sz="8" w:space="0" w:color="1CADE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top w:val="nil"/>
          <w:bottom w:val="nil"/>
          <w:insideH w:val="nil"/>
          <w:insideV w:val="nil"/>
        </w:tcBorders>
        <w:shd w:val="clear" w:color="auto" w:fill="C6EAF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2">
    <w:name w:val="Medium List 2 Accent 2"/>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rPr>
        <w:sz w:val="24"/>
        <w:szCs w:val="24"/>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2"/>
          <w:insideH w:val="nil"/>
          <w:insideV w:val="nil"/>
        </w:tcBorders>
        <w:shd w:val="clear" w:color="auto" w:fill="FFFFFF" w:themeFill="background1"/>
      </w:tcPr>
    </w:tblStylePr>
    <w:tblStylePr w:type="lastCol">
      <w:tblPr/>
      <w:tcPr>
        <w:tcBorders>
          <w:top w:val="nil"/>
          <w:left w:val="single" w:sz="8" w:space="0" w:color="2683C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top w:val="nil"/>
          <w:bottom w:val="nil"/>
          <w:insideH w:val="nil"/>
          <w:insideV w:val="nil"/>
        </w:tcBorders>
        <w:shd w:val="clear" w:color="auto" w:fill="C5E0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3">
    <w:name w:val="Medium List 2 Accent 3"/>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rPr>
        <w:sz w:val="24"/>
        <w:szCs w:val="24"/>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CED7" w:themeColor="accent3"/>
          <w:insideH w:val="nil"/>
          <w:insideV w:val="nil"/>
        </w:tcBorders>
        <w:shd w:val="clear" w:color="auto" w:fill="FFFFFF" w:themeFill="background1"/>
      </w:tcPr>
    </w:tblStylePr>
    <w:tblStylePr w:type="lastCol">
      <w:tblPr/>
      <w:tcPr>
        <w:tcBorders>
          <w:top w:val="nil"/>
          <w:left w:val="single" w:sz="8" w:space="0" w:color="27CED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top w:val="nil"/>
          <w:bottom w:val="nil"/>
          <w:insideH w:val="nil"/>
          <w:insideV w:val="nil"/>
        </w:tcBorders>
        <w:shd w:val="clear" w:color="auto" w:fill="C9F2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4">
    <w:name w:val="Medium List 2 Accent 4"/>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rPr>
        <w:sz w:val="24"/>
        <w:szCs w:val="24"/>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BA97" w:themeColor="accent4"/>
          <w:insideH w:val="nil"/>
          <w:insideV w:val="nil"/>
        </w:tcBorders>
        <w:shd w:val="clear" w:color="auto" w:fill="FFFFFF" w:themeFill="background1"/>
      </w:tcPr>
    </w:tblStylePr>
    <w:tblStylePr w:type="lastCol">
      <w:tblPr/>
      <w:tcPr>
        <w:tcBorders>
          <w:top w:val="nil"/>
          <w:left w:val="single" w:sz="8" w:space="0" w:color="42BA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top w:val="nil"/>
          <w:bottom w:val="nil"/>
          <w:insideH w:val="nil"/>
          <w:insideV w:val="nil"/>
        </w:tcBorders>
        <w:shd w:val="clear" w:color="auto" w:fill="CFEEE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5">
    <w:name w:val="Medium List 2 Accent 5"/>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rPr>
        <w:sz w:val="24"/>
        <w:szCs w:val="24"/>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E8853" w:themeColor="accent5"/>
          <w:insideH w:val="nil"/>
          <w:insideV w:val="nil"/>
        </w:tcBorders>
        <w:shd w:val="clear" w:color="auto" w:fill="FFFFFF" w:themeFill="background1"/>
      </w:tcPr>
    </w:tblStylePr>
    <w:tblStylePr w:type="lastCol">
      <w:tblPr/>
      <w:tcPr>
        <w:tcBorders>
          <w:top w:val="nil"/>
          <w:left w:val="single" w:sz="8" w:space="0" w:color="3E885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top w:val="nil"/>
          <w:bottom w:val="nil"/>
          <w:insideH w:val="nil"/>
          <w:insideV w:val="nil"/>
        </w:tcBorders>
        <w:shd w:val="clear" w:color="auto" w:fill="C9E6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6">
    <w:name w:val="Medium List 2 Accent 6"/>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rPr>
        <w:sz w:val="24"/>
        <w:szCs w:val="24"/>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A39F" w:themeColor="accent6"/>
          <w:insideH w:val="nil"/>
          <w:insideV w:val="nil"/>
        </w:tcBorders>
        <w:shd w:val="clear" w:color="auto" w:fill="FFFFFF" w:themeFill="background1"/>
      </w:tcPr>
    </w:tblStylePr>
    <w:tblStylePr w:type="lastCol">
      <w:tblPr/>
      <w:tcPr>
        <w:tcBorders>
          <w:top w:val="nil"/>
          <w:left w:val="single" w:sz="8" w:space="0" w:color="62A39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top w:val="nil"/>
          <w:bottom w:val="nil"/>
          <w:insideH w:val="nil"/>
          <w:insideV w:val="nil"/>
        </w:tcBorders>
        <w:shd w:val="clear" w:color="auto" w:fill="D8E8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fondomedio1">
    <w:name w:val="Medium Shading 1"/>
    <w:basedOn w:val="Tabellanormale"/>
    <w:uiPriority w:val="63"/>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rsid w:val="00650219"/>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tblBorders>
    </w:tblPr>
    <w:tblStylePr w:type="firstRow">
      <w:pPr>
        <w:spacing w:before="0" w:after="0" w:line="240" w:lineRule="auto"/>
      </w:pPr>
      <w:rPr>
        <w:b/>
        <w:bCs/>
        <w:color w:val="FFFFFF" w:themeColor="background1"/>
      </w:rPr>
      <w:tblPr/>
      <w:tcPr>
        <w:tc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shd w:val="clear" w:color="auto" w:fill="1CADE4" w:themeFill="accent1"/>
      </w:tcPr>
    </w:tblStylePr>
    <w:tblStylePr w:type="lastRow">
      <w:pPr>
        <w:spacing w:before="0" w:after="0" w:line="240" w:lineRule="auto"/>
      </w:pPr>
      <w:rPr>
        <w:b/>
        <w:bCs/>
      </w:rPr>
      <w:tblPr/>
      <w:tcPr>
        <w:tcBorders>
          <w:top w:val="double" w:sz="6"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6EAF8" w:themeFill="accent1" w:themeFillTint="3F"/>
      </w:tcPr>
    </w:tblStylePr>
    <w:tblStylePr w:type="band1Horz">
      <w:tblPr/>
      <w:tcPr>
        <w:tcBorders>
          <w:insideH w:val="nil"/>
          <w:insideV w:val="nil"/>
        </w:tcBorders>
        <w:shd w:val="clear" w:color="auto" w:fill="C6EAF8"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unhideWhenUsed/>
    <w:rsid w:val="00650219"/>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tblBorders>
    </w:tblPr>
    <w:tblStylePr w:type="firstRow">
      <w:pPr>
        <w:spacing w:before="0" w:after="0" w:line="240" w:lineRule="auto"/>
      </w:pPr>
      <w:rPr>
        <w:b/>
        <w:bCs/>
        <w:color w:val="FFFFFF" w:themeColor="background1"/>
      </w:rPr>
      <w:tblPr/>
      <w:tcPr>
        <w:tc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shd w:val="clear" w:color="auto" w:fill="2683C6" w:themeFill="accent2"/>
      </w:tcPr>
    </w:tblStylePr>
    <w:tblStylePr w:type="lastRow">
      <w:pPr>
        <w:spacing w:before="0" w:after="0" w:line="240" w:lineRule="auto"/>
      </w:pPr>
      <w:rPr>
        <w:b/>
        <w:bCs/>
      </w:rPr>
      <w:tblPr/>
      <w:tcPr>
        <w:tcBorders>
          <w:top w:val="double" w:sz="6"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2" w:themeFillTint="3F"/>
      </w:tcPr>
    </w:tblStylePr>
    <w:tblStylePr w:type="band1Horz">
      <w:tblPr/>
      <w:tcPr>
        <w:tcBorders>
          <w:insideH w:val="nil"/>
          <w:insideV w:val="nil"/>
        </w:tcBorders>
        <w:shd w:val="clear" w:color="auto" w:fill="C5E0F4"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unhideWhenUsed/>
    <w:rsid w:val="00650219"/>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tblBorders>
    </w:tblPr>
    <w:tblStylePr w:type="firstRow">
      <w:pPr>
        <w:spacing w:before="0" w:after="0" w:line="240" w:lineRule="auto"/>
      </w:pPr>
      <w:rPr>
        <w:b/>
        <w:bCs/>
        <w:color w:val="FFFFFF" w:themeColor="background1"/>
      </w:rPr>
      <w:tblPr/>
      <w:tcPr>
        <w:tc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shd w:val="clear" w:color="auto" w:fill="27CED7" w:themeFill="accent3"/>
      </w:tcPr>
    </w:tblStylePr>
    <w:tblStylePr w:type="lastRow">
      <w:pPr>
        <w:spacing w:before="0" w:after="0" w:line="240" w:lineRule="auto"/>
      </w:pPr>
      <w:rPr>
        <w:b/>
        <w:bCs/>
      </w:rPr>
      <w:tblPr/>
      <w:tcPr>
        <w:tcBorders>
          <w:top w:val="double" w:sz="6"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F2F5" w:themeFill="accent3" w:themeFillTint="3F"/>
      </w:tcPr>
    </w:tblStylePr>
    <w:tblStylePr w:type="band1Horz">
      <w:tblPr/>
      <w:tcPr>
        <w:tcBorders>
          <w:insideH w:val="nil"/>
          <w:insideV w:val="nil"/>
        </w:tcBorders>
        <w:shd w:val="clear" w:color="auto" w:fill="C9F2F5"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unhideWhenUsed/>
    <w:rsid w:val="00650219"/>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tblBorders>
    </w:tblPr>
    <w:tblStylePr w:type="firstRow">
      <w:pPr>
        <w:spacing w:before="0" w:after="0" w:line="240" w:lineRule="auto"/>
      </w:pPr>
      <w:rPr>
        <w:b/>
        <w:bCs/>
        <w:color w:val="FFFFFF" w:themeColor="background1"/>
      </w:rPr>
      <w:tblPr/>
      <w:tcPr>
        <w:tc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shd w:val="clear" w:color="auto" w:fill="42BA97" w:themeFill="accent4"/>
      </w:tcPr>
    </w:tblStylePr>
    <w:tblStylePr w:type="lastRow">
      <w:pPr>
        <w:spacing w:before="0" w:after="0" w:line="240" w:lineRule="auto"/>
      </w:pPr>
      <w:rPr>
        <w:b/>
        <w:bCs/>
      </w:rPr>
      <w:tblPr/>
      <w:tcPr>
        <w:tcBorders>
          <w:top w:val="double" w:sz="6"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EEE5" w:themeFill="accent4" w:themeFillTint="3F"/>
      </w:tcPr>
    </w:tblStylePr>
    <w:tblStylePr w:type="band1Horz">
      <w:tblPr/>
      <w:tcPr>
        <w:tcBorders>
          <w:insideH w:val="nil"/>
          <w:insideV w:val="nil"/>
        </w:tcBorders>
        <w:shd w:val="clear" w:color="auto" w:fill="CFEE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unhideWhenUsed/>
    <w:rsid w:val="00650219"/>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tblBorders>
    </w:tblPr>
    <w:tblStylePr w:type="firstRow">
      <w:pPr>
        <w:spacing w:before="0" w:after="0" w:line="240" w:lineRule="auto"/>
      </w:pPr>
      <w:rPr>
        <w:b/>
        <w:bCs/>
        <w:color w:val="FFFFFF" w:themeColor="background1"/>
      </w:rPr>
      <w:tblPr/>
      <w:tcPr>
        <w:tc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shd w:val="clear" w:color="auto" w:fill="3E8853" w:themeFill="accent5"/>
      </w:tcPr>
    </w:tblStylePr>
    <w:tblStylePr w:type="lastRow">
      <w:pPr>
        <w:spacing w:before="0" w:after="0" w:line="240" w:lineRule="auto"/>
      </w:pPr>
      <w:rPr>
        <w:b/>
        <w:bCs/>
      </w:rPr>
      <w:tblPr/>
      <w:tcPr>
        <w:tcBorders>
          <w:top w:val="double" w:sz="6"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tcPr>
    </w:tblStylePr>
    <w:tblStylePr w:type="firstCol">
      <w:rPr>
        <w:b/>
        <w:bCs/>
      </w:rPr>
    </w:tblStylePr>
    <w:tblStylePr w:type="lastCol">
      <w:rPr>
        <w:b/>
        <w:bCs/>
      </w:rPr>
    </w:tblStylePr>
    <w:tblStylePr w:type="band1Vert">
      <w:tblPr/>
      <w:tcPr>
        <w:shd w:val="clear" w:color="auto" w:fill="C9E6D2" w:themeFill="accent5" w:themeFillTint="3F"/>
      </w:tcPr>
    </w:tblStylePr>
    <w:tblStylePr w:type="band1Horz">
      <w:tblPr/>
      <w:tcPr>
        <w:tcBorders>
          <w:insideH w:val="nil"/>
          <w:insideV w:val="nil"/>
        </w:tcBorders>
        <w:shd w:val="clear" w:color="auto" w:fill="C9E6D2"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unhideWhenUsed/>
    <w:rsid w:val="00650219"/>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tblBorders>
    </w:tblPr>
    <w:tblStylePr w:type="firstRow">
      <w:pPr>
        <w:spacing w:before="0" w:after="0" w:line="240" w:lineRule="auto"/>
      </w:pPr>
      <w:rPr>
        <w:b/>
        <w:bCs/>
        <w:color w:val="FFFFFF" w:themeColor="background1"/>
      </w:rPr>
      <w:tblPr/>
      <w:tcPr>
        <w:tc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shd w:val="clear" w:color="auto" w:fill="62A39F" w:themeFill="accent6"/>
      </w:tcPr>
    </w:tblStylePr>
    <w:tblStylePr w:type="lastRow">
      <w:pPr>
        <w:spacing w:before="0" w:after="0" w:line="240" w:lineRule="auto"/>
      </w:pPr>
      <w:rPr>
        <w:b/>
        <w:bCs/>
      </w:rPr>
      <w:tblPr/>
      <w:tcPr>
        <w:tcBorders>
          <w:top w:val="double" w:sz="6"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D8E8E7" w:themeFill="accent6" w:themeFillTint="3F"/>
      </w:tcPr>
    </w:tblStylePr>
    <w:tblStylePr w:type="band1Horz">
      <w:tblPr/>
      <w:tcPr>
        <w:tcBorders>
          <w:insideH w:val="nil"/>
          <w:insideV w:val="nil"/>
        </w:tcBorders>
        <w:shd w:val="clear" w:color="auto" w:fill="D8E8E7"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1">
    <w:name w:val="Medium Shading 2 Accent 1"/>
    <w:basedOn w:val="Tabellanormale"/>
    <w:uiPriority w:val="64"/>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CADE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CADE4" w:themeFill="accent1"/>
      </w:tcPr>
    </w:tblStylePr>
    <w:tblStylePr w:type="lastCol">
      <w:rPr>
        <w:b/>
        <w:bCs/>
        <w:color w:val="FFFFFF" w:themeColor="background1"/>
      </w:rPr>
      <w:tblPr/>
      <w:tcPr>
        <w:tcBorders>
          <w:left w:val="nil"/>
          <w:right w:val="nil"/>
          <w:insideH w:val="nil"/>
          <w:insideV w:val="nil"/>
        </w:tcBorders>
        <w:shd w:val="clear" w:color="auto" w:fill="1CADE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2">
    <w:name w:val="Medium Shading 2 Accent 2"/>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2"/>
      </w:tcPr>
    </w:tblStylePr>
    <w:tblStylePr w:type="lastCol">
      <w:rPr>
        <w:b/>
        <w:bCs/>
        <w:color w:val="FFFFFF" w:themeColor="background1"/>
      </w:rPr>
      <w:tblPr/>
      <w:tcPr>
        <w:tcBorders>
          <w:left w:val="nil"/>
          <w:right w:val="nil"/>
          <w:insideH w:val="nil"/>
          <w:insideV w:val="nil"/>
        </w:tcBorders>
        <w:shd w:val="clear" w:color="auto" w:fill="2683C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3">
    <w:name w:val="Medium Shading 2 Accent 3"/>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CED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CED7" w:themeFill="accent3"/>
      </w:tcPr>
    </w:tblStylePr>
    <w:tblStylePr w:type="lastCol">
      <w:rPr>
        <w:b/>
        <w:bCs/>
        <w:color w:val="FFFFFF" w:themeColor="background1"/>
      </w:rPr>
      <w:tblPr/>
      <w:tcPr>
        <w:tcBorders>
          <w:left w:val="nil"/>
          <w:right w:val="nil"/>
          <w:insideH w:val="nil"/>
          <w:insideV w:val="nil"/>
        </w:tcBorders>
        <w:shd w:val="clear" w:color="auto" w:fill="27CED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4">
    <w:name w:val="Medium Shading 2 Accent 4"/>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BA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2BA97" w:themeFill="accent4"/>
      </w:tcPr>
    </w:tblStylePr>
    <w:tblStylePr w:type="lastCol">
      <w:rPr>
        <w:b/>
        <w:bCs/>
        <w:color w:val="FFFFFF" w:themeColor="background1"/>
      </w:rPr>
      <w:tblPr/>
      <w:tcPr>
        <w:tcBorders>
          <w:left w:val="nil"/>
          <w:right w:val="nil"/>
          <w:insideH w:val="nil"/>
          <w:insideV w:val="nil"/>
        </w:tcBorders>
        <w:shd w:val="clear" w:color="auto" w:fill="42BA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5">
    <w:name w:val="Medium Shading 2 Accent 5"/>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885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E8853" w:themeFill="accent5"/>
      </w:tcPr>
    </w:tblStylePr>
    <w:tblStylePr w:type="lastCol">
      <w:rPr>
        <w:b/>
        <w:bCs/>
        <w:color w:val="FFFFFF" w:themeColor="background1"/>
      </w:rPr>
      <w:tblPr/>
      <w:tcPr>
        <w:tcBorders>
          <w:left w:val="nil"/>
          <w:right w:val="nil"/>
          <w:insideH w:val="nil"/>
          <w:insideV w:val="nil"/>
        </w:tcBorders>
        <w:shd w:val="clear" w:color="auto" w:fill="3E885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6">
    <w:name w:val="Medium Shading 2 Accent 6"/>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A39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A39F" w:themeFill="accent6"/>
      </w:tcPr>
    </w:tblStylePr>
    <w:tblStylePr w:type="lastCol">
      <w:rPr>
        <w:b/>
        <w:bCs/>
        <w:color w:val="FFFFFF" w:themeColor="background1"/>
      </w:rPr>
      <w:tblPr/>
      <w:tcPr>
        <w:tcBorders>
          <w:left w:val="nil"/>
          <w:right w:val="nil"/>
          <w:insideH w:val="nil"/>
          <w:insideV w:val="nil"/>
        </w:tcBorders>
        <w:shd w:val="clear" w:color="auto" w:fill="62A39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rigliamedia1">
    <w:name w:val="Medium Grid 1"/>
    <w:basedOn w:val="Tabellanormale"/>
    <w:uiPriority w:val="67"/>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unhideWhenUsed/>
    <w:rsid w:val="00650219"/>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insideV w:val="single" w:sz="8" w:space="0" w:color="54C1EA" w:themeColor="accent1" w:themeTint="BF"/>
      </w:tblBorders>
    </w:tblPr>
    <w:tcPr>
      <w:shd w:val="clear" w:color="auto" w:fill="C6EAF8" w:themeFill="accent1" w:themeFillTint="3F"/>
    </w:tcPr>
    <w:tblStylePr w:type="firstRow">
      <w:rPr>
        <w:b/>
        <w:bCs/>
      </w:rPr>
    </w:tblStylePr>
    <w:tblStylePr w:type="lastRow">
      <w:rPr>
        <w:b/>
        <w:bCs/>
      </w:rPr>
      <w:tblPr/>
      <w:tcPr>
        <w:tcBorders>
          <w:top w:val="single" w:sz="18" w:space="0" w:color="54C1EA" w:themeColor="accent1" w:themeTint="BF"/>
        </w:tcBorders>
      </w:tcPr>
    </w:tblStylePr>
    <w:tblStylePr w:type="firstCol">
      <w:rPr>
        <w:b/>
        <w:bCs/>
      </w:rPr>
    </w:tblStylePr>
    <w:tblStylePr w:type="lastCol">
      <w:rPr>
        <w:b/>
        <w:bCs/>
      </w:r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Grigliamedia1-Colore2">
    <w:name w:val="Medium Grid 1 Accent 2"/>
    <w:basedOn w:val="Tabellanormale"/>
    <w:uiPriority w:val="67"/>
    <w:semiHidden/>
    <w:unhideWhenUsed/>
    <w:rsid w:val="00650219"/>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insideV w:val="single" w:sz="8" w:space="0" w:color="52A3DE" w:themeColor="accent2" w:themeTint="BF"/>
      </w:tblBorders>
    </w:tblPr>
    <w:tcPr>
      <w:shd w:val="clear" w:color="auto" w:fill="C5E0F4" w:themeFill="accent2" w:themeFillTint="3F"/>
    </w:tcPr>
    <w:tblStylePr w:type="firstRow">
      <w:rPr>
        <w:b/>
        <w:bCs/>
      </w:rPr>
    </w:tblStylePr>
    <w:tblStylePr w:type="lastRow">
      <w:rPr>
        <w:b/>
        <w:bCs/>
      </w:rPr>
      <w:tblPr/>
      <w:tcPr>
        <w:tcBorders>
          <w:top w:val="single" w:sz="18" w:space="0" w:color="52A3DE" w:themeColor="accent2" w:themeTint="BF"/>
        </w:tcBorders>
      </w:tcPr>
    </w:tblStylePr>
    <w:tblStylePr w:type="firstCol">
      <w:rPr>
        <w:b/>
        <w:bCs/>
      </w:rPr>
    </w:tblStylePr>
    <w:tblStylePr w:type="lastCol">
      <w:rPr>
        <w:b/>
        <w:bCs/>
      </w:r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Grigliamedia1-Colore3">
    <w:name w:val="Medium Grid 1 Accent 3"/>
    <w:basedOn w:val="Tabellanormale"/>
    <w:uiPriority w:val="67"/>
    <w:semiHidden/>
    <w:unhideWhenUsed/>
    <w:rsid w:val="00650219"/>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insideV w:val="single" w:sz="8" w:space="0" w:color="5CDAE1" w:themeColor="accent3" w:themeTint="BF"/>
      </w:tblBorders>
    </w:tblPr>
    <w:tcPr>
      <w:shd w:val="clear" w:color="auto" w:fill="C9F2F5" w:themeFill="accent3" w:themeFillTint="3F"/>
    </w:tcPr>
    <w:tblStylePr w:type="firstRow">
      <w:rPr>
        <w:b/>
        <w:bCs/>
      </w:rPr>
    </w:tblStylePr>
    <w:tblStylePr w:type="lastRow">
      <w:rPr>
        <w:b/>
        <w:bCs/>
      </w:rPr>
      <w:tblPr/>
      <w:tcPr>
        <w:tcBorders>
          <w:top w:val="single" w:sz="18" w:space="0" w:color="5CDAE1" w:themeColor="accent3" w:themeTint="BF"/>
        </w:tcBorders>
      </w:tcPr>
    </w:tblStylePr>
    <w:tblStylePr w:type="firstCol">
      <w:rPr>
        <w:b/>
        <w:bCs/>
      </w:rPr>
    </w:tblStylePr>
    <w:tblStylePr w:type="lastCol">
      <w:rPr>
        <w:b/>
        <w:bCs/>
      </w:r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Grigliamedia1-Colore4">
    <w:name w:val="Medium Grid 1 Accent 4"/>
    <w:basedOn w:val="Tabellanormale"/>
    <w:uiPriority w:val="67"/>
    <w:semiHidden/>
    <w:unhideWhenUsed/>
    <w:rsid w:val="00650219"/>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insideV w:val="single" w:sz="8" w:space="0" w:color="70CCB1" w:themeColor="accent4" w:themeTint="BF"/>
      </w:tblBorders>
    </w:tblPr>
    <w:tcPr>
      <w:shd w:val="clear" w:color="auto" w:fill="CFEEE5" w:themeFill="accent4" w:themeFillTint="3F"/>
    </w:tcPr>
    <w:tblStylePr w:type="firstRow">
      <w:rPr>
        <w:b/>
        <w:bCs/>
      </w:rPr>
    </w:tblStylePr>
    <w:tblStylePr w:type="lastRow">
      <w:rPr>
        <w:b/>
        <w:bCs/>
      </w:rPr>
      <w:tblPr/>
      <w:tcPr>
        <w:tcBorders>
          <w:top w:val="single" w:sz="18" w:space="0" w:color="70CCB1" w:themeColor="accent4" w:themeTint="BF"/>
        </w:tcBorders>
      </w:tcPr>
    </w:tblStylePr>
    <w:tblStylePr w:type="firstCol">
      <w:rPr>
        <w:b/>
        <w:bCs/>
      </w:rPr>
    </w:tblStylePr>
    <w:tblStylePr w:type="lastCol">
      <w:rPr>
        <w:b/>
        <w:bCs/>
      </w:r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Grigliamedia1-Colore5">
    <w:name w:val="Medium Grid 1 Accent 5"/>
    <w:basedOn w:val="Tabellanormale"/>
    <w:uiPriority w:val="67"/>
    <w:semiHidden/>
    <w:unhideWhenUsed/>
    <w:rsid w:val="00650219"/>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insideV w:val="single" w:sz="8" w:space="0" w:color="5EB576" w:themeColor="accent5" w:themeTint="BF"/>
      </w:tblBorders>
    </w:tblPr>
    <w:tcPr>
      <w:shd w:val="clear" w:color="auto" w:fill="C9E6D2" w:themeFill="accent5" w:themeFillTint="3F"/>
    </w:tcPr>
    <w:tblStylePr w:type="firstRow">
      <w:rPr>
        <w:b/>
        <w:bCs/>
      </w:rPr>
    </w:tblStylePr>
    <w:tblStylePr w:type="lastRow">
      <w:rPr>
        <w:b/>
        <w:bCs/>
      </w:rPr>
      <w:tblPr/>
      <w:tcPr>
        <w:tcBorders>
          <w:top w:val="single" w:sz="18" w:space="0" w:color="5EB576" w:themeColor="accent5" w:themeTint="BF"/>
        </w:tcBorders>
      </w:tcPr>
    </w:tblStylePr>
    <w:tblStylePr w:type="firstCol">
      <w:rPr>
        <w:b/>
        <w:bCs/>
      </w:rPr>
    </w:tblStylePr>
    <w:tblStylePr w:type="lastCol">
      <w:rPr>
        <w:b/>
        <w:bCs/>
      </w:r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Grigliamedia1-Colore6">
    <w:name w:val="Medium Grid 1 Accent 6"/>
    <w:basedOn w:val="Tabellanormale"/>
    <w:uiPriority w:val="67"/>
    <w:semiHidden/>
    <w:unhideWhenUsed/>
    <w:rsid w:val="00650219"/>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insideV w:val="single" w:sz="8" w:space="0" w:color="89BAB7" w:themeColor="accent6" w:themeTint="BF"/>
      </w:tblBorders>
    </w:tblPr>
    <w:tcPr>
      <w:shd w:val="clear" w:color="auto" w:fill="D8E8E7" w:themeFill="accent6" w:themeFillTint="3F"/>
    </w:tcPr>
    <w:tblStylePr w:type="firstRow">
      <w:rPr>
        <w:b/>
        <w:bCs/>
      </w:rPr>
    </w:tblStylePr>
    <w:tblStylePr w:type="lastRow">
      <w:rPr>
        <w:b/>
        <w:bCs/>
      </w:rPr>
      <w:tblPr/>
      <w:tcPr>
        <w:tcBorders>
          <w:top w:val="single" w:sz="18" w:space="0" w:color="89BAB7" w:themeColor="accent6" w:themeTint="BF"/>
        </w:tcBorders>
      </w:tcPr>
    </w:tblStylePr>
    <w:tblStylePr w:type="firstCol">
      <w:rPr>
        <w:b/>
        <w:bCs/>
      </w:rPr>
    </w:tblStylePr>
    <w:tblStylePr w:type="lastCol">
      <w:rPr>
        <w:b/>
        <w:bCs/>
      </w:r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table" w:styleId="Grigliamedia2">
    <w:name w:val="Medium Grid 2"/>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gliamedia2-Colore1">
    <w:name w:val="Medium Grid 2 Accent 1"/>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cPr>
      <w:shd w:val="clear" w:color="auto" w:fill="C6EAF8" w:themeFill="accent1" w:themeFillTint="3F"/>
    </w:tcPr>
    <w:tblStylePr w:type="firstRow">
      <w:rPr>
        <w:b/>
        <w:bCs/>
        <w:color w:val="000000" w:themeColor="text1"/>
      </w:rPr>
      <w:tblPr/>
      <w:tcPr>
        <w:shd w:val="clear" w:color="auto" w:fill="E8F6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EF9" w:themeFill="accent1" w:themeFillTint="33"/>
      </w:tcPr>
    </w:tblStylePr>
    <w:tblStylePr w:type="band1Vert">
      <w:tblPr/>
      <w:tcPr>
        <w:shd w:val="clear" w:color="auto" w:fill="8DD5F1" w:themeFill="accent1" w:themeFillTint="7F"/>
      </w:tcPr>
    </w:tblStylePr>
    <w:tblStylePr w:type="band1Horz">
      <w:tblPr/>
      <w:tcPr>
        <w:tcBorders>
          <w:insideH w:val="single" w:sz="6" w:space="0" w:color="1CADE4" w:themeColor="accent1"/>
          <w:insideV w:val="single" w:sz="6" w:space="0" w:color="1CADE4" w:themeColor="accent1"/>
        </w:tcBorders>
        <w:shd w:val="clear" w:color="auto" w:fill="8DD5F1" w:themeFill="accent1" w:themeFillTint="7F"/>
      </w:tcPr>
    </w:tblStylePr>
    <w:tblStylePr w:type="nwCell">
      <w:tblPr/>
      <w:tcPr>
        <w:shd w:val="clear" w:color="auto" w:fill="FFFFFF" w:themeFill="background1"/>
      </w:tcPr>
    </w:tblStylePr>
  </w:style>
  <w:style w:type="table" w:styleId="Grigliamedia2-Colore2">
    <w:name w:val="Medium Grid 2 Accent 2"/>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cPr>
      <w:shd w:val="clear" w:color="auto" w:fill="C5E0F4" w:themeFill="accent2" w:themeFillTint="3F"/>
    </w:tcPr>
    <w:tblStylePr w:type="firstRow">
      <w:rPr>
        <w:b/>
        <w:bCs/>
        <w:color w:val="000000" w:themeColor="text1"/>
      </w:rPr>
      <w:tblPr/>
      <w:tcPr>
        <w:shd w:val="clear" w:color="auto" w:fill="E8F2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2" w:themeFillTint="33"/>
      </w:tcPr>
    </w:tblStylePr>
    <w:tblStylePr w:type="band1Vert">
      <w:tblPr/>
      <w:tcPr>
        <w:shd w:val="clear" w:color="auto" w:fill="8CC2E9" w:themeFill="accent2" w:themeFillTint="7F"/>
      </w:tcPr>
    </w:tblStylePr>
    <w:tblStylePr w:type="band1Horz">
      <w:tblPr/>
      <w:tcPr>
        <w:tcBorders>
          <w:insideH w:val="single" w:sz="6" w:space="0" w:color="2683C6" w:themeColor="accent2"/>
          <w:insideV w:val="single" w:sz="6" w:space="0" w:color="2683C6" w:themeColor="accent2"/>
        </w:tcBorders>
        <w:shd w:val="clear" w:color="auto" w:fill="8CC2E9" w:themeFill="accent2" w:themeFillTint="7F"/>
      </w:tcPr>
    </w:tblStylePr>
    <w:tblStylePr w:type="nwCell">
      <w:tblPr/>
      <w:tcPr>
        <w:shd w:val="clear" w:color="auto" w:fill="FFFFFF" w:themeFill="background1"/>
      </w:tcPr>
    </w:tblStylePr>
  </w:style>
  <w:style w:type="table" w:styleId="Grigliamedia2-Colore3">
    <w:name w:val="Medium Grid 2 Accent 3"/>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cPr>
      <w:shd w:val="clear" w:color="auto" w:fill="C9F2F5" w:themeFill="accent3" w:themeFillTint="3F"/>
    </w:tcPr>
    <w:tblStylePr w:type="firstRow">
      <w:rPr>
        <w:b/>
        <w:bCs/>
        <w:color w:val="000000" w:themeColor="text1"/>
      </w:rPr>
      <w:tblPr/>
      <w:tcPr>
        <w:shd w:val="clear" w:color="auto" w:fill="E9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5F7" w:themeFill="accent3" w:themeFillTint="33"/>
      </w:tcPr>
    </w:tblStylePr>
    <w:tblStylePr w:type="band1Vert">
      <w:tblPr/>
      <w:tcPr>
        <w:shd w:val="clear" w:color="auto" w:fill="92E6EB" w:themeFill="accent3" w:themeFillTint="7F"/>
      </w:tcPr>
    </w:tblStylePr>
    <w:tblStylePr w:type="band1Horz">
      <w:tblPr/>
      <w:tcPr>
        <w:tcBorders>
          <w:insideH w:val="single" w:sz="6" w:space="0" w:color="27CED7" w:themeColor="accent3"/>
          <w:insideV w:val="single" w:sz="6" w:space="0" w:color="27CED7" w:themeColor="accent3"/>
        </w:tcBorders>
        <w:shd w:val="clear" w:color="auto" w:fill="92E6EB" w:themeFill="accent3" w:themeFillTint="7F"/>
      </w:tcPr>
    </w:tblStylePr>
    <w:tblStylePr w:type="nwCell">
      <w:tblPr/>
      <w:tcPr>
        <w:shd w:val="clear" w:color="auto" w:fill="FFFFFF" w:themeFill="background1"/>
      </w:tcPr>
    </w:tblStylePr>
  </w:style>
  <w:style w:type="table" w:styleId="Grigliamedia2-Colore4">
    <w:name w:val="Medium Grid 2 Accent 4"/>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cPr>
      <w:shd w:val="clear" w:color="auto" w:fill="CFEEE5" w:themeFill="accent4" w:themeFillTint="3F"/>
    </w:tcPr>
    <w:tblStylePr w:type="firstRow">
      <w:rPr>
        <w:b/>
        <w:bCs/>
        <w:color w:val="000000" w:themeColor="text1"/>
      </w:rPr>
      <w:tblPr/>
      <w:tcPr>
        <w:shd w:val="clear" w:color="auto" w:fill="ECF8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F1EA" w:themeFill="accent4" w:themeFillTint="33"/>
      </w:tcPr>
    </w:tblStylePr>
    <w:tblStylePr w:type="band1Vert">
      <w:tblPr/>
      <w:tcPr>
        <w:shd w:val="clear" w:color="auto" w:fill="A0DDCB" w:themeFill="accent4" w:themeFillTint="7F"/>
      </w:tcPr>
    </w:tblStylePr>
    <w:tblStylePr w:type="band1Horz">
      <w:tblPr/>
      <w:tcPr>
        <w:tcBorders>
          <w:insideH w:val="single" w:sz="6" w:space="0" w:color="42BA97" w:themeColor="accent4"/>
          <w:insideV w:val="single" w:sz="6" w:space="0" w:color="42BA97" w:themeColor="accent4"/>
        </w:tcBorders>
        <w:shd w:val="clear" w:color="auto" w:fill="A0DDCB" w:themeFill="accent4" w:themeFillTint="7F"/>
      </w:tcPr>
    </w:tblStylePr>
    <w:tblStylePr w:type="nwCell">
      <w:tblPr/>
      <w:tcPr>
        <w:shd w:val="clear" w:color="auto" w:fill="FFFFFF" w:themeFill="background1"/>
      </w:tcPr>
    </w:tblStylePr>
  </w:style>
  <w:style w:type="table" w:styleId="Grigliamedia2-Colore5">
    <w:name w:val="Medium Grid 2 Accent 5"/>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cPr>
      <w:shd w:val="clear" w:color="auto" w:fill="C9E6D2" w:themeFill="accent5" w:themeFillTint="3F"/>
    </w:tcPr>
    <w:tblStylePr w:type="firstRow">
      <w:rPr>
        <w:b/>
        <w:bCs/>
        <w:color w:val="000000" w:themeColor="text1"/>
      </w:rPr>
      <w:tblPr/>
      <w:tcPr>
        <w:shd w:val="clear" w:color="auto" w:fill="E9F5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BDA" w:themeFill="accent5" w:themeFillTint="33"/>
      </w:tcPr>
    </w:tblStylePr>
    <w:tblStylePr w:type="band1Vert">
      <w:tblPr/>
      <w:tcPr>
        <w:shd w:val="clear" w:color="auto" w:fill="94CEA4" w:themeFill="accent5" w:themeFillTint="7F"/>
      </w:tcPr>
    </w:tblStylePr>
    <w:tblStylePr w:type="band1Horz">
      <w:tblPr/>
      <w:tcPr>
        <w:tcBorders>
          <w:insideH w:val="single" w:sz="6" w:space="0" w:color="3E8853" w:themeColor="accent5"/>
          <w:insideV w:val="single" w:sz="6" w:space="0" w:color="3E8853" w:themeColor="accent5"/>
        </w:tcBorders>
        <w:shd w:val="clear" w:color="auto" w:fill="94CEA4" w:themeFill="accent5" w:themeFillTint="7F"/>
      </w:tcPr>
    </w:tblStylePr>
    <w:tblStylePr w:type="nwCell">
      <w:tblPr/>
      <w:tcPr>
        <w:shd w:val="clear" w:color="auto" w:fill="FFFFFF" w:themeFill="background1"/>
      </w:tcPr>
    </w:tblStylePr>
  </w:style>
  <w:style w:type="table" w:styleId="Grigliamedia2-Colore6">
    <w:name w:val="Medium Grid 2 Accent 6"/>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cPr>
      <w:shd w:val="clear" w:color="auto" w:fill="D8E8E7" w:themeFill="accent6" w:themeFillTint="3F"/>
    </w:tcPr>
    <w:tblStylePr w:type="firstRow">
      <w:rPr>
        <w:b/>
        <w:bCs/>
        <w:color w:val="000000" w:themeColor="text1"/>
      </w:rPr>
      <w:tblPr/>
      <w:tcPr>
        <w:shd w:val="clear" w:color="auto" w:fill="EFF6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CEB" w:themeFill="accent6" w:themeFillTint="33"/>
      </w:tcPr>
    </w:tblStylePr>
    <w:tblStylePr w:type="band1Vert">
      <w:tblPr/>
      <w:tcPr>
        <w:shd w:val="clear" w:color="auto" w:fill="B0D1CF" w:themeFill="accent6" w:themeFillTint="7F"/>
      </w:tcPr>
    </w:tblStylePr>
    <w:tblStylePr w:type="band1Horz">
      <w:tblPr/>
      <w:tcPr>
        <w:tcBorders>
          <w:insideH w:val="single" w:sz="6" w:space="0" w:color="62A39F" w:themeColor="accent6"/>
          <w:insideV w:val="single" w:sz="6" w:space="0" w:color="62A39F" w:themeColor="accent6"/>
        </w:tcBorders>
        <w:shd w:val="clear" w:color="auto" w:fill="B0D1CF" w:themeFill="accent6" w:themeFillTint="7F"/>
      </w:tcPr>
    </w:tblStylePr>
    <w:tblStylePr w:type="nwCell">
      <w:tblPr/>
      <w:tcPr>
        <w:shd w:val="clear" w:color="auto" w:fill="FFFFFF" w:themeFill="background1"/>
      </w:tcPr>
    </w:tblStylePr>
  </w:style>
  <w:style w:type="table" w:styleId="Grigliamedia3">
    <w:name w:val="Medium Grid 3"/>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gliamedia3-Colore1">
    <w:name w:val="Medium Grid 3 Accent 1"/>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AF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ADE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ADE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5F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5F1" w:themeFill="accent1" w:themeFillTint="7F"/>
      </w:tcPr>
    </w:tblStylePr>
  </w:style>
  <w:style w:type="table" w:styleId="Grigliamedia3-Colore2">
    <w:name w:val="Medium Grid 3 Accent 2"/>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2" w:themeFillTint="7F"/>
      </w:tcPr>
    </w:tblStylePr>
  </w:style>
  <w:style w:type="table" w:styleId="Grigliamedia3-Colore3">
    <w:name w:val="Medium Grid 3 Accent 3"/>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F2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CED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CED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E6E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E6EB" w:themeFill="accent3" w:themeFillTint="7F"/>
      </w:tcPr>
    </w:tblStylePr>
  </w:style>
  <w:style w:type="table" w:styleId="Grigliamedia3-Colore4">
    <w:name w:val="Medium Grid 3 Accent 4"/>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EE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BA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BA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DDC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DDCB" w:themeFill="accent4" w:themeFillTint="7F"/>
      </w:tcPr>
    </w:tblStylePr>
  </w:style>
  <w:style w:type="table" w:styleId="Grigliamedia3-Colore5">
    <w:name w:val="Medium Grid 3 Accent 5"/>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6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885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885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E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EA4" w:themeFill="accent5" w:themeFillTint="7F"/>
      </w:tcPr>
    </w:tblStylePr>
  </w:style>
  <w:style w:type="table" w:styleId="Grigliamedia3-Colore6">
    <w:name w:val="Medium Grid 3 Accent 6"/>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8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A39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A39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D1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D1CF" w:themeFill="accent6" w:themeFillTint="7F"/>
      </w:tcPr>
    </w:tblStylePr>
  </w:style>
  <w:style w:type="paragraph" w:styleId="Bibliografia">
    <w:name w:val="Bibliography"/>
    <w:basedOn w:val="Normale"/>
    <w:next w:val="Normale"/>
    <w:uiPriority w:val="37"/>
    <w:semiHidden/>
    <w:unhideWhenUsed/>
    <w:rsid w:val="00650219"/>
  </w:style>
  <w:style w:type="character" w:customStyle="1" w:styleId="Hashtag">
    <w:name w:val="Hashtag"/>
    <w:basedOn w:val="Carpredefinitoparagrafo"/>
    <w:uiPriority w:val="99"/>
    <w:semiHidden/>
    <w:unhideWhenUsed/>
    <w:rsid w:val="00650219"/>
    <w:rPr>
      <w:rFonts w:ascii="Calibri" w:hAnsi="Calibri" w:cs="Calibri"/>
      <w:color w:val="2B579A"/>
      <w:shd w:val="clear" w:color="auto" w:fill="E1DFDD"/>
    </w:rPr>
  </w:style>
  <w:style w:type="paragraph" w:styleId="Intestazionemessaggio">
    <w:name w:val="Message Header"/>
    <w:basedOn w:val="Normale"/>
    <w:link w:val="IntestazionemessaggioCarattere"/>
    <w:uiPriority w:val="99"/>
    <w:semiHidden/>
    <w:unhideWhenUsed/>
    <w:rsid w:val="00650219"/>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IntestazionemessaggioCarattere">
    <w:name w:val="Intestazione messaggio Carattere"/>
    <w:basedOn w:val="Carpredefinitoparagrafo"/>
    <w:link w:val="Intestazionemessaggio"/>
    <w:uiPriority w:val="99"/>
    <w:semiHidden/>
    <w:rsid w:val="00650219"/>
    <w:rPr>
      <w:rFonts w:ascii="Calibri Light" w:eastAsiaTheme="majorEastAsia" w:hAnsi="Calibri Light" w:cs="Calibri Light"/>
      <w:sz w:val="24"/>
      <w:szCs w:val="24"/>
      <w:shd w:val="pct20" w:color="auto" w:fill="auto"/>
    </w:rPr>
  </w:style>
  <w:style w:type="table" w:styleId="Tabellaelegante">
    <w:name w:val="Table Elegant"/>
    <w:basedOn w:val="Tabellanormale"/>
    <w:uiPriority w:val="99"/>
    <w:semiHidden/>
    <w:unhideWhenUsed/>
    <w:rsid w:val="0065021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lenco">
    <w:name w:val="List"/>
    <w:basedOn w:val="Normale"/>
    <w:uiPriority w:val="99"/>
    <w:semiHidden/>
    <w:unhideWhenUsed/>
    <w:rsid w:val="00650219"/>
    <w:pPr>
      <w:ind w:left="360" w:hanging="360"/>
      <w:contextualSpacing/>
    </w:pPr>
  </w:style>
  <w:style w:type="paragraph" w:styleId="Elenco2">
    <w:name w:val="List 2"/>
    <w:basedOn w:val="Normale"/>
    <w:uiPriority w:val="99"/>
    <w:semiHidden/>
    <w:unhideWhenUsed/>
    <w:rsid w:val="00650219"/>
    <w:pPr>
      <w:ind w:left="720" w:hanging="360"/>
      <w:contextualSpacing/>
    </w:pPr>
  </w:style>
  <w:style w:type="paragraph" w:styleId="Elenco3">
    <w:name w:val="List 3"/>
    <w:basedOn w:val="Normale"/>
    <w:uiPriority w:val="99"/>
    <w:semiHidden/>
    <w:unhideWhenUsed/>
    <w:rsid w:val="00650219"/>
    <w:pPr>
      <w:ind w:left="1080" w:hanging="360"/>
      <w:contextualSpacing/>
    </w:pPr>
  </w:style>
  <w:style w:type="paragraph" w:styleId="Elenco4">
    <w:name w:val="List 4"/>
    <w:basedOn w:val="Normale"/>
    <w:uiPriority w:val="99"/>
    <w:semiHidden/>
    <w:unhideWhenUsed/>
    <w:rsid w:val="00650219"/>
    <w:pPr>
      <w:ind w:left="1440" w:hanging="360"/>
      <w:contextualSpacing/>
    </w:pPr>
  </w:style>
  <w:style w:type="paragraph" w:styleId="Elenco5">
    <w:name w:val="List 5"/>
    <w:basedOn w:val="Normale"/>
    <w:uiPriority w:val="99"/>
    <w:semiHidden/>
    <w:unhideWhenUsed/>
    <w:rsid w:val="00650219"/>
    <w:pPr>
      <w:ind w:left="1800" w:hanging="360"/>
      <w:contextualSpacing/>
    </w:pPr>
  </w:style>
  <w:style w:type="table" w:styleId="Elencotabella1">
    <w:name w:val="Table List 1"/>
    <w:basedOn w:val="Tabellanormale"/>
    <w:uiPriority w:val="99"/>
    <w:semiHidden/>
    <w:unhideWhenUsed/>
    <w:rsid w:val="0065021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65021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65021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65021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Elencocontinua">
    <w:name w:val="List Continue"/>
    <w:basedOn w:val="Normale"/>
    <w:uiPriority w:val="99"/>
    <w:semiHidden/>
    <w:unhideWhenUsed/>
    <w:rsid w:val="00650219"/>
    <w:pPr>
      <w:ind w:left="360"/>
      <w:contextualSpacing/>
    </w:pPr>
  </w:style>
  <w:style w:type="paragraph" w:styleId="Elencocontinua2">
    <w:name w:val="List Continue 2"/>
    <w:basedOn w:val="Normale"/>
    <w:uiPriority w:val="99"/>
    <w:semiHidden/>
    <w:unhideWhenUsed/>
    <w:rsid w:val="00650219"/>
    <w:pPr>
      <w:ind w:left="720"/>
      <w:contextualSpacing/>
    </w:pPr>
  </w:style>
  <w:style w:type="paragraph" w:styleId="Elencocontinua3">
    <w:name w:val="List Continue 3"/>
    <w:basedOn w:val="Normale"/>
    <w:uiPriority w:val="99"/>
    <w:semiHidden/>
    <w:unhideWhenUsed/>
    <w:rsid w:val="00650219"/>
    <w:pPr>
      <w:ind w:left="1080"/>
      <w:contextualSpacing/>
    </w:pPr>
  </w:style>
  <w:style w:type="paragraph" w:styleId="Elencocontinua4">
    <w:name w:val="List Continue 4"/>
    <w:basedOn w:val="Normale"/>
    <w:uiPriority w:val="99"/>
    <w:semiHidden/>
    <w:unhideWhenUsed/>
    <w:rsid w:val="00650219"/>
    <w:pPr>
      <w:ind w:left="1440"/>
      <w:contextualSpacing/>
    </w:pPr>
  </w:style>
  <w:style w:type="paragraph" w:styleId="Elencocontinua5">
    <w:name w:val="List Continue 5"/>
    <w:basedOn w:val="Normale"/>
    <w:uiPriority w:val="99"/>
    <w:semiHidden/>
    <w:unhideWhenUsed/>
    <w:rsid w:val="00650219"/>
    <w:pPr>
      <w:ind w:left="1800"/>
      <w:contextualSpacing/>
    </w:pPr>
  </w:style>
  <w:style w:type="paragraph" w:styleId="Paragrafoelenco">
    <w:name w:val="List Paragraph"/>
    <w:basedOn w:val="Normale"/>
    <w:uiPriority w:val="34"/>
    <w:qFormat/>
    <w:rsid w:val="00650219"/>
    <w:pPr>
      <w:ind w:left="720"/>
      <w:contextualSpacing/>
    </w:pPr>
  </w:style>
  <w:style w:type="paragraph" w:styleId="Numeroelenco">
    <w:name w:val="List Number"/>
    <w:basedOn w:val="Normale"/>
    <w:uiPriority w:val="99"/>
    <w:semiHidden/>
    <w:unhideWhenUsed/>
    <w:rsid w:val="00650219"/>
    <w:pPr>
      <w:numPr>
        <w:numId w:val="13"/>
      </w:numPr>
      <w:contextualSpacing/>
    </w:pPr>
  </w:style>
  <w:style w:type="paragraph" w:styleId="Numeroelenco2">
    <w:name w:val="List Number 2"/>
    <w:basedOn w:val="Normale"/>
    <w:uiPriority w:val="99"/>
    <w:semiHidden/>
    <w:unhideWhenUsed/>
    <w:rsid w:val="00650219"/>
    <w:pPr>
      <w:numPr>
        <w:numId w:val="14"/>
      </w:numPr>
      <w:contextualSpacing/>
    </w:pPr>
  </w:style>
  <w:style w:type="paragraph" w:styleId="Numeroelenco3">
    <w:name w:val="List Number 3"/>
    <w:basedOn w:val="Normale"/>
    <w:uiPriority w:val="99"/>
    <w:semiHidden/>
    <w:unhideWhenUsed/>
    <w:rsid w:val="00650219"/>
    <w:pPr>
      <w:numPr>
        <w:numId w:val="15"/>
      </w:numPr>
      <w:contextualSpacing/>
    </w:pPr>
  </w:style>
  <w:style w:type="paragraph" w:styleId="Numeroelenco4">
    <w:name w:val="List Number 4"/>
    <w:basedOn w:val="Normale"/>
    <w:uiPriority w:val="99"/>
    <w:semiHidden/>
    <w:unhideWhenUsed/>
    <w:rsid w:val="00650219"/>
    <w:pPr>
      <w:numPr>
        <w:numId w:val="16"/>
      </w:numPr>
      <w:contextualSpacing/>
    </w:pPr>
  </w:style>
  <w:style w:type="paragraph" w:styleId="Numeroelenco5">
    <w:name w:val="List Number 5"/>
    <w:basedOn w:val="Normale"/>
    <w:uiPriority w:val="99"/>
    <w:semiHidden/>
    <w:unhideWhenUsed/>
    <w:rsid w:val="00650219"/>
    <w:pPr>
      <w:numPr>
        <w:numId w:val="17"/>
      </w:numPr>
      <w:contextualSpacing/>
    </w:pPr>
  </w:style>
  <w:style w:type="paragraph" w:styleId="Puntoelenco">
    <w:name w:val="List Bullet"/>
    <w:basedOn w:val="Normale"/>
    <w:uiPriority w:val="99"/>
    <w:semiHidden/>
    <w:unhideWhenUsed/>
    <w:rsid w:val="00650219"/>
    <w:pPr>
      <w:numPr>
        <w:numId w:val="8"/>
      </w:numPr>
      <w:contextualSpacing/>
    </w:pPr>
  </w:style>
  <w:style w:type="paragraph" w:styleId="Puntoelenco2">
    <w:name w:val="List Bullet 2"/>
    <w:basedOn w:val="Normale"/>
    <w:uiPriority w:val="99"/>
    <w:semiHidden/>
    <w:unhideWhenUsed/>
    <w:rsid w:val="00650219"/>
    <w:pPr>
      <w:numPr>
        <w:numId w:val="9"/>
      </w:numPr>
      <w:contextualSpacing/>
    </w:pPr>
  </w:style>
  <w:style w:type="paragraph" w:styleId="Puntoelenco3">
    <w:name w:val="List Bullet 3"/>
    <w:basedOn w:val="Normale"/>
    <w:uiPriority w:val="99"/>
    <w:semiHidden/>
    <w:unhideWhenUsed/>
    <w:rsid w:val="00650219"/>
    <w:pPr>
      <w:numPr>
        <w:numId w:val="10"/>
      </w:numPr>
      <w:contextualSpacing/>
    </w:pPr>
  </w:style>
  <w:style w:type="paragraph" w:styleId="Puntoelenco4">
    <w:name w:val="List Bullet 4"/>
    <w:basedOn w:val="Normale"/>
    <w:uiPriority w:val="99"/>
    <w:semiHidden/>
    <w:unhideWhenUsed/>
    <w:rsid w:val="00650219"/>
    <w:pPr>
      <w:numPr>
        <w:numId w:val="11"/>
      </w:numPr>
      <w:contextualSpacing/>
    </w:pPr>
  </w:style>
  <w:style w:type="paragraph" w:styleId="Puntoelenco5">
    <w:name w:val="List Bullet 5"/>
    <w:basedOn w:val="Normale"/>
    <w:uiPriority w:val="99"/>
    <w:semiHidden/>
    <w:unhideWhenUsed/>
    <w:rsid w:val="00650219"/>
    <w:pPr>
      <w:numPr>
        <w:numId w:val="12"/>
      </w:numPr>
      <w:contextualSpacing/>
    </w:pPr>
  </w:style>
  <w:style w:type="table" w:styleId="Tabellaclassica1">
    <w:name w:val="Table Classic 1"/>
    <w:basedOn w:val="Tabellanormale"/>
    <w:uiPriority w:val="99"/>
    <w:semiHidden/>
    <w:unhideWhenUsed/>
    <w:rsid w:val="0065021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021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021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021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Indicedellefigure">
    <w:name w:val="table of figures"/>
    <w:basedOn w:val="Normale"/>
    <w:next w:val="Normale"/>
    <w:uiPriority w:val="99"/>
    <w:semiHidden/>
    <w:unhideWhenUsed/>
    <w:rsid w:val="00650219"/>
  </w:style>
  <w:style w:type="character" w:styleId="Rimandonotadichiusura">
    <w:name w:val="endnote reference"/>
    <w:basedOn w:val="Carpredefinitoparagrafo"/>
    <w:uiPriority w:val="99"/>
    <w:semiHidden/>
    <w:unhideWhenUsed/>
    <w:rsid w:val="00650219"/>
    <w:rPr>
      <w:rFonts w:ascii="Calibri" w:hAnsi="Calibri" w:cs="Calibri"/>
      <w:vertAlign w:val="superscript"/>
    </w:rPr>
  </w:style>
  <w:style w:type="paragraph" w:styleId="Indicefonti">
    <w:name w:val="table of authorities"/>
    <w:basedOn w:val="Normale"/>
    <w:next w:val="Normale"/>
    <w:uiPriority w:val="99"/>
    <w:semiHidden/>
    <w:unhideWhenUsed/>
    <w:rsid w:val="00650219"/>
    <w:pPr>
      <w:ind w:left="220" w:hanging="220"/>
    </w:pPr>
  </w:style>
  <w:style w:type="paragraph" w:styleId="Titoloindicefonti">
    <w:name w:val="toa heading"/>
    <w:basedOn w:val="Normale"/>
    <w:next w:val="Normale"/>
    <w:uiPriority w:val="99"/>
    <w:semiHidden/>
    <w:unhideWhenUsed/>
    <w:rsid w:val="00650219"/>
    <w:pPr>
      <w:spacing w:before="120"/>
    </w:pPr>
    <w:rPr>
      <w:rFonts w:ascii="Calibri Light" w:eastAsiaTheme="majorEastAsia" w:hAnsi="Calibri Light" w:cs="Calibri Light"/>
      <w:b/>
      <w:bCs/>
      <w:sz w:val="24"/>
      <w:szCs w:val="24"/>
    </w:rPr>
  </w:style>
  <w:style w:type="table" w:styleId="Elencoacolori">
    <w:name w:val="Colorful List"/>
    <w:basedOn w:val="Tabellanormale"/>
    <w:uiPriority w:val="72"/>
    <w:semiHidden/>
    <w:unhideWhenUsed/>
    <w:rsid w:val="0065021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unhideWhenUsed/>
    <w:rsid w:val="00650219"/>
    <w:rPr>
      <w:color w:val="000000" w:themeColor="text1"/>
    </w:rPr>
    <w:tblPr>
      <w:tblStyleRowBandSize w:val="1"/>
      <w:tblStyleColBandSize w:val="1"/>
    </w:tblPr>
    <w:tcPr>
      <w:shd w:val="clear" w:color="auto" w:fill="E8F6FC" w:themeFill="accen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AF8" w:themeFill="accent1" w:themeFillTint="3F"/>
      </w:tcPr>
    </w:tblStylePr>
    <w:tblStylePr w:type="band1Horz">
      <w:tblPr/>
      <w:tcPr>
        <w:shd w:val="clear" w:color="auto" w:fill="D1EEF9" w:themeFill="accent1" w:themeFillTint="33"/>
      </w:tcPr>
    </w:tblStylePr>
  </w:style>
  <w:style w:type="table" w:styleId="Elencoacolori-Colore2">
    <w:name w:val="Colorful List Accent 2"/>
    <w:basedOn w:val="Tabellanormale"/>
    <w:uiPriority w:val="72"/>
    <w:semiHidden/>
    <w:unhideWhenUsed/>
    <w:rsid w:val="00650219"/>
    <w:rPr>
      <w:color w:val="000000" w:themeColor="text1"/>
    </w:rPr>
    <w:tblPr>
      <w:tblStyleRowBandSize w:val="1"/>
      <w:tblStyleColBandSize w:val="1"/>
    </w:tblPr>
    <w:tcPr>
      <w:shd w:val="clear" w:color="auto" w:fill="E8F2FA" w:themeFill="accent2"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2" w:themeFillTint="3F"/>
      </w:tcPr>
    </w:tblStylePr>
    <w:tblStylePr w:type="band1Horz">
      <w:tblPr/>
      <w:tcPr>
        <w:shd w:val="clear" w:color="auto" w:fill="D0E6F6" w:themeFill="accent2" w:themeFillTint="33"/>
      </w:tcPr>
    </w:tblStylePr>
  </w:style>
  <w:style w:type="table" w:styleId="Elencoacolori-Colore3">
    <w:name w:val="Colorful List Accent 3"/>
    <w:basedOn w:val="Tabellanormale"/>
    <w:uiPriority w:val="72"/>
    <w:semiHidden/>
    <w:unhideWhenUsed/>
    <w:rsid w:val="00650219"/>
    <w:rPr>
      <w:color w:val="000000" w:themeColor="text1"/>
    </w:rPr>
    <w:tblPr>
      <w:tblStyleRowBandSize w:val="1"/>
      <w:tblStyleColBandSize w:val="1"/>
    </w:tblPr>
    <w:tcPr>
      <w:shd w:val="clear" w:color="auto" w:fill="E9FAFB" w:themeFill="accent3" w:themeFillTint="19"/>
    </w:tcPr>
    <w:tblStylePr w:type="firstRow">
      <w:rPr>
        <w:b/>
        <w:bCs/>
        <w:color w:val="FFFFFF" w:themeColor="background1"/>
      </w:rPr>
      <w:tblPr/>
      <w:tcPr>
        <w:tcBorders>
          <w:bottom w:val="single" w:sz="12" w:space="0" w:color="FFFFFF" w:themeColor="background1"/>
        </w:tcBorders>
        <w:shd w:val="clear" w:color="auto" w:fill="349478" w:themeFill="accent4" w:themeFillShade="CC"/>
      </w:tcPr>
    </w:tblStylePr>
    <w:tblStylePr w:type="lastRow">
      <w:rPr>
        <w:b/>
        <w:bCs/>
        <w:color w:val="3494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F2F5" w:themeFill="accent3" w:themeFillTint="3F"/>
      </w:tcPr>
    </w:tblStylePr>
    <w:tblStylePr w:type="band1Horz">
      <w:tblPr/>
      <w:tcPr>
        <w:shd w:val="clear" w:color="auto" w:fill="D3F5F7" w:themeFill="accent3" w:themeFillTint="33"/>
      </w:tcPr>
    </w:tblStylePr>
  </w:style>
  <w:style w:type="table" w:styleId="Elencoacolori-Colore4">
    <w:name w:val="Colorful List Accent 4"/>
    <w:basedOn w:val="Tabellanormale"/>
    <w:uiPriority w:val="72"/>
    <w:semiHidden/>
    <w:unhideWhenUsed/>
    <w:rsid w:val="00650219"/>
    <w:rPr>
      <w:color w:val="000000" w:themeColor="text1"/>
    </w:rPr>
    <w:tblPr>
      <w:tblStyleRowBandSize w:val="1"/>
      <w:tblStyleColBandSize w:val="1"/>
    </w:tblPr>
    <w:tcPr>
      <w:shd w:val="clear" w:color="auto" w:fill="ECF8F4" w:themeFill="accent4" w:themeFillTint="19"/>
    </w:tcPr>
    <w:tblStylePr w:type="firstRow">
      <w:rPr>
        <w:b/>
        <w:bCs/>
        <w:color w:val="FFFFFF" w:themeColor="background1"/>
      </w:rPr>
      <w:tblPr/>
      <w:tcPr>
        <w:tcBorders>
          <w:bottom w:val="single" w:sz="12" w:space="0" w:color="FFFFFF" w:themeColor="background1"/>
        </w:tcBorders>
        <w:shd w:val="clear" w:color="auto" w:fill="1FA3AB" w:themeFill="accent3" w:themeFillShade="CC"/>
      </w:tcPr>
    </w:tblStylePr>
    <w:tblStylePr w:type="lastRow">
      <w:rPr>
        <w:b/>
        <w:bCs/>
        <w:color w:val="1FA3A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EE5" w:themeFill="accent4" w:themeFillTint="3F"/>
      </w:tcPr>
    </w:tblStylePr>
    <w:tblStylePr w:type="band1Horz">
      <w:tblPr/>
      <w:tcPr>
        <w:shd w:val="clear" w:color="auto" w:fill="D8F1EA" w:themeFill="accent4" w:themeFillTint="33"/>
      </w:tcPr>
    </w:tblStylePr>
  </w:style>
  <w:style w:type="table" w:styleId="Elencoacolori-Colore5">
    <w:name w:val="Colorful List Accent 5"/>
    <w:basedOn w:val="Tabellanormale"/>
    <w:uiPriority w:val="72"/>
    <w:semiHidden/>
    <w:unhideWhenUsed/>
    <w:rsid w:val="00650219"/>
    <w:rPr>
      <w:color w:val="000000" w:themeColor="text1"/>
    </w:rPr>
    <w:tblPr>
      <w:tblStyleRowBandSize w:val="1"/>
      <w:tblStyleColBandSize w:val="1"/>
    </w:tblPr>
    <w:tcPr>
      <w:shd w:val="clear" w:color="auto" w:fill="E9F5ED" w:themeFill="accent5" w:themeFillTint="19"/>
    </w:tcPr>
    <w:tblStylePr w:type="firstRow">
      <w:rPr>
        <w:b/>
        <w:bCs/>
        <w:color w:val="FFFFFF" w:themeColor="background1"/>
      </w:rPr>
      <w:tblPr/>
      <w:tcPr>
        <w:tcBorders>
          <w:bottom w:val="single" w:sz="12" w:space="0" w:color="FFFFFF" w:themeColor="background1"/>
        </w:tcBorders>
        <w:shd w:val="clear" w:color="auto" w:fill="4D8380" w:themeFill="accent6" w:themeFillShade="CC"/>
      </w:tcPr>
    </w:tblStylePr>
    <w:tblStylePr w:type="lastRow">
      <w:rPr>
        <w:b/>
        <w:bCs/>
        <w:color w:val="4D838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6D2" w:themeFill="accent5" w:themeFillTint="3F"/>
      </w:tcPr>
    </w:tblStylePr>
    <w:tblStylePr w:type="band1Horz">
      <w:tblPr/>
      <w:tcPr>
        <w:shd w:val="clear" w:color="auto" w:fill="D3EBDA" w:themeFill="accent5" w:themeFillTint="33"/>
      </w:tcPr>
    </w:tblStylePr>
  </w:style>
  <w:style w:type="table" w:styleId="Elencoacolori-Colore6">
    <w:name w:val="Colorful List Accent 6"/>
    <w:basedOn w:val="Tabellanormale"/>
    <w:uiPriority w:val="72"/>
    <w:rsid w:val="00650219"/>
    <w:rPr>
      <w:color w:val="000000" w:themeColor="text1"/>
    </w:rPr>
    <w:tblPr>
      <w:tblStyleRowBandSize w:val="1"/>
      <w:tblStyleColBandSize w:val="1"/>
    </w:tblPr>
    <w:tcPr>
      <w:shd w:val="clear" w:color="auto" w:fill="EFF6F5" w:themeFill="accent6" w:themeFillTint="19"/>
    </w:tcPr>
    <w:tblStylePr w:type="firstRow">
      <w:rPr>
        <w:b/>
        <w:bCs/>
        <w:color w:val="FFFFFF" w:themeColor="background1"/>
      </w:rPr>
      <w:tblPr/>
      <w:tcPr>
        <w:tcBorders>
          <w:bottom w:val="single" w:sz="12" w:space="0" w:color="FFFFFF" w:themeColor="background1"/>
        </w:tcBorders>
        <w:shd w:val="clear" w:color="auto" w:fill="316C42" w:themeFill="accent5" w:themeFillShade="CC"/>
      </w:tcPr>
    </w:tblStylePr>
    <w:tblStylePr w:type="lastRow">
      <w:rPr>
        <w:b/>
        <w:bCs/>
        <w:color w:val="316C4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8E7" w:themeFill="accent6" w:themeFillTint="3F"/>
      </w:tcPr>
    </w:tblStylePr>
    <w:tblStylePr w:type="band1Horz">
      <w:tblPr/>
      <w:tcPr>
        <w:shd w:val="clear" w:color="auto" w:fill="DFECEB" w:themeFill="accent6" w:themeFillTint="33"/>
      </w:tcPr>
    </w:tblStylePr>
  </w:style>
  <w:style w:type="table" w:styleId="Tabellaacolori1">
    <w:name w:val="Table Colorful 1"/>
    <w:basedOn w:val="Tabellanormale"/>
    <w:uiPriority w:val="99"/>
    <w:semiHidden/>
    <w:unhideWhenUsed/>
    <w:rsid w:val="0065021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021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021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fondoacolori">
    <w:name w:val="Colorful Shading"/>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1CADE4" w:themeColor="accent1"/>
        <w:bottom w:val="single" w:sz="4" w:space="0" w:color="1CADE4" w:themeColor="accent1"/>
        <w:right w:val="single" w:sz="4" w:space="0" w:color="1CADE4" w:themeColor="accent1"/>
        <w:insideH w:val="single" w:sz="4" w:space="0" w:color="FFFFFF" w:themeColor="background1"/>
        <w:insideV w:val="single" w:sz="4" w:space="0" w:color="FFFFFF" w:themeColor="background1"/>
      </w:tblBorders>
    </w:tblPr>
    <w:tcPr>
      <w:shd w:val="clear" w:color="auto" w:fill="E8F6FC" w:themeFill="accen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6788" w:themeFill="accent1" w:themeFillShade="99"/>
      </w:tcPr>
    </w:tblStylePr>
    <w:tblStylePr w:type="firstCol">
      <w:rPr>
        <w:color w:val="FFFFFF" w:themeColor="background1"/>
      </w:rPr>
      <w:tblPr/>
      <w:tcPr>
        <w:tcBorders>
          <w:top w:val="nil"/>
          <w:left w:val="nil"/>
          <w:bottom w:val="nil"/>
          <w:right w:val="nil"/>
          <w:insideH w:val="single" w:sz="4" w:space="0" w:color="106788" w:themeColor="accent1" w:themeShade="99"/>
          <w:insideV w:val="nil"/>
        </w:tcBorders>
        <w:shd w:val="clear" w:color="auto" w:fill="1067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06788" w:themeFill="accent1" w:themeFillShade="99"/>
      </w:tcPr>
    </w:tblStylePr>
    <w:tblStylePr w:type="band1Vert">
      <w:tblPr/>
      <w:tcPr>
        <w:shd w:val="clear" w:color="auto" w:fill="A4DDF4" w:themeFill="accent1" w:themeFillTint="66"/>
      </w:tcPr>
    </w:tblStylePr>
    <w:tblStylePr w:type="band1Horz">
      <w:tblPr/>
      <w:tcPr>
        <w:shd w:val="clear" w:color="auto" w:fill="8DD5F1"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2683C6" w:themeColor="accent2"/>
        <w:bottom w:val="single" w:sz="4" w:space="0" w:color="2683C6" w:themeColor="accent2"/>
        <w:right w:val="single" w:sz="4" w:space="0" w:color="2683C6" w:themeColor="accent2"/>
        <w:insideH w:val="single" w:sz="4" w:space="0" w:color="FFFFFF" w:themeColor="background1"/>
        <w:insideV w:val="single" w:sz="4" w:space="0" w:color="FFFFFF" w:themeColor="background1"/>
      </w:tblBorders>
    </w:tblPr>
    <w:tcPr>
      <w:shd w:val="clear" w:color="auto" w:fill="E8F2FA" w:themeFill="accent2"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2" w:themeFillShade="99"/>
      </w:tcPr>
    </w:tblStylePr>
    <w:tblStylePr w:type="firstCol">
      <w:rPr>
        <w:color w:val="FFFFFF" w:themeColor="background1"/>
      </w:rPr>
      <w:tblPr/>
      <w:tcPr>
        <w:tcBorders>
          <w:top w:val="nil"/>
          <w:left w:val="nil"/>
          <w:bottom w:val="nil"/>
          <w:right w:val="nil"/>
          <w:insideH w:val="single" w:sz="4" w:space="0" w:color="164E76" w:themeColor="accent2" w:themeShade="99"/>
          <w:insideV w:val="nil"/>
        </w:tcBorders>
        <w:shd w:val="clear" w:color="auto" w:fill="164E7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2" w:themeFillShade="99"/>
      </w:tcPr>
    </w:tblStylePr>
    <w:tblStylePr w:type="band1Vert">
      <w:tblPr/>
      <w:tcPr>
        <w:shd w:val="clear" w:color="auto" w:fill="A3CEED" w:themeFill="accent2" w:themeFillTint="66"/>
      </w:tcPr>
    </w:tblStylePr>
    <w:tblStylePr w:type="band1Horz">
      <w:tblPr/>
      <w:tcPr>
        <w:shd w:val="clear" w:color="auto" w:fill="8CC2E9"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unhideWhenUsed/>
    <w:rsid w:val="00650219"/>
    <w:rPr>
      <w:color w:val="000000" w:themeColor="text1"/>
    </w:rPr>
    <w:tblPr>
      <w:tblStyleRowBandSize w:val="1"/>
      <w:tblStyleColBandSize w:val="1"/>
      <w:tblBorders>
        <w:top w:val="single" w:sz="24" w:space="0" w:color="42BA97" w:themeColor="accent4"/>
        <w:left w:val="single" w:sz="4" w:space="0" w:color="27CED7" w:themeColor="accent3"/>
        <w:bottom w:val="single" w:sz="4" w:space="0" w:color="27CED7" w:themeColor="accent3"/>
        <w:right w:val="single" w:sz="4" w:space="0" w:color="27CED7" w:themeColor="accent3"/>
        <w:insideH w:val="single" w:sz="4" w:space="0" w:color="FFFFFF" w:themeColor="background1"/>
        <w:insideV w:val="single" w:sz="4" w:space="0" w:color="FFFFFF" w:themeColor="background1"/>
      </w:tblBorders>
    </w:tblPr>
    <w:tcPr>
      <w:shd w:val="clear" w:color="auto" w:fill="E9FAFB" w:themeFill="accent3" w:themeFillTint="19"/>
    </w:tcPr>
    <w:tblStylePr w:type="firstRow">
      <w:rPr>
        <w:b/>
        <w:bCs/>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77B80" w:themeFill="accent3" w:themeFillShade="99"/>
      </w:tcPr>
    </w:tblStylePr>
    <w:tblStylePr w:type="firstCol">
      <w:rPr>
        <w:color w:val="FFFFFF" w:themeColor="background1"/>
      </w:rPr>
      <w:tblPr/>
      <w:tcPr>
        <w:tcBorders>
          <w:top w:val="nil"/>
          <w:left w:val="nil"/>
          <w:bottom w:val="nil"/>
          <w:right w:val="nil"/>
          <w:insideH w:val="single" w:sz="4" w:space="0" w:color="177B80" w:themeColor="accent3" w:themeShade="99"/>
          <w:insideV w:val="nil"/>
        </w:tcBorders>
        <w:shd w:val="clear" w:color="auto" w:fill="177B8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77B80" w:themeFill="accent3" w:themeFillShade="99"/>
      </w:tcPr>
    </w:tblStylePr>
    <w:tblStylePr w:type="band1Vert">
      <w:tblPr/>
      <w:tcPr>
        <w:shd w:val="clear" w:color="auto" w:fill="A8EBEF" w:themeFill="accent3" w:themeFillTint="66"/>
      </w:tcPr>
    </w:tblStylePr>
    <w:tblStylePr w:type="band1Horz">
      <w:tblPr/>
      <w:tcPr>
        <w:shd w:val="clear" w:color="auto" w:fill="92E6EB" w:themeFill="accent3" w:themeFillTint="7F"/>
      </w:tcPr>
    </w:tblStylePr>
  </w:style>
  <w:style w:type="table" w:styleId="Sfondoacolori-Colore4">
    <w:name w:val="Colorful Shading Accent 4"/>
    <w:basedOn w:val="Tabellanormale"/>
    <w:uiPriority w:val="71"/>
    <w:semiHidden/>
    <w:unhideWhenUsed/>
    <w:rsid w:val="00650219"/>
    <w:rPr>
      <w:color w:val="000000" w:themeColor="text1"/>
    </w:rPr>
    <w:tblPr>
      <w:tblStyleRowBandSize w:val="1"/>
      <w:tblStyleColBandSize w:val="1"/>
      <w:tblBorders>
        <w:top w:val="single" w:sz="24" w:space="0" w:color="27CED7" w:themeColor="accent3"/>
        <w:left w:val="single" w:sz="4" w:space="0" w:color="42BA97" w:themeColor="accent4"/>
        <w:bottom w:val="single" w:sz="4" w:space="0" w:color="42BA97" w:themeColor="accent4"/>
        <w:right w:val="single" w:sz="4" w:space="0" w:color="42BA97" w:themeColor="accent4"/>
        <w:insideH w:val="single" w:sz="4" w:space="0" w:color="FFFFFF" w:themeColor="background1"/>
        <w:insideV w:val="single" w:sz="4" w:space="0" w:color="FFFFFF" w:themeColor="background1"/>
      </w:tblBorders>
    </w:tblPr>
    <w:tcPr>
      <w:shd w:val="clear" w:color="auto" w:fill="ECF8F4" w:themeFill="accent4" w:themeFillTint="19"/>
    </w:tcPr>
    <w:tblStylePr w:type="firstRow">
      <w:rPr>
        <w:b/>
        <w:bCs/>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F5A" w:themeFill="accent4" w:themeFillShade="99"/>
      </w:tcPr>
    </w:tblStylePr>
    <w:tblStylePr w:type="firstCol">
      <w:rPr>
        <w:color w:val="FFFFFF" w:themeColor="background1"/>
      </w:rPr>
      <w:tblPr/>
      <w:tcPr>
        <w:tcBorders>
          <w:top w:val="nil"/>
          <w:left w:val="nil"/>
          <w:bottom w:val="nil"/>
          <w:right w:val="nil"/>
          <w:insideH w:val="single" w:sz="4" w:space="0" w:color="276F5A" w:themeColor="accent4" w:themeShade="99"/>
          <w:insideV w:val="nil"/>
        </w:tcBorders>
        <w:shd w:val="clear" w:color="auto" w:fill="276F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6F5A" w:themeFill="accent4" w:themeFillShade="99"/>
      </w:tcPr>
    </w:tblStylePr>
    <w:tblStylePr w:type="band1Vert">
      <w:tblPr/>
      <w:tcPr>
        <w:shd w:val="clear" w:color="auto" w:fill="B2E4D5" w:themeFill="accent4" w:themeFillTint="66"/>
      </w:tcPr>
    </w:tblStylePr>
    <w:tblStylePr w:type="band1Horz">
      <w:tblPr/>
      <w:tcPr>
        <w:shd w:val="clear" w:color="auto" w:fill="A0DDCB"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unhideWhenUsed/>
    <w:rsid w:val="00650219"/>
    <w:rPr>
      <w:color w:val="000000" w:themeColor="text1"/>
    </w:rPr>
    <w:tblPr>
      <w:tblStyleRowBandSize w:val="1"/>
      <w:tblStyleColBandSize w:val="1"/>
      <w:tblBorders>
        <w:top w:val="single" w:sz="24" w:space="0" w:color="62A39F" w:themeColor="accent6"/>
        <w:left w:val="single" w:sz="4" w:space="0" w:color="3E8853" w:themeColor="accent5"/>
        <w:bottom w:val="single" w:sz="4" w:space="0" w:color="3E8853" w:themeColor="accent5"/>
        <w:right w:val="single" w:sz="4" w:space="0" w:color="3E8853" w:themeColor="accent5"/>
        <w:insideH w:val="single" w:sz="4" w:space="0" w:color="FFFFFF" w:themeColor="background1"/>
        <w:insideV w:val="single" w:sz="4" w:space="0" w:color="FFFFFF" w:themeColor="background1"/>
      </w:tblBorders>
    </w:tblPr>
    <w:tcPr>
      <w:shd w:val="clear" w:color="auto" w:fill="E9F5ED" w:themeFill="accent5" w:themeFillTint="19"/>
    </w:tcPr>
    <w:tblStylePr w:type="firstRow">
      <w:rPr>
        <w:b/>
        <w:bCs/>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131" w:themeFill="accent5" w:themeFillShade="99"/>
      </w:tcPr>
    </w:tblStylePr>
    <w:tblStylePr w:type="firstCol">
      <w:rPr>
        <w:color w:val="FFFFFF" w:themeColor="background1"/>
      </w:rPr>
      <w:tblPr/>
      <w:tcPr>
        <w:tcBorders>
          <w:top w:val="nil"/>
          <w:left w:val="nil"/>
          <w:bottom w:val="nil"/>
          <w:right w:val="nil"/>
          <w:insideH w:val="single" w:sz="4" w:space="0" w:color="255131" w:themeColor="accent5" w:themeShade="99"/>
          <w:insideV w:val="nil"/>
        </w:tcBorders>
        <w:shd w:val="clear" w:color="auto" w:fill="25513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131" w:themeFill="accent5" w:themeFillShade="99"/>
      </w:tcPr>
    </w:tblStylePr>
    <w:tblStylePr w:type="band1Vert">
      <w:tblPr/>
      <w:tcPr>
        <w:shd w:val="clear" w:color="auto" w:fill="A9D7B6" w:themeFill="accent5" w:themeFillTint="66"/>
      </w:tcPr>
    </w:tblStylePr>
    <w:tblStylePr w:type="band1Horz">
      <w:tblPr/>
      <w:tcPr>
        <w:shd w:val="clear" w:color="auto" w:fill="94CEA4"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rsid w:val="00650219"/>
    <w:rPr>
      <w:color w:val="000000" w:themeColor="text1"/>
    </w:rPr>
    <w:tblPr>
      <w:tblStyleRowBandSize w:val="1"/>
      <w:tblStyleColBandSize w:val="1"/>
      <w:tblBorders>
        <w:top w:val="single" w:sz="24" w:space="0" w:color="3E8853" w:themeColor="accent5"/>
        <w:left w:val="single" w:sz="4" w:space="0" w:color="62A39F" w:themeColor="accent6"/>
        <w:bottom w:val="single" w:sz="4" w:space="0" w:color="62A39F" w:themeColor="accent6"/>
        <w:right w:val="single" w:sz="4" w:space="0" w:color="62A39F" w:themeColor="accent6"/>
        <w:insideH w:val="single" w:sz="4" w:space="0" w:color="FFFFFF" w:themeColor="background1"/>
        <w:insideV w:val="single" w:sz="4" w:space="0" w:color="FFFFFF" w:themeColor="background1"/>
      </w:tblBorders>
    </w:tblPr>
    <w:tcPr>
      <w:shd w:val="clear" w:color="auto" w:fill="EFF6F5" w:themeFill="accent6" w:themeFillTint="19"/>
    </w:tcPr>
    <w:tblStylePr w:type="firstRow">
      <w:rPr>
        <w:b/>
        <w:bCs/>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625F" w:themeFill="accent6" w:themeFillShade="99"/>
      </w:tcPr>
    </w:tblStylePr>
    <w:tblStylePr w:type="firstCol">
      <w:rPr>
        <w:color w:val="FFFFFF" w:themeColor="background1"/>
      </w:rPr>
      <w:tblPr/>
      <w:tcPr>
        <w:tcBorders>
          <w:top w:val="nil"/>
          <w:left w:val="nil"/>
          <w:bottom w:val="nil"/>
          <w:right w:val="nil"/>
          <w:insideH w:val="single" w:sz="4" w:space="0" w:color="39625F" w:themeColor="accent6" w:themeShade="99"/>
          <w:insideV w:val="nil"/>
        </w:tcBorders>
        <w:shd w:val="clear" w:color="auto" w:fill="3962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9625F" w:themeFill="accent6" w:themeFillShade="99"/>
      </w:tcPr>
    </w:tblStylePr>
    <w:tblStylePr w:type="band1Vert">
      <w:tblPr/>
      <w:tcPr>
        <w:shd w:val="clear" w:color="auto" w:fill="C0DAD8" w:themeFill="accent6" w:themeFillTint="66"/>
      </w:tcPr>
    </w:tblStylePr>
    <w:tblStylePr w:type="band1Horz">
      <w:tblPr/>
      <w:tcPr>
        <w:shd w:val="clear" w:color="auto" w:fill="B0D1CF" w:themeFill="accent6" w:themeFillTint="7F"/>
      </w:tcPr>
    </w:tblStylePr>
    <w:tblStylePr w:type="neCell">
      <w:rPr>
        <w:color w:val="000000" w:themeColor="text1"/>
      </w:rPr>
    </w:tblStylePr>
    <w:tblStylePr w:type="nwCell">
      <w:rPr>
        <w:color w:val="000000" w:themeColor="text1"/>
      </w:rPr>
    </w:tblStylePr>
  </w:style>
  <w:style w:type="table" w:styleId="Grigliaacolori">
    <w:name w:val="Colorful Grid"/>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1EEF9" w:themeFill="accent1" w:themeFillTint="33"/>
    </w:tcPr>
    <w:tblStylePr w:type="firstRow">
      <w:rPr>
        <w:b/>
        <w:bCs/>
      </w:rPr>
      <w:tblPr/>
      <w:tcPr>
        <w:shd w:val="clear" w:color="auto" w:fill="A4DDF4" w:themeFill="accent1" w:themeFillTint="66"/>
      </w:tcPr>
    </w:tblStylePr>
    <w:tblStylePr w:type="lastRow">
      <w:rPr>
        <w:b/>
        <w:bCs/>
        <w:color w:val="000000" w:themeColor="text1"/>
      </w:rPr>
      <w:tblPr/>
      <w:tcPr>
        <w:shd w:val="clear" w:color="auto" w:fill="A4DDF4" w:themeFill="accent1" w:themeFillTint="66"/>
      </w:tcPr>
    </w:tblStylePr>
    <w:tblStylePr w:type="firstCol">
      <w:rPr>
        <w:color w:val="FFFFFF" w:themeColor="background1"/>
      </w:rPr>
      <w:tblPr/>
      <w:tcPr>
        <w:shd w:val="clear" w:color="auto" w:fill="1481AB" w:themeFill="accent1" w:themeFillShade="BF"/>
      </w:tcPr>
    </w:tblStylePr>
    <w:tblStylePr w:type="lastCol">
      <w:rPr>
        <w:color w:val="FFFFFF" w:themeColor="background1"/>
      </w:rPr>
      <w:tblPr/>
      <w:tcPr>
        <w:shd w:val="clear" w:color="auto" w:fill="1481AB" w:themeFill="accent1" w:themeFillShade="BF"/>
      </w:tc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Grigliaacolori-Colore2">
    <w:name w:val="Colorful Grid Accent 2"/>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0E6F6" w:themeFill="accent2" w:themeFillTint="33"/>
    </w:tcPr>
    <w:tblStylePr w:type="firstRow">
      <w:rPr>
        <w:b/>
        <w:bCs/>
      </w:rPr>
      <w:tblPr/>
      <w:tcPr>
        <w:shd w:val="clear" w:color="auto" w:fill="A3CEED" w:themeFill="accent2" w:themeFillTint="66"/>
      </w:tcPr>
    </w:tblStylePr>
    <w:tblStylePr w:type="lastRow">
      <w:rPr>
        <w:b/>
        <w:bCs/>
        <w:color w:val="000000" w:themeColor="text1"/>
      </w:rPr>
      <w:tblPr/>
      <w:tcPr>
        <w:shd w:val="clear" w:color="auto" w:fill="A3CEED" w:themeFill="accent2" w:themeFillTint="66"/>
      </w:tcPr>
    </w:tblStylePr>
    <w:tblStylePr w:type="firstCol">
      <w:rPr>
        <w:color w:val="FFFFFF" w:themeColor="background1"/>
      </w:rPr>
      <w:tblPr/>
      <w:tcPr>
        <w:shd w:val="clear" w:color="auto" w:fill="1C6194" w:themeFill="accent2" w:themeFillShade="BF"/>
      </w:tcPr>
    </w:tblStylePr>
    <w:tblStylePr w:type="lastCol">
      <w:rPr>
        <w:color w:val="FFFFFF" w:themeColor="background1"/>
      </w:rPr>
      <w:tblPr/>
      <w:tcPr>
        <w:shd w:val="clear" w:color="auto" w:fill="1C6194" w:themeFill="accent2" w:themeFillShade="BF"/>
      </w:tc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Grigliaacolori-Colore3">
    <w:name w:val="Colorful Grid Accent 3"/>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3F5F7" w:themeFill="accent3" w:themeFillTint="33"/>
    </w:tcPr>
    <w:tblStylePr w:type="firstRow">
      <w:rPr>
        <w:b/>
        <w:bCs/>
      </w:rPr>
      <w:tblPr/>
      <w:tcPr>
        <w:shd w:val="clear" w:color="auto" w:fill="A8EBEF" w:themeFill="accent3" w:themeFillTint="66"/>
      </w:tcPr>
    </w:tblStylePr>
    <w:tblStylePr w:type="lastRow">
      <w:rPr>
        <w:b/>
        <w:bCs/>
        <w:color w:val="000000" w:themeColor="text1"/>
      </w:rPr>
      <w:tblPr/>
      <w:tcPr>
        <w:shd w:val="clear" w:color="auto" w:fill="A8EBEF" w:themeFill="accent3" w:themeFillTint="66"/>
      </w:tcPr>
    </w:tblStylePr>
    <w:tblStylePr w:type="firstCol">
      <w:rPr>
        <w:color w:val="FFFFFF" w:themeColor="background1"/>
      </w:rPr>
      <w:tblPr/>
      <w:tcPr>
        <w:shd w:val="clear" w:color="auto" w:fill="1D99A0" w:themeFill="accent3" w:themeFillShade="BF"/>
      </w:tcPr>
    </w:tblStylePr>
    <w:tblStylePr w:type="lastCol">
      <w:rPr>
        <w:color w:val="FFFFFF" w:themeColor="background1"/>
      </w:rPr>
      <w:tblPr/>
      <w:tcPr>
        <w:shd w:val="clear" w:color="auto" w:fill="1D99A0" w:themeFill="accent3" w:themeFillShade="BF"/>
      </w:tc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Grigliaacolori-Colore4">
    <w:name w:val="Colorful Grid Accent 4"/>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8F1EA" w:themeFill="accent4" w:themeFillTint="33"/>
    </w:tcPr>
    <w:tblStylePr w:type="firstRow">
      <w:rPr>
        <w:b/>
        <w:bCs/>
      </w:rPr>
      <w:tblPr/>
      <w:tcPr>
        <w:shd w:val="clear" w:color="auto" w:fill="B2E4D5" w:themeFill="accent4" w:themeFillTint="66"/>
      </w:tcPr>
    </w:tblStylePr>
    <w:tblStylePr w:type="lastRow">
      <w:rPr>
        <w:b/>
        <w:bCs/>
        <w:color w:val="000000" w:themeColor="text1"/>
      </w:rPr>
      <w:tblPr/>
      <w:tcPr>
        <w:shd w:val="clear" w:color="auto" w:fill="B2E4D5" w:themeFill="accent4" w:themeFillTint="66"/>
      </w:tcPr>
    </w:tblStylePr>
    <w:tblStylePr w:type="firstCol">
      <w:rPr>
        <w:color w:val="FFFFFF" w:themeColor="background1"/>
      </w:rPr>
      <w:tblPr/>
      <w:tcPr>
        <w:shd w:val="clear" w:color="auto" w:fill="318B70" w:themeFill="accent4" w:themeFillShade="BF"/>
      </w:tcPr>
    </w:tblStylePr>
    <w:tblStylePr w:type="lastCol">
      <w:rPr>
        <w:color w:val="FFFFFF" w:themeColor="background1"/>
      </w:rPr>
      <w:tblPr/>
      <w:tcPr>
        <w:shd w:val="clear" w:color="auto" w:fill="318B70" w:themeFill="accent4" w:themeFillShade="BF"/>
      </w:tc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Grigliaacolori-Colore5">
    <w:name w:val="Colorful Grid Accent 5"/>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3EBDA" w:themeFill="accent5" w:themeFillTint="33"/>
    </w:tcPr>
    <w:tblStylePr w:type="firstRow">
      <w:rPr>
        <w:b/>
        <w:bCs/>
      </w:rPr>
      <w:tblPr/>
      <w:tcPr>
        <w:shd w:val="clear" w:color="auto" w:fill="A9D7B6" w:themeFill="accent5" w:themeFillTint="66"/>
      </w:tcPr>
    </w:tblStylePr>
    <w:tblStylePr w:type="lastRow">
      <w:rPr>
        <w:b/>
        <w:bCs/>
        <w:color w:val="000000" w:themeColor="text1"/>
      </w:rPr>
      <w:tblPr/>
      <w:tcPr>
        <w:shd w:val="clear" w:color="auto" w:fill="A9D7B6" w:themeFill="accent5" w:themeFillTint="66"/>
      </w:tcPr>
    </w:tblStylePr>
    <w:tblStylePr w:type="firstCol">
      <w:rPr>
        <w:color w:val="FFFFFF" w:themeColor="background1"/>
      </w:rPr>
      <w:tblPr/>
      <w:tcPr>
        <w:shd w:val="clear" w:color="auto" w:fill="2E653E" w:themeFill="accent5" w:themeFillShade="BF"/>
      </w:tcPr>
    </w:tblStylePr>
    <w:tblStylePr w:type="lastCol">
      <w:rPr>
        <w:color w:val="FFFFFF" w:themeColor="background1"/>
      </w:rPr>
      <w:tblPr/>
      <w:tcPr>
        <w:shd w:val="clear" w:color="auto" w:fill="2E653E" w:themeFill="accent5" w:themeFillShade="BF"/>
      </w:tc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Grigliaacolori-Colore6">
    <w:name w:val="Colorful Grid Accent 6"/>
    <w:basedOn w:val="Tabellanormale"/>
    <w:uiPriority w:val="73"/>
    <w:rsid w:val="00650219"/>
    <w:rPr>
      <w:color w:val="000000" w:themeColor="text1"/>
    </w:rPr>
    <w:tblPr>
      <w:tblStyleRowBandSize w:val="1"/>
      <w:tblStyleColBandSize w:val="1"/>
      <w:tblBorders>
        <w:insideH w:val="single" w:sz="4" w:space="0" w:color="FFFFFF" w:themeColor="background1"/>
      </w:tblBorders>
    </w:tblPr>
    <w:tcPr>
      <w:shd w:val="clear" w:color="auto" w:fill="DFECEB" w:themeFill="accent6" w:themeFillTint="33"/>
    </w:tcPr>
    <w:tblStylePr w:type="firstRow">
      <w:rPr>
        <w:b/>
        <w:bCs/>
      </w:rPr>
      <w:tblPr/>
      <w:tcPr>
        <w:shd w:val="clear" w:color="auto" w:fill="C0DAD8" w:themeFill="accent6" w:themeFillTint="66"/>
      </w:tcPr>
    </w:tblStylePr>
    <w:tblStylePr w:type="lastRow">
      <w:rPr>
        <w:b/>
        <w:bCs/>
        <w:color w:val="000000" w:themeColor="text1"/>
      </w:rPr>
      <w:tblPr/>
      <w:tcPr>
        <w:shd w:val="clear" w:color="auto" w:fill="C0DAD8" w:themeFill="accent6" w:themeFillTint="66"/>
      </w:tcPr>
    </w:tblStylePr>
    <w:tblStylePr w:type="firstCol">
      <w:rPr>
        <w:color w:val="FFFFFF" w:themeColor="background1"/>
      </w:rPr>
      <w:tblPr/>
      <w:tcPr>
        <w:shd w:val="clear" w:color="auto" w:fill="487B77" w:themeFill="accent6" w:themeFillShade="BF"/>
      </w:tcPr>
    </w:tblStylePr>
    <w:tblStylePr w:type="lastCol">
      <w:rPr>
        <w:color w:val="FFFFFF" w:themeColor="background1"/>
      </w:rPr>
      <w:tblPr/>
      <w:tcPr>
        <w:shd w:val="clear" w:color="auto" w:fill="487B77" w:themeFill="accent6" w:themeFillShade="BF"/>
      </w:tc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paragraph" w:styleId="Indirizzodestinatario">
    <w:name w:val="envelope address"/>
    <w:basedOn w:val="Normale"/>
    <w:uiPriority w:val="99"/>
    <w:semiHidden/>
    <w:unhideWhenUsed/>
    <w:rsid w:val="00650219"/>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coloSezione">
    <w:name w:val="Outline List 3"/>
    <w:basedOn w:val="Nessunelenco"/>
    <w:uiPriority w:val="99"/>
    <w:semiHidden/>
    <w:unhideWhenUsed/>
    <w:rsid w:val="00650219"/>
    <w:pPr>
      <w:numPr>
        <w:numId w:val="26"/>
      </w:numPr>
    </w:pPr>
  </w:style>
  <w:style w:type="table" w:styleId="Tabellasemplice-1">
    <w:name w:val="Plain Table 1"/>
    <w:basedOn w:val="Tabellanormale"/>
    <w:uiPriority w:val="41"/>
    <w:rsid w:val="0065021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2">
    <w:name w:val="Plain Table 2"/>
    <w:basedOn w:val="Tabellanormale"/>
    <w:uiPriority w:val="42"/>
    <w:rsid w:val="0065021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rsid w:val="0065021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rsid w:val="0065021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5">
    <w:name w:val="Plain Table 5"/>
    <w:basedOn w:val="Tabellanormale"/>
    <w:uiPriority w:val="45"/>
    <w:rsid w:val="0065021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essunaspaziatura">
    <w:name w:val="No Spacing"/>
    <w:uiPriority w:val="1"/>
    <w:qFormat/>
    <w:rsid w:val="00C77C71"/>
    <w:pPr>
      <w:spacing w:after="0" w:line="240" w:lineRule="auto"/>
    </w:pPr>
  </w:style>
  <w:style w:type="paragraph" w:styleId="Data">
    <w:name w:val="Date"/>
    <w:basedOn w:val="Normale"/>
    <w:next w:val="Normale"/>
    <w:link w:val="DataCarattere"/>
    <w:uiPriority w:val="99"/>
    <w:semiHidden/>
    <w:unhideWhenUsed/>
    <w:rsid w:val="00650219"/>
  </w:style>
  <w:style w:type="character" w:customStyle="1" w:styleId="DataCarattere">
    <w:name w:val="Data Carattere"/>
    <w:basedOn w:val="Carpredefinitoparagrafo"/>
    <w:link w:val="Data"/>
    <w:uiPriority w:val="99"/>
    <w:semiHidden/>
    <w:rsid w:val="00650219"/>
    <w:rPr>
      <w:rFonts w:ascii="Calibri" w:hAnsi="Calibri" w:cs="Calibri"/>
    </w:rPr>
  </w:style>
  <w:style w:type="paragraph" w:styleId="NormaleWeb">
    <w:name w:val="Normal (Web)"/>
    <w:basedOn w:val="Normale"/>
    <w:uiPriority w:val="99"/>
    <w:semiHidden/>
    <w:unhideWhenUsed/>
    <w:rsid w:val="00650219"/>
    <w:rPr>
      <w:rFonts w:ascii="Times New Roman" w:hAnsi="Times New Roman" w:cs="Times New Roman"/>
      <w:sz w:val="24"/>
      <w:szCs w:val="24"/>
    </w:rPr>
  </w:style>
  <w:style w:type="character" w:customStyle="1" w:styleId="SmartHyperlink">
    <w:name w:val="Smart Hyperlink"/>
    <w:basedOn w:val="Carpredefinitoparagrafo"/>
    <w:uiPriority w:val="99"/>
    <w:semiHidden/>
    <w:unhideWhenUsed/>
    <w:rsid w:val="00650219"/>
    <w:rPr>
      <w:rFonts w:ascii="Calibri" w:hAnsi="Calibri" w:cs="Calibri"/>
      <w:u w:val="dotted"/>
    </w:rPr>
  </w:style>
  <w:style w:type="character" w:customStyle="1" w:styleId="Mencinsinresolver1">
    <w:name w:val="Mención sin resolver1"/>
    <w:basedOn w:val="Carpredefinitoparagrafo"/>
    <w:uiPriority w:val="99"/>
    <w:semiHidden/>
    <w:unhideWhenUsed/>
    <w:rsid w:val="00650219"/>
    <w:rPr>
      <w:rFonts w:ascii="Calibri" w:hAnsi="Calibri" w:cs="Calibri"/>
      <w:color w:val="605E5C"/>
      <w:shd w:val="clear" w:color="auto" w:fill="E1DFDD"/>
    </w:rPr>
  </w:style>
  <w:style w:type="paragraph" w:styleId="Corpotesto">
    <w:name w:val="Body Text"/>
    <w:basedOn w:val="Normale"/>
    <w:link w:val="CorpotestoCarattere"/>
    <w:uiPriority w:val="99"/>
    <w:semiHidden/>
    <w:unhideWhenUsed/>
    <w:rsid w:val="00650219"/>
  </w:style>
  <w:style w:type="character" w:customStyle="1" w:styleId="CorpotestoCarattere">
    <w:name w:val="Corpo testo Carattere"/>
    <w:basedOn w:val="Carpredefinitoparagrafo"/>
    <w:link w:val="Corpotesto"/>
    <w:uiPriority w:val="99"/>
    <w:semiHidden/>
    <w:rsid w:val="00650219"/>
    <w:rPr>
      <w:rFonts w:ascii="Calibri" w:hAnsi="Calibri" w:cs="Calibri"/>
    </w:rPr>
  </w:style>
  <w:style w:type="paragraph" w:styleId="Corpodeltesto2">
    <w:name w:val="Body Text 2"/>
    <w:basedOn w:val="Normale"/>
    <w:link w:val="Corpodeltesto2Carattere"/>
    <w:uiPriority w:val="99"/>
    <w:semiHidden/>
    <w:unhideWhenUsed/>
    <w:rsid w:val="00650219"/>
    <w:pPr>
      <w:spacing w:line="480" w:lineRule="auto"/>
    </w:pPr>
  </w:style>
  <w:style w:type="character" w:customStyle="1" w:styleId="Corpodeltesto2Carattere">
    <w:name w:val="Corpo del testo 2 Carattere"/>
    <w:basedOn w:val="Carpredefinitoparagrafo"/>
    <w:link w:val="Corpodeltesto2"/>
    <w:uiPriority w:val="99"/>
    <w:semiHidden/>
    <w:rsid w:val="00650219"/>
    <w:rPr>
      <w:rFonts w:ascii="Calibri" w:hAnsi="Calibri" w:cs="Calibri"/>
    </w:rPr>
  </w:style>
  <w:style w:type="paragraph" w:styleId="Rientrocorpodeltesto">
    <w:name w:val="Body Text Indent"/>
    <w:basedOn w:val="Normale"/>
    <w:link w:val="RientrocorpodeltestoCarattere"/>
    <w:uiPriority w:val="99"/>
    <w:semiHidden/>
    <w:unhideWhenUsed/>
    <w:rsid w:val="00650219"/>
    <w:pPr>
      <w:ind w:left="360"/>
    </w:pPr>
  </w:style>
  <w:style w:type="character" w:customStyle="1" w:styleId="RientrocorpodeltestoCarattere">
    <w:name w:val="Rientro corpo del testo Carattere"/>
    <w:basedOn w:val="Carpredefinitoparagrafo"/>
    <w:link w:val="Rientrocorpodeltesto"/>
    <w:uiPriority w:val="99"/>
    <w:semiHidden/>
    <w:rsid w:val="00650219"/>
    <w:rPr>
      <w:rFonts w:ascii="Calibri" w:hAnsi="Calibri" w:cs="Calibri"/>
    </w:rPr>
  </w:style>
  <w:style w:type="paragraph" w:styleId="Rientrocorpodeltesto2">
    <w:name w:val="Body Text Indent 2"/>
    <w:basedOn w:val="Normale"/>
    <w:link w:val="Rientrocorpodeltesto2Carattere"/>
    <w:uiPriority w:val="99"/>
    <w:semiHidden/>
    <w:unhideWhenUsed/>
    <w:rsid w:val="00650219"/>
    <w:pPr>
      <w:spacing w:line="480" w:lineRule="auto"/>
      <w:ind w:left="360"/>
    </w:pPr>
  </w:style>
  <w:style w:type="character" w:customStyle="1" w:styleId="Rientrocorpodeltesto2Carattere">
    <w:name w:val="Rientro corpo del testo 2 Carattere"/>
    <w:basedOn w:val="Carpredefinitoparagrafo"/>
    <w:link w:val="Rientrocorpodeltesto2"/>
    <w:uiPriority w:val="99"/>
    <w:semiHidden/>
    <w:rsid w:val="00650219"/>
    <w:rPr>
      <w:rFonts w:ascii="Calibri" w:hAnsi="Calibri" w:cs="Calibri"/>
    </w:rPr>
  </w:style>
  <w:style w:type="paragraph" w:styleId="Primorientrocorpodeltesto">
    <w:name w:val="Body Text First Indent"/>
    <w:basedOn w:val="Corpotesto"/>
    <w:link w:val="PrimorientrocorpodeltestoCarattere"/>
    <w:uiPriority w:val="99"/>
    <w:semiHidden/>
    <w:unhideWhenUsed/>
    <w:rsid w:val="00650219"/>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50219"/>
    <w:rPr>
      <w:rFonts w:ascii="Calibri" w:hAnsi="Calibri" w:cs="Calibri"/>
    </w:rPr>
  </w:style>
  <w:style w:type="paragraph" w:styleId="Primorientrocorpodeltesto2">
    <w:name w:val="Body Text First Indent 2"/>
    <w:basedOn w:val="Rientrocorpodeltesto"/>
    <w:link w:val="Primorientrocorpodeltesto2Carattere"/>
    <w:uiPriority w:val="99"/>
    <w:semiHidden/>
    <w:unhideWhenUsed/>
    <w:rsid w:val="00650219"/>
    <w:pPr>
      <w:spacing w:after="0"/>
      <w:ind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650219"/>
    <w:rPr>
      <w:rFonts w:ascii="Calibri" w:hAnsi="Calibri" w:cs="Calibri"/>
    </w:rPr>
  </w:style>
  <w:style w:type="paragraph" w:styleId="Rientronormale">
    <w:name w:val="Normal Indent"/>
    <w:basedOn w:val="Normale"/>
    <w:uiPriority w:val="99"/>
    <w:semiHidden/>
    <w:unhideWhenUsed/>
    <w:rsid w:val="00650219"/>
    <w:pPr>
      <w:ind w:left="720"/>
    </w:pPr>
  </w:style>
  <w:style w:type="paragraph" w:styleId="Intestazionenota">
    <w:name w:val="Note Heading"/>
    <w:basedOn w:val="Normale"/>
    <w:next w:val="Normale"/>
    <w:link w:val="IntestazionenotaCarattere"/>
    <w:uiPriority w:val="99"/>
    <w:semiHidden/>
    <w:unhideWhenUsed/>
    <w:rsid w:val="00650219"/>
  </w:style>
  <w:style w:type="character" w:customStyle="1" w:styleId="IntestazionenotaCarattere">
    <w:name w:val="Intestazione nota Carattere"/>
    <w:basedOn w:val="Carpredefinitoparagrafo"/>
    <w:link w:val="Intestazionenota"/>
    <w:uiPriority w:val="99"/>
    <w:semiHidden/>
    <w:rsid w:val="00650219"/>
    <w:rPr>
      <w:rFonts w:ascii="Calibri" w:hAnsi="Calibri" w:cs="Calibri"/>
    </w:rPr>
  </w:style>
  <w:style w:type="table" w:styleId="Tabellacontemporanea">
    <w:name w:val="Table Contemporary"/>
    <w:basedOn w:val="Tabellanormale"/>
    <w:uiPriority w:val="99"/>
    <w:semiHidden/>
    <w:unhideWhenUsed/>
    <w:rsid w:val="0065021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ncochiaro">
    <w:name w:val="Light List"/>
    <w:basedOn w:val="Tabellanormale"/>
    <w:uiPriority w:val="61"/>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unhideWhenUsed/>
    <w:rsid w:val="00650219"/>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pPr>
        <w:spacing w:before="0" w:after="0" w:line="240" w:lineRule="auto"/>
      </w:pPr>
      <w:rPr>
        <w:b/>
        <w:bCs/>
        <w:color w:val="FFFFFF" w:themeColor="background1"/>
      </w:rPr>
      <w:tblPr/>
      <w:tcPr>
        <w:shd w:val="clear" w:color="auto" w:fill="1CADE4" w:themeFill="accent1"/>
      </w:tcPr>
    </w:tblStylePr>
    <w:tblStylePr w:type="lastRow">
      <w:pPr>
        <w:spacing w:before="0" w:after="0" w:line="240" w:lineRule="auto"/>
      </w:pPr>
      <w:rPr>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tcBorders>
      </w:tcPr>
    </w:tblStylePr>
    <w:tblStylePr w:type="firstCol">
      <w:rPr>
        <w:b/>
        <w:bCs/>
      </w:rPr>
    </w:tblStylePr>
    <w:tblStylePr w:type="lastCol">
      <w:rPr>
        <w:b/>
        <w:bCs/>
      </w:r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style>
  <w:style w:type="table" w:styleId="Elencochiaro-Colore2">
    <w:name w:val="Light List Accent 2"/>
    <w:basedOn w:val="Tabellanormale"/>
    <w:uiPriority w:val="61"/>
    <w:semiHidden/>
    <w:unhideWhenUsed/>
    <w:rsid w:val="00650219"/>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pPr>
        <w:spacing w:before="0" w:after="0" w:line="240" w:lineRule="auto"/>
      </w:pPr>
      <w:rPr>
        <w:b/>
        <w:bCs/>
        <w:color w:val="FFFFFF" w:themeColor="background1"/>
      </w:rPr>
      <w:tblPr/>
      <w:tcPr>
        <w:shd w:val="clear" w:color="auto" w:fill="2683C6" w:themeFill="accent2"/>
      </w:tcPr>
    </w:tblStylePr>
    <w:tblStylePr w:type="lastRow">
      <w:pPr>
        <w:spacing w:before="0" w:after="0" w:line="240" w:lineRule="auto"/>
      </w:pPr>
      <w:rPr>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tcBorders>
      </w:tcPr>
    </w:tblStylePr>
    <w:tblStylePr w:type="firstCol">
      <w:rPr>
        <w:b/>
        <w:bCs/>
      </w:rPr>
    </w:tblStylePr>
    <w:tblStylePr w:type="lastCol">
      <w:rPr>
        <w:b/>
        <w:bCs/>
      </w:r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style>
  <w:style w:type="table" w:styleId="Elencochiaro-Colore3">
    <w:name w:val="Light List Accent 3"/>
    <w:basedOn w:val="Tabellanormale"/>
    <w:uiPriority w:val="61"/>
    <w:semiHidden/>
    <w:unhideWhenUsed/>
    <w:rsid w:val="00650219"/>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pPr>
        <w:spacing w:before="0" w:after="0" w:line="240" w:lineRule="auto"/>
      </w:pPr>
      <w:rPr>
        <w:b/>
        <w:bCs/>
        <w:color w:val="FFFFFF" w:themeColor="background1"/>
      </w:rPr>
      <w:tblPr/>
      <w:tcPr>
        <w:shd w:val="clear" w:color="auto" w:fill="27CED7" w:themeFill="accent3"/>
      </w:tcPr>
    </w:tblStylePr>
    <w:tblStylePr w:type="lastRow">
      <w:pPr>
        <w:spacing w:before="0" w:after="0" w:line="240" w:lineRule="auto"/>
      </w:pPr>
      <w:rPr>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tcBorders>
      </w:tcPr>
    </w:tblStylePr>
    <w:tblStylePr w:type="firstCol">
      <w:rPr>
        <w:b/>
        <w:bCs/>
      </w:rPr>
    </w:tblStylePr>
    <w:tblStylePr w:type="lastCol">
      <w:rPr>
        <w:b/>
        <w:bCs/>
      </w:r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style>
  <w:style w:type="table" w:styleId="Elencochiaro-Colore4">
    <w:name w:val="Light List Accent 4"/>
    <w:basedOn w:val="Tabellanormale"/>
    <w:uiPriority w:val="61"/>
    <w:semiHidden/>
    <w:unhideWhenUsed/>
    <w:rsid w:val="00650219"/>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pPr>
        <w:spacing w:before="0" w:after="0" w:line="240" w:lineRule="auto"/>
      </w:pPr>
      <w:rPr>
        <w:b/>
        <w:bCs/>
        <w:color w:val="FFFFFF" w:themeColor="background1"/>
      </w:rPr>
      <w:tblPr/>
      <w:tcPr>
        <w:shd w:val="clear" w:color="auto" w:fill="42BA97" w:themeFill="accent4"/>
      </w:tcPr>
    </w:tblStylePr>
    <w:tblStylePr w:type="lastRow">
      <w:pPr>
        <w:spacing w:before="0" w:after="0" w:line="240" w:lineRule="auto"/>
      </w:pPr>
      <w:rPr>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tcBorders>
      </w:tcPr>
    </w:tblStylePr>
    <w:tblStylePr w:type="firstCol">
      <w:rPr>
        <w:b/>
        <w:bCs/>
      </w:rPr>
    </w:tblStylePr>
    <w:tblStylePr w:type="lastCol">
      <w:rPr>
        <w:b/>
        <w:bCs/>
      </w:r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style>
  <w:style w:type="table" w:styleId="Elencochiaro-Colore5">
    <w:name w:val="Light List Accent 5"/>
    <w:basedOn w:val="Tabellanormale"/>
    <w:uiPriority w:val="61"/>
    <w:semiHidden/>
    <w:unhideWhenUsed/>
    <w:rsid w:val="00650219"/>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pPr>
        <w:spacing w:before="0" w:after="0" w:line="240" w:lineRule="auto"/>
      </w:pPr>
      <w:rPr>
        <w:b/>
        <w:bCs/>
        <w:color w:val="FFFFFF" w:themeColor="background1"/>
      </w:rPr>
      <w:tblPr/>
      <w:tcPr>
        <w:shd w:val="clear" w:color="auto" w:fill="3E8853" w:themeFill="accent5"/>
      </w:tcPr>
    </w:tblStylePr>
    <w:tblStylePr w:type="lastRow">
      <w:pPr>
        <w:spacing w:before="0" w:after="0" w:line="240" w:lineRule="auto"/>
      </w:pPr>
      <w:rPr>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tcBorders>
      </w:tcPr>
    </w:tblStylePr>
    <w:tblStylePr w:type="firstCol">
      <w:rPr>
        <w:b/>
        <w:bCs/>
      </w:rPr>
    </w:tblStylePr>
    <w:tblStylePr w:type="lastCol">
      <w:rPr>
        <w:b/>
        <w:bCs/>
      </w:r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style>
  <w:style w:type="table" w:styleId="Elencochiaro-Colore6">
    <w:name w:val="Light List Accent 6"/>
    <w:basedOn w:val="Tabellanormale"/>
    <w:uiPriority w:val="61"/>
    <w:semiHidden/>
    <w:unhideWhenUsed/>
    <w:rsid w:val="00650219"/>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pPr>
        <w:spacing w:before="0" w:after="0" w:line="240" w:lineRule="auto"/>
      </w:pPr>
      <w:rPr>
        <w:b/>
        <w:bCs/>
        <w:color w:val="FFFFFF" w:themeColor="background1"/>
      </w:rPr>
      <w:tblPr/>
      <w:tcPr>
        <w:shd w:val="clear" w:color="auto" w:fill="62A39F" w:themeFill="accent6"/>
      </w:tcPr>
    </w:tblStylePr>
    <w:tblStylePr w:type="lastRow">
      <w:pPr>
        <w:spacing w:before="0" w:after="0" w:line="240" w:lineRule="auto"/>
      </w:pPr>
      <w:rPr>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tcBorders>
      </w:tcPr>
    </w:tblStylePr>
    <w:tblStylePr w:type="firstCol">
      <w:rPr>
        <w:b/>
        <w:bCs/>
      </w:rPr>
    </w:tblStylePr>
    <w:tblStylePr w:type="lastCol">
      <w:rPr>
        <w:b/>
        <w:bCs/>
      </w:r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style>
  <w:style w:type="table" w:styleId="Sfondochiaro">
    <w:name w:val="Light Shading"/>
    <w:basedOn w:val="Tabellanormale"/>
    <w:uiPriority w:val="60"/>
    <w:semiHidden/>
    <w:unhideWhenUsed/>
    <w:rsid w:val="0065021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unhideWhenUsed/>
    <w:rsid w:val="00650219"/>
    <w:rPr>
      <w:color w:val="1481AB" w:themeColor="accent1" w:themeShade="BF"/>
    </w:rPr>
    <w:tblPr>
      <w:tblStyleRowBandSize w:val="1"/>
      <w:tblStyleColBandSize w:val="1"/>
      <w:tblBorders>
        <w:top w:val="single" w:sz="8" w:space="0" w:color="1CADE4" w:themeColor="accent1"/>
        <w:bottom w:val="single" w:sz="8" w:space="0" w:color="1CADE4" w:themeColor="accent1"/>
      </w:tblBorders>
    </w:tblPr>
    <w:tblStylePr w:type="fir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la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left w:val="nil"/>
          <w:right w:val="nil"/>
          <w:insideH w:val="nil"/>
          <w:insideV w:val="nil"/>
        </w:tcBorders>
        <w:shd w:val="clear" w:color="auto" w:fill="C6EAF8" w:themeFill="accent1" w:themeFillTint="3F"/>
      </w:tcPr>
    </w:tblStylePr>
  </w:style>
  <w:style w:type="table" w:styleId="Sfondochiaro-Colore2">
    <w:name w:val="Light Shading Accent 2"/>
    <w:basedOn w:val="Tabellanormale"/>
    <w:uiPriority w:val="60"/>
    <w:semiHidden/>
    <w:unhideWhenUsed/>
    <w:rsid w:val="00650219"/>
    <w:rPr>
      <w:color w:val="1C6194" w:themeColor="accent2" w:themeShade="BF"/>
    </w:rPr>
    <w:tblPr>
      <w:tblStyleRowBandSize w:val="1"/>
      <w:tblStyleColBandSize w:val="1"/>
      <w:tblBorders>
        <w:top w:val="single" w:sz="8" w:space="0" w:color="2683C6" w:themeColor="accent2"/>
        <w:bottom w:val="single" w:sz="8" w:space="0" w:color="2683C6" w:themeColor="accent2"/>
      </w:tblBorders>
    </w:tblPr>
    <w:tblStylePr w:type="fir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la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left w:val="nil"/>
          <w:right w:val="nil"/>
          <w:insideH w:val="nil"/>
          <w:insideV w:val="nil"/>
        </w:tcBorders>
        <w:shd w:val="clear" w:color="auto" w:fill="C5E0F4" w:themeFill="accent2" w:themeFillTint="3F"/>
      </w:tcPr>
    </w:tblStylePr>
  </w:style>
  <w:style w:type="table" w:styleId="Sfondochiaro-Colore3">
    <w:name w:val="Light Shading Accent 3"/>
    <w:basedOn w:val="Tabellanormale"/>
    <w:uiPriority w:val="60"/>
    <w:semiHidden/>
    <w:unhideWhenUsed/>
    <w:rsid w:val="00650219"/>
    <w:rPr>
      <w:color w:val="1D99A0" w:themeColor="accent3" w:themeShade="BF"/>
    </w:rPr>
    <w:tblPr>
      <w:tblStyleRowBandSize w:val="1"/>
      <w:tblStyleColBandSize w:val="1"/>
      <w:tblBorders>
        <w:top w:val="single" w:sz="8" w:space="0" w:color="27CED7" w:themeColor="accent3"/>
        <w:bottom w:val="single" w:sz="8" w:space="0" w:color="27CED7" w:themeColor="accent3"/>
      </w:tblBorders>
    </w:tblPr>
    <w:tblStylePr w:type="fir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la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left w:val="nil"/>
          <w:right w:val="nil"/>
          <w:insideH w:val="nil"/>
          <w:insideV w:val="nil"/>
        </w:tcBorders>
        <w:shd w:val="clear" w:color="auto" w:fill="C9F2F5" w:themeFill="accent3" w:themeFillTint="3F"/>
      </w:tcPr>
    </w:tblStylePr>
  </w:style>
  <w:style w:type="table" w:styleId="Sfondochiaro-Colore4">
    <w:name w:val="Light Shading Accent 4"/>
    <w:basedOn w:val="Tabellanormale"/>
    <w:uiPriority w:val="60"/>
    <w:semiHidden/>
    <w:unhideWhenUsed/>
    <w:rsid w:val="00650219"/>
    <w:rPr>
      <w:color w:val="318B70" w:themeColor="accent4" w:themeShade="BF"/>
    </w:rPr>
    <w:tblPr>
      <w:tblStyleRowBandSize w:val="1"/>
      <w:tblStyleColBandSize w:val="1"/>
      <w:tblBorders>
        <w:top w:val="single" w:sz="8" w:space="0" w:color="42BA97" w:themeColor="accent4"/>
        <w:bottom w:val="single" w:sz="8" w:space="0" w:color="42BA97" w:themeColor="accent4"/>
      </w:tblBorders>
    </w:tblPr>
    <w:tblStylePr w:type="fir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la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left w:val="nil"/>
          <w:right w:val="nil"/>
          <w:insideH w:val="nil"/>
          <w:insideV w:val="nil"/>
        </w:tcBorders>
        <w:shd w:val="clear" w:color="auto" w:fill="CFEEE5" w:themeFill="accent4" w:themeFillTint="3F"/>
      </w:tcPr>
    </w:tblStylePr>
  </w:style>
  <w:style w:type="table" w:styleId="Sfondochiaro-Colore5">
    <w:name w:val="Light Shading Accent 5"/>
    <w:basedOn w:val="Tabellanormale"/>
    <w:uiPriority w:val="60"/>
    <w:semiHidden/>
    <w:unhideWhenUsed/>
    <w:rsid w:val="00650219"/>
    <w:rPr>
      <w:color w:val="2E653E" w:themeColor="accent5" w:themeShade="BF"/>
    </w:rPr>
    <w:tblPr>
      <w:tblStyleRowBandSize w:val="1"/>
      <w:tblStyleColBandSize w:val="1"/>
      <w:tblBorders>
        <w:top w:val="single" w:sz="8" w:space="0" w:color="3E8853" w:themeColor="accent5"/>
        <w:bottom w:val="single" w:sz="8" w:space="0" w:color="3E8853" w:themeColor="accent5"/>
      </w:tblBorders>
    </w:tblPr>
    <w:tblStylePr w:type="fir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la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left w:val="nil"/>
          <w:right w:val="nil"/>
          <w:insideH w:val="nil"/>
          <w:insideV w:val="nil"/>
        </w:tcBorders>
        <w:shd w:val="clear" w:color="auto" w:fill="C9E6D2" w:themeFill="accent5" w:themeFillTint="3F"/>
      </w:tcPr>
    </w:tblStylePr>
  </w:style>
  <w:style w:type="table" w:styleId="Sfondochiaro-Colore6">
    <w:name w:val="Light Shading Accent 6"/>
    <w:basedOn w:val="Tabellanormale"/>
    <w:uiPriority w:val="60"/>
    <w:semiHidden/>
    <w:unhideWhenUsed/>
    <w:rsid w:val="00650219"/>
    <w:rPr>
      <w:color w:val="487B77" w:themeColor="accent6" w:themeShade="BF"/>
    </w:rPr>
    <w:tblPr>
      <w:tblStyleRowBandSize w:val="1"/>
      <w:tblStyleColBandSize w:val="1"/>
      <w:tblBorders>
        <w:top w:val="single" w:sz="8" w:space="0" w:color="62A39F" w:themeColor="accent6"/>
        <w:bottom w:val="single" w:sz="8" w:space="0" w:color="62A39F" w:themeColor="accent6"/>
      </w:tblBorders>
    </w:tblPr>
    <w:tblStylePr w:type="fir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la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left w:val="nil"/>
          <w:right w:val="nil"/>
          <w:insideH w:val="nil"/>
          <w:insideV w:val="nil"/>
        </w:tcBorders>
        <w:shd w:val="clear" w:color="auto" w:fill="D8E8E7" w:themeFill="accent6" w:themeFillTint="3F"/>
      </w:tcPr>
    </w:tblStylePr>
  </w:style>
  <w:style w:type="table" w:styleId="Grigliachiara">
    <w:name w:val="Light Grid"/>
    <w:basedOn w:val="Tabellanormale"/>
    <w:uiPriority w:val="62"/>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rsid w:val="00650219"/>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18" w:space="0" w:color="1CADE4" w:themeColor="accent1"/>
          <w:right w:val="single" w:sz="8" w:space="0" w:color="1CADE4" w:themeColor="accent1"/>
          <w:insideH w:val="nil"/>
          <w:insideV w:val="single" w:sz="8" w:space="0" w:color="1CADE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insideH w:val="nil"/>
          <w:insideV w:val="single" w:sz="8" w:space="0" w:color="1CADE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shd w:val="clear" w:color="auto" w:fill="C6EAF8" w:themeFill="accent1" w:themeFillTint="3F"/>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shd w:val="clear" w:color="auto" w:fill="C6EAF8" w:themeFill="accent1" w:themeFillTint="3F"/>
      </w:tcPr>
    </w:tblStylePr>
    <w:tblStylePr w:type="band2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tcPr>
    </w:tblStylePr>
  </w:style>
  <w:style w:type="table" w:styleId="Grigliachiara-Colore2">
    <w:name w:val="Light Grid Accent 2"/>
    <w:basedOn w:val="Tabellanormale"/>
    <w:uiPriority w:val="62"/>
    <w:semiHidden/>
    <w:unhideWhenUsed/>
    <w:rsid w:val="00650219"/>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18" w:space="0" w:color="2683C6" w:themeColor="accent2"/>
          <w:right w:val="single" w:sz="8" w:space="0" w:color="2683C6" w:themeColor="accent2"/>
          <w:insideH w:val="nil"/>
          <w:insideV w:val="single" w:sz="8" w:space="0" w:color="2683C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insideH w:val="nil"/>
          <w:insideV w:val="single" w:sz="8" w:space="0" w:color="2683C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shd w:val="clear" w:color="auto" w:fill="C5E0F4" w:themeFill="accent2" w:themeFillTint="3F"/>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shd w:val="clear" w:color="auto" w:fill="C5E0F4" w:themeFill="accent2" w:themeFillTint="3F"/>
      </w:tcPr>
    </w:tblStylePr>
    <w:tblStylePr w:type="band2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tcPr>
    </w:tblStylePr>
  </w:style>
  <w:style w:type="table" w:styleId="Grigliachiara-Colore3">
    <w:name w:val="Light Grid Accent 3"/>
    <w:basedOn w:val="Tabellanormale"/>
    <w:uiPriority w:val="62"/>
    <w:semiHidden/>
    <w:unhideWhenUsed/>
    <w:rsid w:val="00650219"/>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18" w:space="0" w:color="27CED7" w:themeColor="accent3"/>
          <w:right w:val="single" w:sz="8" w:space="0" w:color="27CED7" w:themeColor="accent3"/>
          <w:insideH w:val="nil"/>
          <w:insideV w:val="single" w:sz="8" w:space="0" w:color="27CE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insideH w:val="nil"/>
          <w:insideV w:val="single" w:sz="8" w:space="0" w:color="27CE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shd w:val="clear" w:color="auto" w:fill="C9F2F5" w:themeFill="accent3" w:themeFillTint="3F"/>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shd w:val="clear" w:color="auto" w:fill="C9F2F5" w:themeFill="accent3" w:themeFillTint="3F"/>
      </w:tcPr>
    </w:tblStylePr>
    <w:tblStylePr w:type="band2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tcPr>
    </w:tblStylePr>
  </w:style>
  <w:style w:type="table" w:styleId="Grigliachiara-Colore4">
    <w:name w:val="Light Grid Accent 4"/>
    <w:basedOn w:val="Tabellanormale"/>
    <w:uiPriority w:val="62"/>
    <w:semiHidden/>
    <w:unhideWhenUsed/>
    <w:rsid w:val="00650219"/>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18" w:space="0" w:color="42BA97" w:themeColor="accent4"/>
          <w:right w:val="single" w:sz="8" w:space="0" w:color="42BA97" w:themeColor="accent4"/>
          <w:insideH w:val="nil"/>
          <w:insideV w:val="single" w:sz="8" w:space="0" w:color="42BA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insideH w:val="nil"/>
          <w:insideV w:val="single" w:sz="8" w:space="0" w:color="42BA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shd w:val="clear" w:color="auto" w:fill="CFEEE5" w:themeFill="accent4" w:themeFillTint="3F"/>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shd w:val="clear" w:color="auto" w:fill="CFEEE5" w:themeFill="accent4" w:themeFillTint="3F"/>
      </w:tcPr>
    </w:tblStylePr>
    <w:tblStylePr w:type="band2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tcPr>
    </w:tblStylePr>
  </w:style>
  <w:style w:type="table" w:styleId="Grigliachiara-Colore5">
    <w:name w:val="Light Grid Accent 5"/>
    <w:basedOn w:val="Tabellanormale"/>
    <w:uiPriority w:val="62"/>
    <w:semiHidden/>
    <w:unhideWhenUsed/>
    <w:rsid w:val="00650219"/>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18" w:space="0" w:color="3E8853" w:themeColor="accent5"/>
          <w:right w:val="single" w:sz="8" w:space="0" w:color="3E8853" w:themeColor="accent5"/>
          <w:insideH w:val="nil"/>
          <w:insideV w:val="single" w:sz="8" w:space="0" w:color="3E885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insideH w:val="nil"/>
          <w:insideV w:val="single" w:sz="8" w:space="0" w:color="3E885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shd w:val="clear" w:color="auto" w:fill="C9E6D2" w:themeFill="accent5" w:themeFillTint="3F"/>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shd w:val="clear" w:color="auto" w:fill="C9E6D2" w:themeFill="accent5" w:themeFillTint="3F"/>
      </w:tcPr>
    </w:tblStylePr>
    <w:tblStylePr w:type="band2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tcPr>
    </w:tblStylePr>
  </w:style>
  <w:style w:type="table" w:styleId="Grigliachiara-Colore6">
    <w:name w:val="Light Grid Accent 6"/>
    <w:basedOn w:val="Tabellanormale"/>
    <w:uiPriority w:val="62"/>
    <w:semiHidden/>
    <w:unhideWhenUsed/>
    <w:rsid w:val="00650219"/>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18" w:space="0" w:color="62A39F" w:themeColor="accent6"/>
          <w:right w:val="single" w:sz="8" w:space="0" w:color="62A39F" w:themeColor="accent6"/>
          <w:insideH w:val="nil"/>
          <w:insideV w:val="single" w:sz="8" w:space="0" w:color="62A39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insideH w:val="nil"/>
          <w:insideV w:val="single" w:sz="8" w:space="0" w:color="62A39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shd w:val="clear" w:color="auto" w:fill="D8E8E7" w:themeFill="accent6" w:themeFillTint="3F"/>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shd w:val="clear" w:color="auto" w:fill="D8E8E7" w:themeFill="accent6" w:themeFillTint="3F"/>
      </w:tcPr>
    </w:tblStylePr>
    <w:tblStylePr w:type="band2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tcPr>
    </w:tblStylePr>
  </w:style>
  <w:style w:type="table" w:styleId="Elencoscuro">
    <w:name w:val="Dark List"/>
    <w:basedOn w:val="Tabellanormale"/>
    <w:uiPriority w:val="70"/>
    <w:semiHidden/>
    <w:unhideWhenUsed/>
    <w:rsid w:val="0065021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unhideWhenUsed/>
    <w:rsid w:val="00650219"/>
    <w:rPr>
      <w:color w:val="FFFFFF" w:themeColor="background1"/>
    </w:rPr>
    <w:tblPr>
      <w:tblStyleRowBandSize w:val="1"/>
      <w:tblStyleColBandSize w:val="1"/>
    </w:tblPr>
    <w:tcPr>
      <w:shd w:val="clear" w:color="auto" w:fill="1CADE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57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481A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481AB" w:themeFill="accent1" w:themeFillShade="BF"/>
      </w:tcPr>
    </w:tblStylePr>
    <w:tblStylePr w:type="band1Vert">
      <w:tblPr/>
      <w:tcPr>
        <w:tcBorders>
          <w:top w:val="nil"/>
          <w:left w:val="nil"/>
          <w:bottom w:val="nil"/>
          <w:right w:val="nil"/>
          <w:insideH w:val="nil"/>
          <w:insideV w:val="nil"/>
        </w:tcBorders>
        <w:shd w:val="clear" w:color="auto" w:fill="1481AB" w:themeFill="accent1" w:themeFillShade="BF"/>
      </w:tcPr>
    </w:tblStylePr>
    <w:tblStylePr w:type="band1Horz">
      <w:tblPr/>
      <w:tcPr>
        <w:tcBorders>
          <w:top w:val="nil"/>
          <w:left w:val="nil"/>
          <w:bottom w:val="nil"/>
          <w:right w:val="nil"/>
          <w:insideH w:val="nil"/>
          <w:insideV w:val="nil"/>
        </w:tcBorders>
        <w:shd w:val="clear" w:color="auto" w:fill="1481AB" w:themeFill="accent1" w:themeFillShade="BF"/>
      </w:tcPr>
    </w:tblStylePr>
  </w:style>
  <w:style w:type="table" w:styleId="Elencoscuro-Colore2">
    <w:name w:val="Dark List Accent 2"/>
    <w:basedOn w:val="Tabellanormale"/>
    <w:uiPriority w:val="70"/>
    <w:semiHidden/>
    <w:unhideWhenUsed/>
    <w:rsid w:val="00650219"/>
    <w:rPr>
      <w:color w:val="FFFFFF" w:themeColor="background1"/>
    </w:rPr>
    <w:tblPr>
      <w:tblStyleRowBandSize w:val="1"/>
      <w:tblStyleColBandSize w:val="1"/>
    </w:tblPr>
    <w:tcPr>
      <w:shd w:val="clear" w:color="auto" w:fill="2683C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2" w:themeFillShade="BF"/>
      </w:tcPr>
    </w:tblStylePr>
    <w:tblStylePr w:type="band1Vert">
      <w:tblPr/>
      <w:tcPr>
        <w:tcBorders>
          <w:top w:val="nil"/>
          <w:left w:val="nil"/>
          <w:bottom w:val="nil"/>
          <w:right w:val="nil"/>
          <w:insideH w:val="nil"/>
          <w:insideV w:val="nil"/>
        </w:tcBorders>
        <w:shd w:val="clear" w:color="auto" w:fill="1C6194" w:themeFill="accent2" w:themeFillShade="BF"/>
      </w:tcPr>
    </w:tblStylePr>
    <w:tblStylePr w:type="band1Horz">
      <w:tblPr/>
      <w:tcPr>
        <w:tcBorders>
          <w:top w:val="nil"/>
          <w:left w:val="nil"/>
          <w:bottom w:val="nil"/>
          <w:right w:val="nil"/>
          <w:insideH w:val="nil"/>
          <w:insideV w:val="nil"/>
        </w:tcBorders>
        <w:shd w:val="clear" w:color="auto" w:fill="1C6194" w:themeFill="accent2" w:themeFillShade="BF"/>
      </w:tcPr>
    </w:tblStylePr>
  </w:style>
  <w:style w:type="table" w:styleId="Elencoscuro-Colore3">
    <w:name w:val="Dark List Accent 3"/>
    <w:basedOn w:val="Tabellanormale"/>
    <w:uiPriority w:val="70"/>
    <w:semiHidden/>
    <w:unhideWhenUsed/>
    <w:rsid w:val="00650219"/>
    <w:rPr>
      <w:color w:val="FFFFFF" w:themeColor="background1"/>
    </w:rPr>
    <w:tblPr>
      <w:tblStyleRowBandSize w:val="1"/>
      <w:tblStyleColBandSize w:val="1"/>
    </w:tblPr>
    <w:tcPr>
      <w:shd w:val="clear" w:color="auto" w:fill="27CED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666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D99A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D99A0" w:themeFill="accent3" w:themeFillShade="BF"/>
      </w:tcPr>
    </w:tblStylePr>
    <w:tblStylePr w:type="band1Vert">
      <w:tblPr/>
      <w:tcPr>
        <w:tcBorders>
          <w:top w:val="nil"/>
          <w:left w:val="nil"/>
          <w:bottom w:val="nil"/>
          <w:right w:val="nil"/>
          <w:insideH w:val="nil"/>
          <w:insideV w:val="nil"/>
        </w:tcBorders>
        <w:shd w:val="clear" w:color="auto" w:fill="1D99A0" w:themeFill="accent3" w:themeFillShade="BF"/>
      </w:tcPr>
    </w:tblStylePr>
    <w:tblStylePr w:type="band1Horz">
      <w:tblPr/>
      <w:tcPr>
        <w:tcBorders>
          <w:top w:val="nil"/>
          <w:left w:val="nil"/>
          <w:bottom w:val="nil"/>
          <w:right w:val="nil"/>
          <w:insideH w:val="nil"/>
          <w:insideV w:val="nil"/>
        </w:tcBorders>
        <w:shd w:val="clear" w:color="auto" w:fill="1D99A0" w:themeFill="accent3" w:themeFillShade="BF"/>
      </w:tcPr>
    </w:tblStylePr>
  </w:style>
  <w:style w:type="table" w:styleId="Elencoscuro-Colore4">
    <w:name w:val="Dark List Accent 4"/>
    <w:basedOn w:val="Tabellanormale"/>
    <w:uiPriority w:val="70"/>
    <w:semiHidden/>
    <w:unhideWhenUsed/>
    <w:rsid w:val="00650219"/>
    <w:rPr>
      <w:color w:val="FFFFFF" w:themeColor="background1"/>
    </w:rPr>
    <w:tblPr>
      <w:tblStyleRowBandSize w:val="1"/>
      <w:tblStyleColBandSize w:val="1"/>
    </w:tblPr>
    <w:tcPr>
      <w:shd w:val="clear" w:color="auto" w:fill="42BA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5C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18B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18B70" w:themeFill="accent4" w:themeFillShade="BF"/>
      </w:tcPr>
    </w:tblStylePr>
    <w:tblStylePr w:type="band1Vert">
      <w:tblPr/>
      <w:tcPr>
        <w:tcBorders>
          <w:top w:val="nil"/>
          <w:left w:val="nil"/>
          <w:bottom w:val="nil"/>
          <w:right w:val="nil"/>
          <w:insideH w:val="nil"/>
          <w:insideV w:val="nil"/>
        </w:tcBorders>
        <w:shd w:val="clear" w:color="auto" w:fill="318B70" w:themeFill="accent4" w:themeFillShade="BF"/>
      </w:tcPr>
    </w:tblStylePr>
    <w:tblStylePr w:type="band1Horz">
      <w:tblPr/>
      <w:tcPr>
        <w:tcBorders>
          <w:top w:val="nil"/>
          <w:left w:val="nil"/>
          <w:bottom w:val="nil"/>
          <w:right w:val="nil"/>
          <w:insideH w:val="nil"/>
          <w:insideV w:val="nil"/>
        </w:tcBorders>
        <w:shd w:val="clear" w:color="auto" w:fill="318B70" w:themeFill="accent4" w:themeFillShade="BF"/>
      </w:tcPr>
    </w:tblStylePr>
  </w:style>
  <w:style w:type="table" w:styleId="Elencoscuro-Colore5">
    <w:name w:val="Dark List Accent 5"/>
    <w:basedOn w:val="Tabellanormale"/>
    <w:uiPriority w:val="70"/>
    <w:semiHidden/>
    <w:unhideWhenUsed/>
    <w:rsid w:val="00650219"/>
    <w:rPr>
      <w:color w:val="FFFFFF" w:themeColor="background1"/>
    </w:rPr>
    <w:tblPr>
      <w:tblStyleRowBandSize w:val="1"/>
      <w:tblStyleColBandSize w:val="1"/>
    </w:tblPr>
    <w:tcPr>
      <w:shd w:val="clear" w:color="auto" w:fill="3E885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432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653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653E" w:themeFill="accent5" w:themeFillShade="BF"/>
      </w:tcPr>
    </w:tblStylePr>
    <w:tblStylePr w:type="band1Vert">
      <w:tblPr/>
      <w:tcPr>
        <w:tcBorders>
          <w:top w:val="nil"/>
          <w:left w:val="nil"/>
          <w:bottom w:val="nil"/>
          <w:right w:val="nil"/>
          <w:insideH w:val="nil"/>
          <w:insideV w:val="nil"/>
        </w:tcBorders>
        <w:shd w:val="clear" w:color="auto" w:fill="2E653E" w:themeFill="accent5" w:themeFillShade="BF"/>
      </w:tcPr>
    </w:tblStylePr>
    <w:tblStylePr w:type="band1Horz">
      <w:tblPr/>
      <w:tcPr>
        <w:tcBorders>
          <w:top w:val="nil"/>
          <w:left w:val="nil"/>
          <w:bottom w:val="nil"/>
          <w:right w:val="nil"/>
          <w:insideH w:val="nil"/>
          <w:insideV w:val="nil"/>
        </w:tcBorders>
        <w:shd w:val="clear" w:color="auto" w:fill="2E653E" w:themeFill="accent5" w:themeFillShade="BF"/>
      </w:tcPr>
    </w:tblStylePr>
  </w:style>
  <w:style w:type="table" w:styleId="Elencoscuro-Colore6">
    <w:name w:val="Dark List Accent 6"/>
    <w:basedOn w:val="Tabellanormale"/>
    <w:uiPriority w:val="70"/>
    <w:rsid w:val="00650219"/>
    <w:rPr>
      <w:color w:val="FFFFFF" w:themeColor="background1"/>
    </w:rPr>
    <w:tblPr>
      <w:tblStyleRowBandSize w:val="1"/>
      <w:tblStyleColBandSize w:val="1"/>
    </w:tblPr>
    <w:tcPr>
      <w:shd w:val="clear" w:color="auto" w:fill="62A39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514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87B7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87B77" w:themeFill="accent6" w:themeFillShade="BF"/>
      </w:tcPr>
    </w:tblStylePr>
    <w:tblStylePr w:type="band1Vert">
      <w:tblPr/>
      <w:tcPr>
        <w:tcBorders>
          <w:top w:val="nil"/>
          <w:left w:val="nil"/>
          <w:bottom w:val="nil"/>
          <w:right w:val="nil"/>
          <w:insideH w:val="nil"/>
          <w:insideV w:val="nil"/>
        </w:tcBorders>
        <w:shd w:val="clear" w:color="auto" w:fill="487B77" w:themeFill="accent6" w:themeFillShade="BF"/>
      </w:tcPr>
    </w:tblStylePr>
    <w:tblStylePr w:type="band1Horz">
      <w:tblPr/>
      <w:tcPr>
        <w:tcBorders>
          <w:top w:val="nil"/>
          <w:left w:val="nil"/>
          <w:bottom w:val="nil"/>
          <w:right w:val="nil"/>
          <w:insideH w:val="nil"/>
          <w:insideV w:val="nil"/>
        </w:tcBorders>
        <w:shd w:val="clear" w:color="auto" w:fill="487B77" w:themeFill="accent6" w:themeFillShade="BF"/>
      </w:tcPr>
    </w:tblStylePr>
  </w:style>
  <w:style w:type="table" w:styleId="Tabellaelenco1chiara">
    <w:name w:val="List Table 1 Light"/>
    <w:basedOn w:val="Tabellanormale"/>
    <w:uiPriority w:val="46"/>
    <w:rsid w:val="0065021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rsid w:val="00650219"/>
    <w:tblPr>
      <w:tblStyleRowBandSize w:val="1"/>
      <w:tblStyleColBandSize w:val="1"/>
    </w:tblPr>
    <w:tblStylePr w:type="firstRow">
      <w:rPr>
        <w:b/>
        <w:bCs/>
      </w:rPr>
      <w:tblPr/>
      <w:tcPr>
        <w:tcBorders>
          <w:bottom w:val="single" w:sz="4" w:space="0" w:color="76CDEE" w:themeColor="accent1" w:themeTint="99"/>
        </w:tcBorders>
      </w:tcPr>
    </w:tblStylePr>
    <w:tblStylePr w:type="lastRow">
      <w:rPr>
        <w:b/>
        <w:bCs/>
      </w:rPr>
      <w:tblPr/>
      <w:tcPr>
        <w:tcBorders>
          <w:top w:val="sing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1chiara-colore2">
    <w:name w:val="List Table 1 Light Accent 2"/>
    <w:basedOn w:val="Tabellanormale"/>
    <w:uiPriority w:val="46"/>
    <w:rsid w:val="00650219"/>
    <w:tblPr>
      <w:tblStyleRowBandSize w:val="1"/>
      <w:tblStyleColBandSize w:val="1"/>
    </w:tblPr>
    <w:tblStylePr w:type="firstRow">
      <w:rPr>
        <w:b/>
        <w:bCs/>
      </w:rPr>
      <w:tblPr/>
      <w:tcPr>
        <w:tcBorders>
          <w:bottom w:val="single" w:sz="4" w:space="0" w:color="74B5E4" w:themeColor="accent2" w:themeTint="99"/>
        </w:tcBorders>
      </w:tcPr>
    </w:tblStylePr>
    <w:tblStylePr w:type="lastRow">
      <w:rPr>
        <w:b/>
        <w:bCs/>
      </w:rPr>
      <w:tblPr/>
      <w:tcPr>
        <w:tcBorders>
          <w:top w:val="sing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1chiara-colore3">
    <w:name w:val="List Table 1 Light Accent 3"/>
    <w:basedOn w:val="Tabellanormale"/>
    <w:uiPriority w:val="46"/>
    <w:rsid w:val="00650219"/>
    <w:tblPr>
      <w:tblStyleRowBandSize w:val="1"/>
      <w:tblStyleColBandSize w:val="1"/>
    </w:tblPr>
    <w:tblStylePr w:type="firstRow">
      <w:rPr>
        <w:b/>
        <w:bCs/>
      </w:rPr>
      <w:tblPr/>
      <w:tcPr>
        <w:tcBorders>
          <w:bottom w:val="single" w:sz="4" w:space="0" w:color="7CE1E7" w:themeColor="accent3" w:themeTint="99"/>
        </w:tcBorders>
      </w:tcPr>
    </w:tblStylePr>
    <w:tblStylePr w:type="lastRow">
      <w:rPr>
        <w:b/>
        <w:bCs/>
      </w:rPr>
      <w:tblPr/>
      <w:tcPr>
        <w:tcBorders>
          <w:top w:val="sing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1chiara-colore4">
    <w:name w:val="List Table 1 Light Accent 4"/>
    <w:basedOn w:val="Tabellanormale"/>
    <w:uiPriority w:val="46"/>
    <w:rsid w:val="00650219"/>
    <w:tblPr>
      <w:tblStyleRowBandSize w:val="1"/>
      <w:tblStyleColBandSize w:val="1"/>
    </w:tblPr>
    <w:tblStylePr w:type="firstRow">
      <w:rPr>
        <w:b/>
        <w:bCs/>
      </w:rPr>
      <w:tblPr/>
      <w:tcPr>
        <w:tcBorders>
          <w:bottom w:val="single" w:sz="4" w:space="0" w:color="8CD6C0" w:themeColor="accent4" w:themeTint="99"/>
        </w:tcBorders>
      </w:tcPr>
    </w:tblStylePr>
    <w:tblStylePr w:type="lastRow">
      <w:rPr>
        <w:b/>
        <w:bCs/>
      </w:rPr>
      <w:tblPr/>
      <w:tcPr>
        <w:tcBorders>
          <w:top w:val="sing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1chiara-colore5">
    <w:name w:val="List Table 1 Light Accent 5"/>
    <w:basedOn w:val="Tabellanormale"/>
    <w:uiPriority w:val="46"/>
    <w:rsid w:val="00650219"/>
    <w:tblPr>
      <w:tblStyleRowBandSize w:val="1"/>
      <w:tblStyleColBandSize w:val="1"/>
    </w:tblPr>
    <w:tblStylePr w:type="firstRow">
      <w:rPr>
        <w:b/>
        <w:bCs/>
      </w:rPr>
      <w:tblPr/>
      <w:tcPr>
        <w:tcBorders>
          <w:bottom w:val="single" w:sz="4" w:space="0" w:color="7EC492" w:themeColor="accent5" w:themeTint="99"/>
        </w:tcBorders>
      </w:tcPr>
    </w:tblStylePr>
    <w:tblStylePr w:type="lastRow">
      <w:rPr>
        <w:b/>
        <w:bCs/>
      </w:rPr>
      <w:tblPr/>
      <w:tcPr>
        <w:tcBorders>
          <w:top w:val="sing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1chiara-colore6">
    <w:name w:val="List Table 1 Light Accent 6"/>
    <w:basedOn w:val="Tabellanormale"/>
    <w:uiPriority w:val="46"/>
    <w:rsid w:val="00650219"/>
    <w:tblPr>
      <w:tblStyleRowBandSize w:val="1"/>
      <w:tblStyleColBandSize w:val="1"/>
    </w:tblPr>
    <w:tblStylePr w:type="firstRow">
      <w:rPr>
        <w:b/>
        <w:bCs/>
      </w:rPr>
      <w:tblPr/>
      <w:tcPr>
        <w:tcBorders>
          <w:bottom w:val="single" w:sz="4" w:space="0" w:color="A0C7C5" w:themeColor="accent6" w:themeTint="99"/>
        </w:tcBorders>
      </w:tcPr>
    </w:tblStylePr>
    <w:tblStylePr w:type="lastRow">
      <w:rPr>
        <w:b/>
        <w:bCs/>
      </w:rPr>
      <w:tblPr/>
      <w:tcPr>
        <w:tcBorders>
          <w:top w:val="sing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Elencotab2">
    <w:name w:val="List Table 2"/>
    <w:basedOn w:val="Tabellanormale"/>
    <w:uiPriority w:val="47"/>
    <w:rsid w:val="0065021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rsid w:val="00650219"/>
    <w:tblPr>
      <w:tblStyleRowBandSize w:val="1"/>
      <w:tblStyleColBandSize w:val="1"/>
      <w:tblBorders>
        <w:top w:val="single" w:sz="4" w:space="0" w:color="76CDEE" w:themeColor="accent1" w:themeTint="99"/>
        <w:bottom w:val="single" w:sz="4" w:space="0" w:color="76CDEE" w:themeColor="accent1" w:themeTint="99"/>
        <w:insideH w:val="single" w:sz="4" w:space="0" w:color="76CD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2-colore2">
    <w:name w:val="List Table 2 Accent 2"/>
    <w:basedOn w:val="Tabellanormale"/>
    <w:uiPriority w:val="47"/>
    <w:rsid w:val="00650219"/>
    <w:tblPr>
      <w:tblStyleRowBandSize w:val="1"/>
      <w:tblStyleColBandSize w:val="1"/>
      <w:tblBorders>
        <w:top w:val="single" w:sz="4" w:space="0" w:color="74B5E4" w:themeColor="accent2" w:themeTint="99"/>
        <w:bottom w:val="single" w:sz="4" w:space="0" w:color="74B5E4" w:themeColor="accent2" w:themeTint="99"/>
        <w:insideH w:val="single" w:sz="4" w:space="0" w:color="74B5E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2-colore3">
    <w:name w:val="List Table 2 Accent 3"/>
    <w:basedOn w:val="Tabellanormale"/>
    <w:uiPriority w:val="47"/>
    <w:rsid w:val="00650219"/>
    <w:tblPr>
      <w:tblStyleRowBandSize w:val="1"/>
      <w:tblStyleColBandSize w:val="1"/>
      <w:tblBorders>
        <w:top w:val="single" w:sz="4" w:space="0" w:color="7CE1E7" w:themeColor="accent3" w:themeTint="99"/>
        <w:bottom w:val="single" w:sz="4" w:space="0" w:color="7CE1E7" w:themeColor="accent3" w:themeTint="99"/>
        <w:insideH w:val="single" w:sz="4" w:space="0" w:color="7CE1E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2-colore4">
    <w:name w:val="List Table 2 Accent 4"/>
    <w:basedOn w:val="Tabellanormale"/>
    <w:uiPriority w:val="47"/>
    <w:rsid w:val="00650219"/>
    <w:tblPr>
      <w:tblStyleRowBandSize w:val="1"/>
      <w:tblStyleColBandSize w:val="1"/>
      <w:tblBorders>
        <w:top w:val="single" w:sz="4" w:space="0" w:color="8CD6C0" w:themeColor="accent4" w:themeTint="99"/>
        <w:bottom w:val="single" w:sz="4" w:space="0" w:color="8CD6C0" w:themeColor="accent4" w:themeTint="99"/>
        <w:insideH w:val="single" w:sz="4" w:space="0" w:color="8CD6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2-colore5">
    <w:name w:val="List Table 2 Accent 5"/>
    <w:basedOn w:val="Tabellanormale"/>
    <w:uiPriority w:val="47"/>
    <w:rsid w:val="00650219"/>
    <w:tblPr>
      <w:tblStyleRowBandSize w:val="1"/>
      <w:tblStyleColBandSize w:val="1"/>
      <w:tblBorders>
        <w:top w:val="single" w:sz="4" w:space="0" w:color="7EC492" w:themeColor="accent5" w:themeTint="99"/>
        <w:bottom w:val="single" w:sz="4" w:space="0" w:color="7EC492" w:themeColor="accent5" w:themeTint="99"/>
        <w:insideH w:val="single" w:sz="4" w:space="0" w:color="7EC4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2-colore6">
    <w:name w:val="List Table 2 Accent 6"/>
    <w:basedOn w:val="Tabellanormale"/>
    <w:uiPriority w:val="47"/>
    <w:rsid w:val="00650219"/>
    <w:tblPr>
      <w:tblStyleRowBandSize w:val="1"/>
      <w:tblStyleColBandSize w:val="1"/>
      <w:tblBorders>
        <w:top w:val="single" w:sz="4" w:space="0" w:color="A0C7C5" w:themeColor="accent6" w:themeTint="99"/>
        <w:bottom w:val="single" w:sz="4" w:space="0" w:color="A0C7C5" w:themeColor="accent6" w:themeTint="99"/>
        <w:insideH w:val="single" w:sz="4" w:space="0" w:color="A0C7C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Elencotab3">
    <w:name w:val="List Table 3"/>
    <w:basedOn w:val="Tabellanormale"/>
    <w:uiPriority w:val="48"/>
    <w:rsid w:val="0065021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rsid w:val="00650219"/>
    <w:tblPr>
      <w:tblStyleRowBandSize w:val="1"/>
      <w:tblStyleColBandSize w:val="1"/>
      <w:tblBorders>
        <w:top w:val="single" w:sz="4" w:space="0" w:color="1CADE4" w:themeColor="accent1"/>
        <w:left w:val="single" w:sz="4" w:space="0" w:color="1CADE4" w:themeColor="accent1"/>
        <w:bottom w:val="single" w:sz="4" w:space="0" w:color="1CADE4" w:themeColor="accent1"/>
        <w:right w:val="single" w:sz="4" w:space="0" w:color="1CADE4" w:themeColor="accent1"/>
      </w:tblBorders>
    </w:tblPr>
    <w:tblStylePr w:type="firstRow">
      <w:rPr>
        <w:b/>
        <w:bCs/>
        <w:color w:val="FFFFFF" w:themeColor="background1"/>
      </w:rPr>
      <w:tblPr/>
      <w:tcPr>
        <w:shd w:val="clear" w:color="auto" w:fill="1CADE4" w:themeFill="accent1"/>
      </w:tcPr>
    </w:tblStylePr>
    <w:tblStylePr w:type="lastRow">
      <w:rPr>
        <w:b/>
        <w:bCs/>
      </w:rPr>
      <w:tblPr/>
      <w:tcPr>
        <w:tcBorders>
          <w:top w:val="double" w:sz="4" w:space="0" w:color="1CADE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ADE4" w:themeColor="accent1"/>
          <w:right w:val="single" w:sz="4" w:space="0" w:color="1CADE4" w:themeColor="accent1"/>
        </w:tcBorders>
      </w:tcPr>
    </w:tblStylePr>
    <w:tblStylePr w:type="band1Horz">
      <w:tblPr/>
      <w:tcPr>
        <w:tcBorders>
          <w:top w:val="single" w:sz="4" w:space="0" w:color="1CADE4" w:themeColor="accent1"/>
          <w:bottom w:val="single" w:sz="4" w:space="0" w:color="1CADE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ADE4" w:themeColor="accent1"/>
          <w:left w:val="nil"/>
        </w:tcBorders>
      </w:tcPr>
    </w:tblStylePr>
    <w:tblStylePr w:type="swCell">
      <w:tblPr/>
      <w:tcPr>
        <w:tcBorders>
          <w:top w:val="double" w:sz="4" w:space="0" w:color="1CADE4" w:themeColor="accent1"/>
          <w:right w:val="nil"/>
        </w:tcBorders>
      </w:tcPr>
    </w:tblStylePr>
  </w:style>
  <w:style w:type="table" w:styleId="Tabellaelenco3-colore2">
    <w:name w:val="List Table 3 Accent 2"/>
    <w:basedOn w:val="Tabellanormale"/>
    <w:uiPriority w:val="48"/>
    <w:rsid w:val="00650219"/>
    <w:tblPr>
      <w:tblStyleRowBandSize w:val="1"/>
      <w:tblStyleColBandSize w:val="1"/>
      <w:tblBorders>
        <w:top w:val="single" w:sz="4" w:space="0" w:color="2683C6" w:themeColor="accent2"/>
        <w:left w:val="single" w:sz="4" w:space="0" w:color="2683C6" w:themeColor="accent2"/>
        <w:bottom w:val="single" w:sz="4" w:space="0" w:color="2683C6" w:themeColor="accent2"/>
        <w:right w:val="single" w:sz="4" w:space="0" w:color="2683C6" w:themeColor="accent2"/>
      </w:tblBorders>
    </w:tblPr>
    <w:tblStylePr w:type="firstRow">
      <w:rPr>
        <w:b/>
        <w:bCs/>
        <w:color w:val="FFFFFF" w:themeColor="background1"/>
      </w:rPr>
      <w:tblPr/>
      <w:tcPr>
        <w:shd w:val="clear" w:color="auto" w:fill="2683C6" w:themeFill="accent2"/>
      </w:tcPr>
    </w:tblStylePr>
    <w:tblStylePr w:type="lastRow">
      <w:rPr>
        <w:b/>
        <w:bCs/>
      </w:rPr>
      <w:tblPr/>
      <w:tcPr>
        <w:tcBorders>
          <w:top w:val="double" w:sz="4" w:space="0" w:color="2683C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2"/>
          <w:right w:val="single" w:sz="4" w:space="0" w:color="2683C6" w:themeColor="accent2"/>
        </w:tcBorders>
      </w:tcPr>
    </w:tblStylePr>
    <w:tblStylePr w:type="band1Horz">
      <w:tblPr/>
      <w:tcPr>
        <w:tcBorders>
          <w:top w:val="single" w:sz="4" w:space="0" w:color="2683C6" w:themeColor="accent2"/>
          <w:bottom w:val="single" w:sz="4" w:space="0" w:color="2683C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2"/>
          <w:left w:val="nil"/>
        </w:tcBorders>
      </w:tcPr>
    </w:tblStylePr>
    <w:tblStylePr w:type="swCell">
      <w:tblPr/>
      <w:tcPr>
        <w:tcBorders>
          <w:top w:val="double" w:sz="4" w:space="0" w:color="2683C6" w:themeColor="accent2"/>
          <w:right w:val="nil"/>
        </w:tcBorders>
      </w:tcPr>
    </w:tblStylePr>
  </w:style>
  <w:style w:type="table" w:styleId="Tabellaelenco3-colore3">
    <w:name w:val="List Table 3 Accent 3"/>
    <w:basedOn w:val="Tabellanormale"/>
    <w:uiPriority w:val="48"/>
    <w:rsid w:val="00650219"/>
    <w:tblPr>
      <w:tblStyleRowBandSize w:val="1"/>
      <w:tblStyleColBandSize w:val="1"/>
      <w:tblBorders>
        <w:top w:val="single" w:sz="4" w:space="0" w:color="27CED7" w:themeColor="accent3"/>
        <w:left w:val="single" w:sz="4" w:space="0" w:color="27CED7" w:themeColor="accent3"/>
        <w:bottom w:val="single" w:sz="4" w:space="0" w:color="27CED7" w:themeColor="accent3"/>
        <w:right w:val="single" w:sz="4" w:space="0" w:color="27CED7" w:themeColor="accent3"/>
      </w:tblBorders>
    </w:tblPr>
    <w:tblStylePr w:type="firstRow">
      <w:rPr>
        <w:b/>
        <w:bCs/>
        <w:color w:val="FFFFFF" w:themeColor="background1"/>
      </w:rPr>
      <w:tblPr/>
      <w:tcPr>
        <w:shd w:val="clear" w:color="auto" w:fill="27CED7" w:themeFill="accent3"/>
      </w:tcPr>
    </w:tblStylePr>
    <w:tblStylePr w:type="lastRow">
      <w:rPr>
        <w:b/>
        <w:bCs/>
      </w:rPr>
      <w:tblPr/>
      <w:tcPr>
        <w:tcBorders>
          <w:top w:val="double" w:sz="4" w:space="0" w:color="27CE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CED7" w:themeColor="accent3"/>
          <w:right w:val="single" w:sz="4" w:space="0" w:color="27CED7" w:themeColor="accent3"/>
        </w:tcBorders>
      </w:tcPr>
    </w:tblStylePr>
    <w:tblStylePr w:type="band1Horz">
      <w:tblPr/>
      <w:tcPr>
        <w:tcBorders>
          <w:top w:val="single" w:sz="4" w:space="0" w:color="27CED7" w:themeColor="accent3"/>
          <w:bottom w:val="single" w:sz="4" w:space="0" w:color="27CE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CED7" w:themeColor="accent3"/>
          <w:left w:val="nil"/>
        </w:tcBorders>
      </w:tcPr>
    </w:tblStylePr>
    <w:tblStylePr w:type="swCell">
      <w:tblPr/>
      <w:tcPr>
        <w:tcBorders>
          <w:top w:val="double" w:sz="4" w:space="0" w:color="27CED7" w:themeColor="accent3"/>
          <w:right w:val="nil"/>
        </w:tcBorders>
      </w:tcPr>
    </w:tblStylePr>
  </w:style>
  <w:style w:type="table" w:styleId="Tabellaelenco3-colore4">
    <w:name w:val="List Table 3 Accent 4"/>
    <w:basedOn w:val="Tabellanormale"/>
    <w:uiPriority w:val="48"/>
    <w:rsid w:val="00650219"/>
    <w:tblPr>
      <w:tblStyleRowBandSize w:val="1"/>
      <w:tblStyleColBandSize w:val="1"/>
      <w:tblBorders>
        <w:top w:val="single" w:sz="4" w:space="0" w:color="42BA97" w:themeColor="accent4"/>
        <w:left w:val="single" w:sz="4" w:space="0" w:color="42BA97" w:themeColor="accent4"/>
        <w:bottom w:val="single" w:sz="4" w:space="0" w:color="42BA97" w:themeColor="accent4"/>
        <w:right w:val="single" w:sz="4" w:space="0" w:color="42BA97" w:themeColor="accent4"/>
      </w:tblBorders>
    </w:tblPr>
    <w:tblStylePr w:type="firstRow">
      <w:rPr>
        <w:b/>
        <w:bCs/>
        <w:color w:val="FFFFFF" w:themeColor="background1"/>
      </w:rPr>
      <w:tblPr/>
      <w:tcPr>
        <w:shd w:val="clear" w:color="auto" w:fill="42BA97" w:themeFill="accent4"/>
      </w:tcPr>
    </w:tblStylePr>
    <w:tblStylePr w:type="lastRow">
      <w:rPr>
        <w:b/>
        <w:bCs/>
      </w:rPr>
      <w:tblPr/>
      <w:tcPr>
        <w:tcBorders>
          <w:top w:val="double" w:sz="4" w:space="0" w:color="42BA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2BA97" w:themeColor="accent4"/>
          <w:right w:val="single" w:sz="4" w:space="0" w:color="42BA97" w:themeColor="accent4"/>
        </w:tcBorders>
      </w:tcPr>
    </w:tblStylePr>
    <w:tblStylePr w:type="band1Horz">
      <w:tblPr/>
      <w:tcPr>
        <w:tcBorders>
          <w:top w:val="single" w:sz="4" w:space="0" w:color="42BA97" w:themeColor="accent4"/>
          <w:bottom w:val="single" w:sz="4" w:space="0" w:color="42BA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2BA97" w:themeColor="accent4"/>
          <w:left w:val="nil"/>
        </w:tcBorders>
      </w:tcPr>
    </w:tblStylePr>
    <w:tblStylePr w:type="swCell">
      <w:tblPr/>
      <w:tcPr>
        <w:tcBorders>
          <w:top w:val="double" w:sz="4" w:space="0" w:color="42BA97" w:themeColor="accent4"/>
          <w:right w:val="nil"/>
        </w:tcBorders>
      </w:tcPr>
    </w:tblStylePr>
  </w:style>
  <w:style w:type="table" w:styleId="Tabellaelenco3-colore5">
    <w:name w:val="List Table 3 Accent 5"/>
    <w:basedOn w:val="Tabellanormale"/>
    <w:uiPriority w:val="48"/>
    <w:rsid w:val="00650219"/>
    <w:tblPr>
      <w:tblStyleRowBandSize w:val="1"/>
      <w:tblStyleColBandSize w:val="1"/>
      <w:tblBorders>
        <w:top w:val="single" w:sz="4" w:space="0" w:color="3E8853" w:themeColor="accent5"/>
        <w:left w:val="single" w:sz="4" w:space="0" w:color="3E8853" w:themeColor="accent5"/>
        <w:bottom w:val="single" w:sz="4" w:space="0" w:color="3E8853" w:themeColor="accent5"/>
        <w:right w:val="single" w:sz="4" w:space="0" w:color="3E8853" w:themeColor="accent5"/>
      </w:tblBorders>
    </w:tblPr>
    <w:tblStylePr w:type="firstRow">
      <w:rPr>
        <w:b/>
        <w:bCs/>
        <w:color w:val="FFFFFF" w:themeColor="background1"/>
      </w:rPr>
      <w:tblPr/>
      <w:tcPr>
        <w:shd w:val="clear" w:color="auto" w:fill="3E8853" w:themeFill="accent5"/>
      </w:tcPr>
    </w:tblStylePr>
    <w:tblStylePr w:type="lastRow">
      <w:rPr>
        <w:b/>
        <w:bCs/>
      </w:rPr>
      <w:tblPr/>
      <w:tcPr>
        <w:tcBorders>
          <w:top w:val="double" w:sz="4" w:space="0" w:color="3E885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E8853" w:themeColor="accent5"/>
          <w:right w:val="single" w:sz="4" w:space="0" w:color="3E8853" w:themeColor="accent5"/>
        </w:tcBorders>
      </w:tcPr>
    </w:tblStylePr>
    <w:tblStylePr w:type="band1Horz">
      <w:tblPr/>
      <w:tcPr>
        <w:tcBorders>
          <w:top w:val="single" w:sz="4" w:space="0" w:color="3E8853" w:themeColor="accent5"/>
          <w:bottom w:val="single" w:sz="4" w:space="0" w:color="3E885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E8853" w:themeColor="accent5"/>
          <w:left w:val="nil"/>
        </w:tcBorders>
      </w:tcPr>
    </w:tblStylePr>
    <w:tblStylePr w:type="swCell">
      <w:tblPr/>
      <w:tcPr>
        <w:tcBorders>
          <w:top w:val="double" w:sz="4" w:space="0" w:color="3E8853" w:themeColor="accent5"/>
          <w:right w:val="nil"/>
        </w:tcBorders>
      </w:tcPr>
    </w:tblStylePr>
  </w:style>
  <w:style w:type="table" w:styleId="Tabellaelenco3-colore6">
    <w:name w:val="List Table 3 Accent 6"/>
    <w:basedOn w:val="Tabellanormale"/>
    <w:uiPriority w:val="48"/>
    <w:rsid w:val="00650219"/>
    <w:tblPr>
      <w:tblStyleRowBandSize w:val="1"/>
      <w:tblStyleColBandSize w:val="1"/>
      <w:tblBorders>
        <w:top w:val="single" w:sz="4" w:space="0" w:color="62A39F" w:themeColor="accent6"/>
        <w:left w:val="single" w:sz="4" w:space="0" w:color="62A39F" w:themeColor="accent6"/>
        <w:bottom w:val="single" w:sz="4" w:space="0" w:color="62A39F" w:themeColor="accent6"/>
        <w:right w:val="single" w:sz="4" w:space="0" w:color="62A39F" w:themeColor="accent6"/>
      </w:tblBorders>
    </w:tblPr>
    <w:tblStylePr w:type="firstRow">
      <w:rPr>
        <w:b/>
        <w:bCs/>
        <w:color w:val="FFFFFF" w:themeColor="background1"/>
      </w:rPr>
      <w:tblPr/>
      <w:tcPr>
        <w:shd w:val="clear" w:color="auto" w:fill="62A39F" w:themeFill="accent6"/>
      </w:tcPr>
    </w:tblStylePr>
    <w:tblStylePr w:type="lastRow">
      <w:rPr>
        <w:b/>
        <w:bCs/>
      </w:rPr>
      <w:tblPr/>
      <w:tcPr>
        <w:tcBorders>
          <w:top w:val="double" w:sz="4" w:space="0" w:color="62A39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A39F" w:themeColor="accent6"/>
          <w:right w:val="single" w:sz="4" w:space="0" w:color="62A39F" w:themeColor="accent6"/>
        </w:tcBorders>
      </w:tcPr>
    </w:tblStylePr>
    <w:tblStylePr w:type="band1Horz">
      <w:tblPr/>
      <w:tcPr>
        <w:tcBorders>
          <w:top w:val="single" w:sz="4" w:space="0" w:color="62A39F" w:themeColor="accent6"/>
          <w:bottom w:val="single" w:sz="4" w:space="0" w:color="62A39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A39F" w:themeColor="accent6"/>
          <w:left w:val="nil"/>
        </w:tcBorders>
      </w:tcPr>
    </w:tblStylePr>
    <w:tblStylePr w:type="swCell">
      <w:tblPr/>
      <w:tcPr>
        <w:tcBorders>
          <w:top w:val="double" w:sz="4" w:space="0" w:color="62A39F" w:themeColor="accent6"/>
          <w:right w:val="nil"/>
        </w:tcBorders>
      </w:tcPr>
    </w:tblStylePr>
  </w:style>
  <w:style w:type="table" w:styleId="Elencotab4">
    <w:name w:val="List Table 4"/>
    <w:basedOn w:val="Tabellanormale"/>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4-colore2">
    <w:name w:val="List Table 4 Accent 2"/>
    <w:basedOn w:val="Tabellanormale"/>
    <w:uiPriority w:val="49"/>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tcBorders>
        <w:shd w:val="clear" w:color="auto" w:fill="2683C6" w:themeFill="accent2"/>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4-colore3">
    <w:name w:val="List Table 4 Accent 3"/>
    <w:basedOn w:val="Tabellanormale"/>
    <w:uiPriority w:val="49"/>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tcBorders>
        <w:shd w:val="clear" w:color="auto" w:fill="27CED7" w:themeFill="accent3"/>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4-colore4">
    <w:name w:val="List Table 4 Accent 4"/>
    <w:basedOn w:val="Tabellanormale"/>
    <w:uiPriority w:val="49"/>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tcBorders>
        <w:shd w:val="clear" w:color="auto" w:fill="42BA97" w:themeFill="accent4"/>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4-colore5">
    <w:name w:val="List Table 4 Accent 5"/>
    <w:basedOn w:val="Tabellanormale"/>
    <w:uiPriority w:val="49"/>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tcBorders>
        <w:shd w:val="clear" w:color="auto" w:fill="3E8853" w:themeFill="accent5"/>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4-colore6">
    <w:name w:val="List Table 4 Accent 6"/>
    <w:basedOn w:val="Tabellanormale"/>
    <w:uiPriority w:val="49"/>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tcBorders>
        <w:shd w:val="clear" w:color="auto" w:fill="62A39F" w:themeFill="accent6"/>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elenco5scura">
    <w:name w:val="List Table 5 Dark"/>
    <w:basedOn w:val="Tabellanormale"/>
    <w:uiPriority w:val="50"/>
    <w:rsid w:val="0065021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rsid w:val="00650219"/>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rsid w:val="00650219"/>
    <w:rPr>
      <w:color w:val="FFFFFF" w:themeColor="background1"/>
    </w:rPr>
    <w:tblPr>
      <w:tblStyleRowBandSize w:val="1"/>
      <w:tblStyleColBandSize w:val="1"/>
      <w:tblBorders>
        <w:top w:val="single" w:sz="24" w:space="0" w:color="2683C6" w:themeColor="accent2"/>
        <w:left w:val="single" w:sz="24" w:space="0" w:color="2683C6" w:themeColor="accent2"/>
        <w:bottom w:val="single" w:sz="24" w:space="0" w:color="2683C6" w:themeColor="accent2"/>
        <w:right w:val="single" w:sz="24" w:space="0" w:color="2683C6" w:themeColor="accent2"/>
      </w:tblBorders>
    </w:tblPr>
    <w:tcPr>
      <w:shd w:val="clear" w:color="auto" w:fill="2683C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rsid w:val="00650219"/>
    <w:rPr>
      <w:color w:val="FFFFFF" w:themeColor="background1"/>
    </w:rPr>
    <w:tblPr>
      <w:tblStyleRowBandSize w:val="1"/>
      <w:tblStyleColBandSize w:val="1"/>
      <w:tblBorders>
        <w:top w:val="single" w:sz="24" w:space="0" w:color="27CED7" w:themeColor="accent3"/>
        <w:left w:val="single" w:sz="24" w:space="0" w:color="27CED7" w:themeColor="accent3"/>
        <w:bottom w:val="single" w:sz="24" w:space="0" w:color="27CED7" w:themeColor="accent3"/>
        <w:right w:val="single" w:sz="24" w:space="0" w:color="27CED7" w:themeColor="accent3"/>
      </w:tblBorders>
    </w:tblPr>
    <w:tcPr>
      <w:shd w:val="clear" w:color="auto" w:fill="27CED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rsid w:val="00650219"/>
    <w:rPr>
      <w:color w:val="FFFFFF" w:themeColor="background1"/>
    </w:rPr>
    <w:tblPr>
      <w:tblStyleRowBandSize w:val="1"/>
      <w:tblStyleColBandSize w:val="1"/>
      <w:tblBorders>
        <w:top w:val="single" w:sz="24" w:space="0" w:color="42BA97" w:themeColor="accent4"/>
        <w:left w:val="single" w:sz="24" w:space="0" w:color="42BA97" w:themeColor="accent4"/>
        <w:bottom w:val="single" w:sz="24" w:space="0" w:color="42BA97" w:themeColor="accent4"/>
        <w:right w:val="single" w:sz="24" w:space="0" w:color="42BA97" w:themeColor="accent4"/>
      </w:tblBorders>
    </w:tblPr>
    <w:tcPr>
      <w:shd w:val="clear" w:color="auto" w:fill="42BA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rsid w:val="00650219"/>
    <w:rPr>
      <w:color w:val="FFFFFF" w:themeColor="background1"/>
    </w:rPr>
    <w:tblPr>
      <w:tblStyleRowBandSize w:val="1"/>
      <w:tblStyleColBandSize w:val="1"/>
      <w:tblBorders>
        <w:top w:val="single" w:sz="24" w:space="0" w:color="3E8853" w:themeColor="accent5"/>
        <w:left w:val="single" w:sz="24" w:space="0" w:color="3E8853" w:themeColor="accent5"/>
        <w:bottom w:val="single" w:sz="24" w:space="0" w:color="3E8853" w:themeColor="accent5"/>
        <w:right w:val="single" w:sz="24" w:space="0" w:color="3E8853" w:themeColor="accent5"/>
      </w:tblBorders>
    </w:tblPr>
    <w:tcPr>
      <w:shd w:val="clear" w:color="auto" w:fill="3E885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rsid w:val="00650219"/>
    <w:rPr>
      <w:color w:val="FFFFFF" w:themeColor="background1"/>
    </w:rPr>
    <w:tblPr>
      <w:tblStyleRowBandSize w:val="1"/>
      <w:tblStyleColBandSize w:val="1"/>
      <w:tblBorders>
        <w:top w:val="single" w:sz="24" w:space="0" w:color="62A39F" w:themeColor="accent6"/>
        <w:left w:val="single" w:sz="24" w:space="0" w:color="62A39F" w:themeColor="accent6"/>
        <w:bottom w:val="single" w:sz="24" w:space="0" w:color="62A39F" w:themeColor="accent6"/>
        <w:right w:val="single" w:sz="24" w:space="0" w:color="62A39F" w:themeColor="accent6"/>
      </w:tblBorders>
    </w:tblPr>
    <w:tcPr>
      <w:shd w:val="clear" w:color="auto" w:fill="62A39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rsid w:val="0065021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rsid w:val="00650219"/>
    <w:rPr>
      <w:color w:val="1481AB" w:themeColor="accent1" w:themeShade="BF"/>
    </w:rPr>
    <w:tblPr>
      <w:tblStyleRowBandSize w:val="1"/>
      <w:tblStyleColBandSize w:val="1"/>
      <w:tblBorders>
        <w:top w:val="single" w:sz="4" w:space="0" w:color="1CADE4" w:themeColor="accent1"/>
        <w:bottom w:val="single" w:sz="4" w:space="0" w:color="1CADE4" w:themeColor="accent1"/>
      </w:tblBorders>
    </w:tblPr>
    <w:tblStylePr w:type="firstRow">
      <w:rPr>
        <w:b/>
        <w:bCs/>
      </w:rPr>
      <w:tblPr/>
      <w:tcPr>
        <w:tcBorders>
          <w:bottom w:val="single" w:sz="4" w:space="0" w:color="1CADE4" w:themeColor="accent1"/>
        </w:tcBorders>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6acolori-colore2">
    <w:name w:val="List Table 6 Colorful Accent 2"/>
    <w:basedOn w:val="Tabellanormale"/>
    <w:uiPriority w:val="51"/>
    <w:rsid w:val="00650219"/>
    <w:rPr>
      <w:color w:val="1C6194" w:themeColor="accent2" w:themeShade="BF"/>
    </w:rPr>
    <w:tblPr>
      <w:tblStyleRowBandSize w:val="1"/>
      <w:tblStyleColBandSize w:val="1"/>
      <w:tblBorders>
        <w:top w:val="single" w:sz="4" w:space="0" w:color="2683C6" w:themeColor="accent2"/>
        <w:bottom w:val="single" w:sz="4" w:space="0" w:color="2683C6" w:themeColor="accent2"/>
      </w:tblBorders>
    </w:tblPr>
    <w:tblStylePr w:type="firstRow">
      <w:rPr>
        <w:b/>
        <w:bCs/>
      </w:rPr>
      <w:tblPr/>
      <w:tcPr>
        <w:tcBorders>
          <w:bottom w:val="single" w:sz="4" w:space="0" w:color="2683C6" w:themeColor="accent2"/>
        </w:tcBorders>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6acolori-colore3">
    <w:name w:val="List Table 6 Colorful Accent 3"/>
    <w:basedOn w:val="Tabellanormale"/>
    <w:uiPriority w:val="51"/>
    <w:rsid w:val="00650219"/>
    <w:rPr>
      <w:color w:val="1D99A0" w:themeColor="accent3" w:themeShade="BF"/>
    </w:rPr>
    <w:tblPr>
      <w:tblStyleRowBandSize w:val="1"/>
      <w:tblStyleColBandSize w:val="1"/>
      <w:tblBorders>
        <w:top w:val="single" w:sz="4" w:space="0" w:color="27CED7" w:themeColor="accent3"/>
        <w:bottom w:val="single" w:sz="4" w:space="0" w:color="27CED7" w:themeColor="accent3"/>
      </w:tblBorders>
    </w:tblPr>
    <w:tblStylePr w:type="firstRow">
      <w:rPr>
        <w:b/>
        <w:bCs/>
      </w:rPr>
      <w:tblPr/>
      <w:tcPr>
        <w:tcBorders>
          <w:bottom w:val="single" w:sz="4" w:space="0" w:color="27CED7" w:themeColor="accent3"/>
        </w:tcBorders>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6acolori-colore4">
    <w:name w:val="List Table 6 Colorful Accent 4"/>
    <w:basedOn w:val="Tabellanormale"/>
    <w:uiPriority w:val="51"/>
    <w:rsid w:val="00650219"/>
    <w:rPr>
      <w:color w:val="318B70" w:themeColor="accent4" w:themeShade="BF"/>
    </w:rPr>
    <w:tblPr>
      <w:tblStyleRowBandSize w:val="1"/>
      <w:tblStyleColBandSize w:val="1"/>
      <w:tblBorders>
        <w:top w:val="single" w:sz="4" w:space="0" w:color="42BA97" w:themeColor="accent4"/>
        <w:bottom w:val="single" w:sz="4" w:space="0" w:color="42BA97" w:themeColor="accent4"/>
      </w:tblBorders>
    </w:tblPr>
    <w:tblStylePr w:type="firstRow">
      <w:rPr>
        <w:b/>
        <w:bCs/>
      </w:rPr>
      <w:tblPr/>
      <w:tcPr>
        <w:tcBorders>
          <w:bottom w:val="single" w:sz="4" w:space="0" w:color="42BA97" w:themeColor="accent4"/>
        </w:tcBorders>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6acolori-colore5">
    <w:name w:val="List Table 6 Colorful Accent 5"/>
    <w:basedOn w:val="Tabellanormale"/>
    <w:uiPriority w:val="51"/>
    <w:rsid w:val="00650219"/>
    <w:rPr>
      <w:color w:val="2E653E" w:themeColor="accent5" w:themeShade="BF"/>
    </w:rPr>
    <w:tblPr>
      <w:tblStyleRowBandSize w:val="1"/>
      <w:tblStyleColBandSize w:val="1"/>
      <w:tblBorders>
        <w:top w:val="single" w:sz="4" w:space="0" w:color="3E8853" w:themeColor="accent5"/>
        <w:bottom w:val="single" w:sz="4" w:space="0" w:color="3E8853" w:themeColor="accent5"/>
      </w:tblBorders>
    </w:tblPr>
    <w:tblStylePr w:type="firstRow">
      <w:rPr>
        <w:b/>
        <w:bCs/>
      </w:rPr>
      <w:tblPr/>
      <w:tcPr>
        <w:tcBorders>
          <w:bottom w:val="single" w:sz="4" w:space="0" w:color="3E8853" w:themeColor="accent5"/>
        </w:tcBorders>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6acolori-colore6">
    <w:name w:val="List Table 6 Colorful Accent 6"/>
    <w:basedOn w:val="Tabellanormale"/>
    <w:uiPriority w:val="51"/>
    <w:rsid w:val="00650219"/>
    <w:rPr>
      <w:color w:val="487B77" w:themeColor="accent6" w:themeShade="BF"/>
    </w:rPr>
    <w:tblPr>
      <w:tblStyleRowBandSize w:val="1"/>
      <w:tblStyleColBandSize w:val="1"/>
      <w:tblBorders>
        <w:top w:val="single" w:sz="4" w:space="0" w:color="62A39F" w:themeColor="accent6"/>
        <w:bottom w:val="single" w:sz="4" w:space="0" w:color="62A39F" w:themeColor="accent6"/>
      </w:tblBorders>
    </w:tblPr>
    <w:tblStylePr w:type="firstRow">
      <w:rPr>
        <w:b/>
        <w:bCs/>
      </w:rPr>
      <w:tblPr/>
      <w:tcPr>
        <w:tcBorders>
          <w:bottom w:val="single" w:sz="4" w:space="0" w:color="62A39F" w:themeColor="accent6"/>
        </w:tcBorders>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elenco7acolori">
    <w:name w:val="List Table 7 Colorful"/>
    <w:basedOn w:val="Tabellanormale"/>
    <w:uiPriority w:val="52"/>
    <w:rsid w:val="0065021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rsid w:val="00650219"/>
    <w:rPr>
      <w:color w:val="1481A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CADE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CADE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CADE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CADE4" w:themeColor="accent1"/>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rsid w:val="00650219"/>
    <w:rPr>
      <w:color w:val="1C619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2"/>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rsid w:val="00650219"/>
    <w:rPr>
      <w:color w:val="1D99A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CE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CE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CE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CED7" w:themeColor="accent3"/>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rsid w:val="00650219"/>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rsid w:val="00650219"/>
    <w:rPr>
      <w:color w:val="2E653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E885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E885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E885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E8853" w:themeColor="accent5"/>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rsid w:val="00650219"/>
    <w:rPr>
      <w:color w:val="487B7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A39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A39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A39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A39F" w:themeColor="accent6"/>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irmadipostaelettronica">
    <w:name w:val="E-mail Signature"/>
    <w:basedOn w:val="Normale"/>
    <w:link w:val="FirmadipostaelettronicaCarattere"/>
    <w:uiPriority w:val="99"/>
    <w:semiHidden/>
    <w:unhideWhenUsed/>
    <w:rsid w:val="00650219"/>
  </w:style>
  <w:style w:type="character" w:customStyle="1" w:styleId="FirmadipostaelettronicaCarattere">
    <w:name w:val="Firma di posta elettronica Carattere"/>
    <w:basedOn w:val="Carpredefinitoparagrafo"/>
    <w:link w:val="Firmadipostaelettronica"/>
    <w:uiPriority w:val="99"/>
    <w:semiHidden/>
    <w:rsid w:val="00650219"/>
    <w:rPr>
      <w:rFonts w:ascii="Calibri" w:hAnsi="Calibri" w:cs="Calibri"/>
    </w:rPr>
  </w:style>
  <w:style w:type="paragraph" w:styleId="Formuladiapertura">
    <w:name w:val="Salutation"/>
    <w:basedOn w:val="Normale"/>
    <w:next w:val="Normale"/>
    <w:link w:val="FormuladiaperturaCarattere"/>
    <w:uiPriority w:val="99"/>
    <w:semiHidden/>
    <w:unhideWhenUsed/>
    <w:rsid w:val="00650219"/>
  </w:style>
  <w:style w:type="character" w:customStyle="1" w:styleId="FormuladiaperturaCarattere">
    <w:name w:val="Formula di apertura Carattere"/>
    <w:basedOn w:val="Carpredefinitoparagrafo"/>
    <w:link w:val="Formuladiapertura"/>
    <w:uiPriority w:val="99"/>
    <w:semiHidden/>
    <w:rsid w:val="00650219"/>
    <w:rPr>
      <w:rFonts w:ascii="Calibri" w:hAnsi="Calibri" w:cs="Calibri"/>
    </w:rPr>
  </w:style>
  <w:style w:type="table" w:styleId="Tabellacolonne1">
    <w:name w:val="Table Columns 1"/>
    <w:basedOn w:val="Tabellanormale"/>
    <w:uiPriority w:val="99"/>
    <w:semiHidden/>
    <w:unhideWhenUsed/>
    <w:rsid w:val="0065021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021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021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021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021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Firma">
    <w:name w:val="Signature"/>
    <w:basedOn w:val="Normale"/>
    <w:link w:val="FirmaCarattere"/>
    <w:uiPriority w:val="99"/>
    <w:semiHidden/>
    <w:unhideWhenUsed/>
    <w:rsid w:val="00650219"/>
    <w:pPr>
      <w:ind w:left="4320"/>
    </w:pPr>
  </w:style>
  <w:style w:type="character" w:customStyle="1" w:styleId="FirmaCarattere">
    <w:name w:val="Firma Carattere"/>
    <w:basedOn w:val="Carpredefinitoparagrafo"/>
    <w:link w:val="Firma"/>
    <w:uiPriority w:val="99"/>
    <w:semiHidden/>
    <w:rsid w:val="00650219"/>
    <w:rPr>
      <w:rFonts w:ascii="Calibri" w:hAnsi="Calibri" w:cs="Calibri"/>
    </w:rPr>
  </w:style>
  <w:style w:type="table" w:styleId="Tabellasemplice1">
    <w:name w:val="Table Simple 1"/>
    <w:basedOn w:val="Tabellanormale"/>
    <w:uiPriority w:val="99"/>
    <w:semiHidden/>
    <w:unhideWhenUsed/>
    <w:rsid w:val="0065021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021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021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rsid w:val="0065021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ice1">
    <w:name w:val="index 1"/>
    <w:basedOn w:val="Normale"/>
    <w:next w:val="Normale"/>
    <w:autoRedefine/>
    <w:uiPriority w:val="99"/>
    <w:semiHidden/>
    <w:unhideWhenUsed/>
    <w:rsid w:val="00650219"/>
    <w:pPr>
      <w:ind w:left="220" w:hanging="220"/>
    </w:pPr>
  </w:style>
  <w:style w:type="paragraph" w:styleId="Indice2">
    <w:name w:val="index 2"/>
    <w:basedOn w:val="Normale"/>
    <w:next w:val="Normale"/>
    <w:autoRedefine/>
    <w:uiPriority w:val="99"/>
    <w:semiHidden/>
    <w:unhideWhenUsed/>
    <w:rsid w:val="00650219"/>
    <w:pPr>
      <w:ind w:left="440" w:hanging="220"/>
    </w:pPr>
  </w:style>
  <w:style w:type="paragraph" w:styleId="Indice3">
    <w:name w:val="index 3"/>
    <w:basedOn w:val="Normale"/>
    <w:next w:val="Normale"/>
    <w:autoRedefine/>
    <w:uiPriority w:val="99"/>
    <w:semiHidden/>
    <w:unhideWhenUsed/>
    <w:rsid w:val="00650219"/>
    <w:pPr>
      <w:ind w:left="660" w:hanging="220"/>
    </w:pPr>
  </w:style>
  <w:style w:type="paragraph" w:styleId="Indice4">
    <w:name w:val="index 4"/>
    <w:basedOn w:val="Normale"/>
    <w:next w:val="Normale"/>
    <w:autoRedefine/>
    <w:uiPriority w:val="99"/>
    <w:semiHidden/>
    <w:unhideWhenUsed/>
    <w:rsid w:val="00650219"/>
    <w:pPr>
      <w:ind w:left="880" w:hanging="220"/>
    </w:pPr>
  </w:style>
  <w:style w:type="paragraph" w:styleId="Indice5">
    <w:name w:val="index 5"/>
    <w:basedOn w:val="Normale"/>
    <w:next w:val="Normale"/>
    <w:autoRedefine/>
    <w:uiPriority w:val="99"/>
    <w:semiHidden/>
    <w:unhideWhenUsed/>
    <w:rsid w:val="00650219"/>
    <w:pPr>
      <w:ind w:left="1100" w:hanging="220"/>
    </w:pPr>
  </w:style>
  <w:style w:type="paragraph" w:styleId="Indice6">
    <w:name w:val="index 6"/>
    <w:basedOn w:val="Normale"/>
    <w:next w:val="Normale"/>
    <w:autoRedefine/>
    <w:uiPriority w:val="99"/>
    <w:semiHidden/>
    <w:unhideWhenUsed/>
    <w:rsid w:val="00650219"/>
    <w:pPr>
      <w:ind w:left="1320" w:hanging="220"/>
    </w:pPr>
  </w:style>
  <w:style w:type="paragraph" w:styleId="Indice7">
    <w:name w:val="index 7"/>
    <w:basedOn w:val="Normale"/>
    <w:next w:val="Normale"/>
    <w:autoRedefine/>
    <w:uiPriority w:val="99"/>
    <w:semiHidden/>
    <w:unhideWhenUsed/>
    <w:rsid w:val="00650219"/>
    <w:pPr>
      <w:ind w:left="1540" w:hanging="220"/>
    </w:pPr>
  </w:style>
  <w:style w:type="paragraph" w:styleId="Indice8">
    <w:name w:val="index 8"/>
    <w:basedOn w:val="Normale"/>
    <w:next w:val="Normale"/>
    <w:autoRedefine/>
    <w:uiPriority w:val="99"/>
    <w:semiHidden/>
    <w:unhideWhenUsed/>
    <w:rsid w:val="00650219"/>
    <w:pPr>
      <w:ind w:left="1760" w:hanging="220"/>
    </w:pPr>
  </w:style>
  <w:style w:type="paragraph" w:styleId="Indice9">
    <w:name w:val="index 9"/>
    <w:basedOn w:val="Normale"/>
    <w:next w:val="Normale"/>
    <w:autoRedefine/>
    <w:uiPriority w:val="99"/>
    <w:semiHidden/>
    <w:unhideWhenUsed/>
    <w:rsid w:val="00650219"/>
    <w:pPr>
      <w:ind w:left="1980" w:hanging="220"/>
    </w:pPr>
  </w:style>
  <w:style w:type="paragraph" w:styleId="Titoloindice">
    <w:name w:val="index heading"/>
    <w:basedOn w:val="Normale"/>
    <w:next w:val="Indice1"/>
    <w:uiPriority w:val="99"/>
    <w:semiHidden/>
    <w:unhideWhenUsed/>
    <w:rsid w:val="00650219"/>
    <w:rPr>
      <w:rFonts w:ascii="Calibri Light" w:eastAsiaTheme="majorEastAsia" w:hAnsi="Calibri Light" w:cs="Calibri Light"/>
      <w:b/>
      <w:bCs/>
    </w:rPr>
  </w:style>
  <w:style w:type="paragraph" w:styleId="Formuladichiusura">
    <w:name w:val="Closing"/>
    <w:basedOn w:val="Normale"/>
    <w:link w:val="FormuladichiusuraCarattere"/>
    <w:uiPriority w:val="99"/>
    <w:semiHidden/>
    <w:unhideWhenUsed/>
    <w:rsid w:val="00650219"/>
    <w:pPr>
      <w:ind w:left="4320"/>
    </w:pPr>
  </w:style>
  <w:style w:type="character" w:customStyle="1" w:styleId="FormuladichiusuraCarattere">
    <w:name w:val="Formula di chiusura Carattere"/>
    <w:basedOn w:val="Carpredefinitoparagrafo"/>
    <w:link w:val="Formuladichiusura"/>
    <w:uiPriority w:val="99"/>
    <w:semiHidden/>
    <w:rsid w:val="00650219"/>
    <w:rPr>
      <w:rFonts w:ascii="Calibri" w:hAnsi="Calibri" w:cs="Calibri"/>
    </w:rPr>
  </w:style>
  <w:style w:type="table" w:styleId="Grigliatabella">
    <w:name w:val="Table Grid"/>
    <w:basedOn w:val="Tabellanormale"/>
    <w:uiPriority w:val="39"/>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65021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65021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65021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65021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65021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gliatabellachiara">
    <w:name w:val="Grid Table Light"/>
    <w:basedOn w:val="Tabellanormale"/>
    <w:uiPriority w:val="40"/>
    <w:rsid w:val="006502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agriglia1chiara">
    <w:name w:val="Grid Table 1 Light"/>
    <w:basedOn w:val="Tabellanormale"/>
    <w:uiPriority w:val="46"/>
    <w:rsid w:val="0065021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rsid w:val="00650219"/>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rsid w:val="00650219"/>
    <w:tblPr>
      <w:tblStyleRowBandSize w:val="1"/>
      <w:tblStyleColBandSize w:val="1"/>
      <w:tblBorders>
        <w:top w:val="single" w:sz="4" w:space="0" w:color="A3CEED" w:themeColor="accent2" w:themeTint="66"/>
        <w:left w:val="single" w:sz="4" w:space="0" w:color="A3CEED" w:themeColor="accent2" w:themeTint="66"/>
        <w:bottom w:val="single" w:sz="4" w:space="0" w:color="A3CEED" w:themeColor="accent2" w:themeTint="66"/>
        <w:right w:val="single" w:sz="4" w:space="0" w:color="A3CEED" w:themeColor="accent2" w:themeTint="66"/>
        <w:insideH w:val="single" w:sz="4" w:space="0" w:color="A3CEED" w:themeColor="accent2" w:themeTint="66"/>
        <w:insideV w:val="single" w:sz="4" w:space="0" w:color="A3CEED" w:themeColor="accent2" w:themeTint="66"/>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2" w:space="0" w:color="74B5E4"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rsid w:val="00650219"/>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rsid w:val="00650219"/>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rsid w:val="00650219"/>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rsid w:val="00650219"/>
    <w:tblPr>
      <w:tblStyleRowBandSize w:val="1"/>
      <w:tblStyleColBandSize w:val="1"/>
      <w:tblBorders>
        <w:top w:val="single" w:sz="4" w:space="0" w:color="C0DAD8" w:themeColor="accent6" w:themeTint="66"/>
        <w:left w:val="single" w:sz="4" w:space="0" w:color="C0DAD8" w:themeColor="accent6" w:themeTint="66"/>
        <w:bottom w:val="single" w:sz="4" w:space="0" w:color="C0DAD8" w:themeColor="accent6" w:themeTint="66"/>
        <w:right w:val="single" w:sz="4" w:space="0" w:color="C0DAD8" w:themeColor="accent6" w:themeTint="66"/>
        <w:insideH w:val="single" w:sz="4" w:space="0" w:color="C0DAD8" w:themeColor="accent6" w:themeTint="66"/>
        <w:insideV w:val="single" w:sz="4" w:space="0" w:color="C0DAD8" w:themeColor="accent6" w:themeTint="66"/>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2" w:space="0" w:color="A0C7C5" w:themeColor="accent6" w:themeTint="99"/>
        </w:tcBorders>
      </w:tcPr>
    </w:tblStylePr>
    <w:tblStylePr w:type="firstCol">
      <w:rPr>
        <w:b/>
        <w:bCs/>
      </w:rPr>
    </w:tblStylePr>
    <w:tblStylePr w:type="lastCol">
      <w:rPr>
        <w:b/>
        <w:bCs/>
      </w:rPr>
    </w:tblStylePr>
  </w:style>
  <w:style w:type="table" w:styleId="Grigliatab2">
    <w:name w:val="Grid Table 2"/>
    <w:basedOn w:val="Tabellanormale"/>
    <w:uiPriority w:val="47"/>
    <w:rsid w:val="0065021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rsid w:val="00650219"/>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2-colore2">
    <w:name w:val="Grid Table 2 Accent 2"/>
    <w:basedOn w:val="Tabellanormale"/>
    <w:uiPriority w:val="47"/>
    <w:rsid w:val="00650219"/>
    <w:tblPr>
      <w:tblStyleRowBandSize w:val="1"/>
      <w:tblStyleColBandSize w:val="1"/>
      <w:tblBorders>
        <w:top w:val="single" w:sz="2" w:space="0" w:color="74B5E4" w:themeColor="accent2" w:themeTint="99"/>
        <w:bottom w:val="single" w:sz="2" w:space="0" w:color="74B5E4" w:themeColor="accent2" w:themeTint="99"/>
        <w:insideH w:val="single" w:sz="2" w:space="0" w:color="74B5E4" w:themeColor="accent2" w:themeTint="99"/>
        <w:insideV w:val="single" w:sz="2" w:space="0" w:color="74B5E4" w:themeColor="accent2" w:themeTint="99"/>
      </w:tblBorders>
    </w:tblPr>
    <w:tblStylePr w:type="firstRow">
      <w:rPr>
        <w:b/>
        <w:bCs/>
      </w:rPr>
      <w:tblPr/>
      <w:tcPr>
        <w:tcBorders>
          <w:top w:val="nil"/>
          <w:bottom w:val="single" w:sz="12" w:space="0" w:color="74B5E4" w:themeColor="accent2" w:themeTint="99"/>
          <w:insideH w:val="nil"/>
          <w:insideV w:val="nil"/>
        </w:tcBorders>
        <w:shd w:val="clear" w:color="auto" w:fill="FFFFFF" w:themeFill="background1"/>
      </w:tcPr>
    </w:tblStylePr>
    <w:tblStylePr w:type="lastRow">
      <w:rPr>
        <w:b/>
        <w:bCs/>
      </w:rPr>
      <w:tblPr/>
      <w:tcPr>
        <w:tcBorders>
          <w:top w:val="double" w:sz="2" w:space="0" w:color="74B5E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2-colore3">
    <w:name w:val="Grid Table 2 Accent 3"/>
    <w:basedOn w:val="Tabellanormale"/>
    <w:uiPriority w:val="47"/>
    <w:rsid w:val="00650219"/>
    <w:tblPr>
      <w:tblStyleRowBandSize w:val="1"/>
      <w:tblStyleColBandSize w:val="1"/>
      <w:tblBorders>
        <w:top w:val="single" w:sz="2" w:space="0" w:color="7CE1E7" w:themeColor="accent3" w:themeTint="99"/>
        <w:bottom w:val="single" w:sz="2" w:space="0" w:color="7CE1E7" w:themeColor="accent3" w:themeTint="99"/>
        <w:insideH w:val="single" w:sz="2" w:space="0" w:color="7CE1E7" w:themeColor="accent3" w:themeTint="99"/>
        <w:insideV w:val="single" w:sz="2" w:space="0" w:color="7CE1E7" w:themeColor="accent3" w:themeTint="99"/>
      </w:tblBorders>
    </w:tblPr>
    <w:tblStylePr w:type="firstRow">
      <w:rPr>
        <w:b/>
        <w:bCs/>
      </w:rPr>
      <w:tblPr/>
      <w:tcPr>
        <w:tcBorders>
          <w:top w:val="nil"/>
          <w:bottom w:val="single" w:sz="12" w:space="0" w:color="7CE1E7" w:themeColor="accent3" w:themeTint="99"/>
          <w:insideH w:val="nil"/>
          <w:insideV w:val="nil"/>
        </w:tcBorders>
        <w:shd w:val="clear" w:color="auto" w:fill="FFFFFF" w:themeFill="background1"/>
      </w:tcPr>
    </w:tblStylePr>
    <w:tblStylePr w:type="lastRow">
      <w:rPr>
        <w:b/>
        <w:bCs/>
      </w:rPr>
      <w:tblPr/>
      <w:tcPr>
        <w:tcBorders>
          <w:top w:val="double" w:sz="2" w:space="0" w:color="7CE1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2-colore4">
    <w:name w:val="Grid Table 2 Accent 4"/>
    <w:basedOn w:val="Tabellanormale"/>
    <w:uiPriority w:val="47"/>
    <w:rsid w:val="00650219"/>
    <w:tblPr>
      <w:tblStyleRowBandSize w:val="1"/>
      <w:tblStyleColBandSize w:val="1"/>
      <w:tblBorders>
        <w:top w:val="single" w:sz="2" w:space="0" w:color="8CD6C0" w:themeColor="accent4" w:themeTint="99"/>
        <w:bottom w:val="single" w:sz="2" w:space="0" w:color="8CD6C0" w:themeColor="accent4" w:themeTint="99"/>
        <w:insideH w:val="single" w:sz="2" w:space="0" w:color="8CD6C0" w:themeColor="accent4" w:themeTint="99"/>
        <w:insideV w:val="single" w:sz="2" w:space="0" w:color="8CD6C0" w:themeColor="accent4" w:themeTint="99"/>
      </w:tblBorders>
    </w:tblPr>
    <w:tblStylePr w:type="firstRow">
      <w:rPr>
        <w:b/>
        <w:bCs/>
      </w:rPr>
      <w:tblPr/>
      <w:tcPr>
        <w:tcBorders>
          <w:top w:val="nil"/>
          <w:bottom w:val="single" w:sz="12" w:space="0" w:color="8CD6C0" w:themeColor="accent4" w:themeTint="99"/>
          <w:insideH w:val="nil"/>
          <w:insideV w:val="nil"/>
        </w:tcBorders>
        <w:shd w:val="clear" w:color="auto" w:fill="FFFFFF" w:themeFill="background1"/>
      </w:tcPr>
    </w:tblStylePr>
    <w:tblStylePr w:type="lastRow">
      <w:rPr>
        <w:b/>
        <w:bCs/>
      </w:rPr>
      <w:tblPr/>
      <w:tcPr>
        <w:tcBorders>
          <w:top w:val="double" w:sz="2" w:space="0" w:color="8CD6C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2-colore5">
    <w:name w:val="Grid Table 2 Accent 5"/>
    <w:basedOn w:val="Tabellanormale"/>
    <w:uiPriority w:val="47"/>
    <w:rsid w:val="00650219"/>
    <w:tblPr>
      <w:tblStyleRowBandSize w:val="1"/>
      <w:tblStyleColBandSize w:val="1"/>
      <w:tblBorders>
        <w:top w:val="single" w:sz="2" w:space="0" w:color="7EC492" w:themeColor="accent5" w:themeTint="99"/>
        <w:bottom w:val="single" w:sz="2" w:space="0" w:color="7EC492" w:themeColor="accent5" w:themeTint="99"/>
        <w:insideH w:val="single" w:sz="2" w:space="0" w:color="7EC492" w:themeColor="accent5" w:themeTint="99"/>
        <w:insideV w:val="single" w:sz="2" w:space="0" w:color="7EC492" w:themeColor="accent5" w:themeTint="99"/>
      </w:tblBorders>
    </w:tblPr>
    <w:tblStylePr w:type="firstRow">
      <w:rPr>
        <w:b/>
        <w:bCs/>
      </w:rPr>
      <w:tblPr/>
      <w:tcPr>
        <w:tcBorders>
          <w:top w:val="nil"/>
          <w:bottom w:val="single" w:sz="12" w:space="0" w:color="7EC492" w:themeColor="accent5" w:themeTint="99"/>
          <w:insideH w:val="nil"/>
          <w:insideV w:val="nil"/>
        </w:tcBorders>
        <w:shd w:val="clear" w:color="auto" w:fill="FFFFFF" w:themeFill="background1"/>
      </w:tcPr>
    </w:tblStylePr>
    <w:tblStylePr w:type="lastRow">
      <w:rPr>
        <w:b/>
        <w:bCs/>
      </w:rPr>
      <w:tblPr/>
      <w:tcPr>
        <w:tcBorders>
          <w:top w:val="double" w:sz="2" w:space="0" w:color="7EC4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2-colore6">
    <w:name w:val="Grid Table 2 Accent 6"/>
    <w:basedOn w:val="Tabellanormale"/>
    <w:uiPriority w:val="47"/>
    <w:rsid w:val="00650219"/>
    <w:tblPr>
      <w:tblStyleRowBandSize w:val="1"/>
      <w:tblStyleColBandSize w:val="1"/>
      <w:tblBorders>
        <w:top w:val="single" w:sz="2" w:space="0" w:color="A0C7C5" w:themeColor="accent6" w:themeTint="99"/>
        <w:bottom w:val="single" w:sz="2" w:space="0" w:color="A0C7C5" w:themeColor="accent6" w:themeTint="99"/>
        <w:insideH w:val="single" w:sz="2" w:space="0" w:color="A0C7C5" w:themeColor="accent6" w:themeTint="99"/>
        <w:insideV w:val="single" w:sz="2" w:space="0" w:color="A0C7C5" w:themeColor="accent6" w:themeTint="99"/>
      </w:tblBorders>
    </w:tblPr>
    <w:tblStylePr w:type="firstRow">
      <w:rPr>
        <w:b/>
        <w:bCs/>
      </w:rPr>
      <w:tblPr/>
      <w:tcPr>
        <w:tcBorders>
          <w:top w:val="nil"/>
          <w:bottom w:val="single" w:sz="12" w:space="0" w:color="A0C7C5" w:themeColor="accent6" w:themeTint="99"/>
          <w:insideH w:val="nil"/>
          <w:insideV w:val="nil"/>
        </w:tcBorders>
        <w:shd w:val="clear" w:color="auto" w:fill="FFFFFF" w:themeFill="background1"/>
      </w:tcPr>
    </w:tblStylePr>
    <w:tblStylePr w:type="lastRow">
      <w:rPr>
        <w:b/>
        <w:bCs/>
      </w:rPr>
      <w:tblPr/>
      <w:tcPr>
        <w:tcBorders>
          <w:top w:val="double" w:sz="2" w:space="0" w:color="A0C7C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Grigliatab3">
    <w:name w:val="Grid Table 3"/>
    <w:basedOn w:val="Tabellanormale"/>
    <w:uiPriority w:val="48"/>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Tabellagriglia3-colore2">
    <w:name w:val="Grid Table 3 Accent 2"/>
    <w:basedOn w:val="Tabellanormale"/>
    <w:uiPriority w:val="48"/>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Tabellagriglia3-colore3">
    <w:name w:val="Grid Table 3 Accent 3"/>
    <w:basedOn w:val="Tabellanormale"/>
    <w:uiPriority w:val="48"/>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Tabellagriglia3-colore4">
    <w:name w:val="Grid Table 3 Accent 4"/>
    <w:basedOn w:val="Tabellanormale"/>
    <w:uiPriority w:val="48"/>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Tabellagriglia3-colore5">
    <w:name w:val="Grid Table 3 Accent 5"/>
    <w:basedOn w:val="Tabellanormale"/>
    <w:uiPriority w:val="48"/>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Tabellagriglia3-colore6">
    <w:name w:val="Grid Table 3 Accent 6"/>
    <w:basedOn w:val="Tabellanormale"/>
    <w:uiPriority w:val="48"/>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styleId="Grigliatab4">
    <w:name w:val="Grid Table 4"/>
    <w:basedOn w:val="Tabellanormale"/>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4-colore2">
    <w:name w:val="Grid Table 4 Accent 2"/>
    <w:basedOn w:val="Tabellanormale"/>
    <w:uiPriority w:val="49"/>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insideV w:val="nil"/>
        </w:tcBorders>
        <w:shd w:val="clear" w:color="auto" w:fill="2683C6" w:themeFill="accent2"/>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4-colore3">
    <w:name w:val="Grid Table 4 Accent 3"/>
    <w:basedOn w:val="Tabellanormale"/>
    <w:uiPriority w:val="49"/>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insideV w:val="nil"/>
        </w:tcBorders>
        <w:shd w:val="clear" w:color="auto" w:fill="27CED7" w:themeFill="accent3"/>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4-colore4">
    <w:name w:val="Grid Table 4 Accent 4"/>
    <w:basedOn w:val="Tabellanormale"/>
    <w:uiPriority w:val="49"/>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4-colore5">
    <w:name w:val="Grid Table 4 Accent 5"/>
    <w:basedOn w:val="Tabellanormale"/>
    <w:uiPriority w:val="49"/>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4-colore6">
    <w:name w:val="Grid Table 4 Accent 6"/>
    <w:basedOn w:val="Tabellanormale"/>
    <w:uiPriority w:val="49"/>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griglia5scura">
    <w:name w:val="Grid Table 5 Dark"/>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table" w:styleId="Tabellagriglia5scura-colore2">
    <w:name w:val="Grid Table 5 Dark Accent 2"/>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2"/>
      </w:tcPr>
    </w:tblStylePr>
    <w:tblStylePr w:type="band1Vert">
      <w:tblPr/>
      <w:tcPr>
        <w:shd w:val="clear" w:color="auto" w:fill="A3CEED" w:themeFill="accent2" w:themeFillTint="66"/>
      </w:tcPr>
    </w:tblStylePr>
    <w:tblStylePr w:type="band1Horz">
      <w:tblPr/>
      <w:tcPr>
        <w:shd w:val="clear" w:color="auto" w:fill="A3CEED" w:themeFill="accent2" w:themeFillTint="66"/>
      </w:tcPr>
    </w:tblStylePr>
  </w:style>
  <w:style w:type="table" w:styleId="Tabellagriglia5scura-colore3">
    <w:name w:val="Grid Table 5 Dark Accent 3"/>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styleId="Tabellagriglia5scura-colore4">
    <w:name w:val="Grid Table 5 Dark Accent 4"/>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F1E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BA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BA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BA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BA97" w:themeFill="accent4"/>
      </w:tcPr>
    </w:tblStylePr>
    <w:tblStylePr w:type="band1Vert">
      <w:tblPr/>
      <w:tcPr>
        <w:shd w:val="clear" w:color="auto" w:fill="B2E4D5" w:themeFill="accent4" w:themeFillTint="66"/>
      </w:tcPr>
    </w:tblStylePr>
    <w:tblStylePr w:type="band1Horz">
      <w:tblPr/>
      <w:tcPr>
        <w:shd w:val="clear" w:color="auto" w:fill="B2E4D5" w:themeFill="accent4" w:themeFillTint="66"/>
      </w:tcPr>
    </w:tblStylePr>
  </w:style>
  <w:style w:type="table" w:styleId="Tabellagriglia5scura-colore5">
    <w:name w:val="Grid Table 5 Dark Accent 5"/>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table" w:styleId="Tabellagriglia5scura-colore6">
    <w:name w:val="Grid Table 5 Dark Accent 6"/>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C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A39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A39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A39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A39F" w:themeFill="accent6"/>
      </w:tcPr>
    </w:tblStylePr>
    <w:tblStylePr w:type="band1Vert">
      <w:tblPr/>
      <w:tcPr>
        <w:shd w:val="clear" w:color="auto" w:fill="C0DAD8" w:themeFill="accent6" w:themeFillTint="66"/>
      </w:tcPr>
    </w:tblStylePr>
    <w:tblStylePr w:type="band1Horz">
      <w:tblPr/>
      <w:tcPr>
        <w:shd w:val="clear" w:color="auto" w:fill="C0DAD8" w:themeFill="accent6" w:themeFillTint="66"/>
      </w:tcPr>
    </w:tblStylePr>
  </w:style>
  <w:style w:type="table" w:styleId="Tabellagriglia6acolori">
    <w:name w:val="Grid Table 6 Colorful"/>
    <w:basedOn w:val="Tabellanormale"/>
    <w:uiPriority w:val="51"/>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rsid w:val="00650219"/>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6acolori-colore2">
    <w:name w:val="Grid Table 6 Colorful Accent 2"/>
    <w:basedOn w:val="Tabellanormale"/>
    <w:uiPriority w:val="51"/>
    <w:rsid w:val="00650219"/>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6acolori-colore3">
    <w:name w:val="Grid Table 6 Colorful Accent 3"/>
    <w:basedOn w:val="Tabellanormale"/>
    <w:uiPriority w:val="51"/>
    <w:rsid w:val="00650219"/>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6acolori-colore4">
    <w:name w:val="Grid Table 6 Colorful Accent 4"/>
    <w:basedOn w:val="Tabellanormale"/>
    <w:uiPriority w:val="51"/>
    <w:rsid w:val="00650219"/>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6acolori-colore5">
    <w:name w:val="Grid Table 6 Colorful Accent 5"/>
    <w:basedOn w:val="Tabellanormale"/>
    <w:uiPriority w:val="51"/>
    <w:rsid w:val="00650219"/>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6acolori-colore6">
    <w:name w:val="Grid Table 6 Colorful Accent 6"/>
    <w:basedOn w:val="Tabellanormale"/>
    <w:uiPriority w:val="51"/>
    <w:rsid w:val="00650219"/>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griglia7acolori">
    <w:name w:val="Grid Table 7 Colorful"/>
    <w:basedOn w:val="Tabellanormale"/>
    <w:uiPriority w:val="52"/>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rsid w:val="00650219"/>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Tabellagriglia7acolori-colore2">
    <w:name w:val="Grid Table 7 Colorful Accent 2"/>
    <w:basedOn w:val="Tabellanormale"/>
    <w:uiPriority w:val="52"/>
    <w:rsid w:val="00650219"/>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Tabellagriglia7acolori-colore3">
    <w:name w:val="Grid Table 7 Colorful Accent 3"/>
    <w:basedOn w:val="Tabellanormale"/>
    <w:uiPriority w:val="52"/>
    <w:rsid w:val="00650219"/>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Tabellagriglia7acolori-colore4">
    <w:name w:val="Grid Table 7 Colorful Accent 4"/>
    <w:basedOn w:val="Tabellanormale"/>
    <w:uiPriority w:val="52"/>
    <w:rsid w:val="00650219"/>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Tabellagriglia7acolori-colore5">
    <w:name w:val="Grid Table 7 Colorful Accent 5"/>
    <w:basedOn w:val="Tabellanormale"/>
    <w:uiPriority w:val="52"/>
    <w:rsid w:val="00650219"/>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Tabellagriglia7acolori-colore6">
    <w:name w:val="Grid Table 7 Colorful Accent 6"/>
    <w:basedOn w:val="Tabellanormale"/>
    <w:uiPriority w:val="52"/>
    <w:rsid w:val="00650219"/>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styleId="TabellaWeb1">
    <w:name w:val="Table Web 1"/>
    <w:basedOn w:val="Tabellanormale"/>
    <w:uiPriority w:val="99"/>
    <w:semiHidden/>
    <w:unhideWhenUsed/>
    <w:rsid w:val="0065021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021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rsid w:val="0065021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imandonotaapidipagina">
    <w:name w:val="footnote reference"/>
    <w:basedOn w:val="Carpredefinitoparagrafo"/>
    <w:uiPriority w:val="99"/>
    <w:semiHidden/>
    <w:unhideWhenUsed/>
    <w:rsid w:val="00650219"/>
    <w:rPr>
      <w:rFonts w:ascii="Calibri" w:hAnsi="Calibri" w:cs="Calibri"/>
      <w:vertAlign w:val="superscript"/>
    </w:rPr>
  </w:style>
  <w:style w:type="character" w:styleId="Numeroriga">
    <w:name w:val="line number"/>
    <w:basedOn w:val="Carpredefinitoparagrafo"/>
    <w:uiPriority w:val="99"/>
    <w:semiHidden/>
    <w:unhideWhenUsed/>
    <w:rsid w:val="00650219"/>
    <w:rPr>
      <w:rFonts w:ascii="Calibri" w:hAnsi="Calibri" w:cs="Calibri"/>
    </w:rPr>
  </w:style>
  <w:style w:type="table" w:styleId="Tabellaeffetti3D1">
    <w:name w:val="Table 3D effects 1"/>
    <w:basedOn w:val="Tabellanormale"/>
    <w:uiPriority w:val="99"/>
    <w:semiHidden/>
    <w:unhideWhenUsed/>
    <w:rsid w:val="0065021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021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021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unhideWhenUsed/>
    <w:rsid w:val="00650219"/>
    <w:rPr>
      <w:rFonts w:ascii="Calibri" w:hAnsi="Calibri" w:cs="Calibri"/>
    </w:rPr>
  </w:style>
  <w:style w:type="character" w:customStyle="1" w:styleId="UnresolvedMention">
    <w:name w:val="Unresolved Mention"/>
    <w:basedOn w:val="Carpredefinitoparagrafo"/>
    <w:uiPriority w:val="99"/>
    <w:semiHidden/>
    <w:unhideWhenUsed/>
    <w:rsid w:val="00760D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29006">
      <w:bodyDiv w:val="1"/>
      <w:marLeft w:val="0"/>
      <w:marRight w:val="0"/>
      <w:marTop w:val="0"/>
      <w:marBottom w:val="0"/>
      <w:divBdr>
        <w:top w:val="none" w:sz="0" w:space="0" w:color="auto"/>
        <w:left w:val="none" w:sz="0" w:space="0" w:color="auto"/>
        <w:bottom w:val="none" w:sz="0" w:space="0" w:color="auto"/>
        <w:right w:val="none" w:sz="0" w:space="0" w:color="auto"/>
      </w:divBdr>
    </w:div>
    <w:div w:id="82145636">
      <w:bodyDiv w:val="1"/>
      <w:marLeft w:val="0"/>
      <w:marRight w:val="0"/>
      <w:marTop w:val="0"/>
      <w:marBottom w:val="0"/>
      <w:divBdr>
        <w:top w:val="none" w:sz="0" w:space="0" w:color="auto"/>
        <w:left w:val="none" w:sz="0" w:space="0" w:color="auto"/>
        <w:bottom w:val="none" w:sz="0" w:space="0" w:color="auto"/>
        <w:right w:val="none" w:sz="0" w:space="0" w:color="auto"/>
      </w:divBdr>
    </w:div>
    <w:div w:id="102040491">
      <w:bodyDiv w:val="1"/>
      <w:marLeft w:val="0"/>
      <w:marRight w:val="0"/>
      <w:marTop w:val="0"/>
      <w:marBottom w:val="0"/>
      <w:divBdr>
        <w:top w:val="none" w:sz="0" w:space="0" w:color="auto"/>
        <w:left w:val="none" w:sz="0" w:space="0" w:color="auto"/>
        <w:bottom w:val="none" w:sz="0" w:space="0" w:color="auto"/>
        <w:right w:val="none" w:sz="0" w:space="0" w:color="auto"/>
      </w:divBdr>
      <w:divsChild>
        <w:div w:id="37510730">
          <w:marLeft w:val="0"/>
          <w:marRight w:val="0"/>
          <w:marTop w:val="0"/>
          <w:marBottom w:val="240"/>
          <w:divBdr>
            <w:top w:val="none" w:sz="0" w:space="0" w:color="auto"/>
            <w:left w:val="none" w:sz="0" w:space="0" w:color="auto"/>
            <w:bottom w:val="none" w:sz="0" w:space="0" w:color="auto"/>
            <w:right w:val="none" w:sz="0" w:space="0" w:color="auto"/>
          </w:divBdr>
        </w:div>
        <w:div w:id="1459450258">
          <w:marLeft w:val="0"/>
          <w:marRight w:val="0"/>
          <w:marTop w:val="0"/>
          <w:marBottom w:val="0"/>
          <w:divBdr>
            <w:top w:val="none" w:sz="0" w:space="0" w:color="auto"/>
            <w:left w:val="none" w:sz="0" w:space="0" w:color="auto"/>
            <w:bottom w:val="none" w:sz="0" w:space="0" w:color="auto"/>
            <w:right w:val="none" w:sz="0" w:space="0" w:color="auto"/>
          </w:divBdr>
        </w:div>
      </w:divsChild>
    </w:div>
    <w:div w:id="361899294">
      <w:bodyDiv w:val="1"/>
      <w:marLeft w:val="0"/>
      <w:marRight w:val="0"/>
      <w:marTop w:val="0"/>
      <w:marBottom w:val="0"/>
      <w:divBdr>
        <w:top w:val="none" w:sz="0" w:space="0" w:color="auto"/>
        <w:left w:val="none" w:sz="0" w:space="0" w:color="auto"/>
        <w:bottom w:val="none" w:sz="0" w:space="0" w:color="auto"/>
        <w:right w:val="none" w:sz="0" w:space="0" w:color="auto"/>
      </w:divBdr>
    </w:div>
    <w:div w:id="946549361">
      <w:bodyDiv w:val="1"/>
      <w:marLeft w:val="0"/>
      <w:marRight w:val="0"/>
      <w:marTop w:val="0"/>
      <w:marBottom w:val="0"/>
      <w:divBdr>
        <w:top w:val="none" w:sz="0" w:space="0" w:color="auto"/>
        <w:left w:val="none" w:sz="0" w:space="0" w:color="auto"/>
        <w:bottom w:val="none" w:sz="0" w:space="0" w:color="auto"/>
        <w:right w:val="none" w:sz="0" w:space="0" w:color="auto"/>
      </w:divBdr>
    </w:div>
    <w:div w:id="1008677773">
      <w:bodyDiv w:val="1"/>
      <w:marLeft w:val="0"/>
      <w:marRight w:val="0"/>
      <w:marTop w:val="0"/>
      <w:marBottom w:val="0"/>
      <w:divBdr>
        <w:top w:val="none" w:sz="0" w:space="0" w:color="auto"/>
        <w:left w:val="none" w:sz="0" w:space="0" w:color="auto"/>
        <w:bottom w:val="none" w:sz="0" w:space="0" w:color="auto"/>
        <w:right w:val="none" w:sz="0" w:space="0" w:color="auto"/>
      </w:divBdr>
    </w:div>
    <w:div w:id="1345329033">
      <w:bodyDiv w:val="1"/>
      <w:marLeft w:val="0"/>
      <w:marRight w:val="0"/>
      <w:marTop w:val="0"/>
      <w:marBottom w:val="0"/>
      <w:divBdr>
        <w:top w:val="none" w:sz="0" w:space="0" w:color="auto"/>
        <w:left w:val="none" w:sz="0" w:space="0" w:color="auto"/>
        <w:bottom w:val="none" w:sz="0" w:space="0" w:color="auto"/>
        <w:right w:val="none" w:sz="0" w:space="0" w:color="auto"/>
      </w:divBdr>
    </w:div>
    <w:div w:id="1437629425">
      <w:bodyDiv w:val="1"/>
      <w:marLeft w:val="0"/>
      <w:marRight w:val="0"/>
      <w:marTop w:val="0"/>
      <w:marBottom w:val="0"/>
      <w:divBdr>
        <w:top w:val="none" w:sz="0" w:space="0" w:color="auto"/>
        <w:left w:val="none" w:sz="0" w:space="0" w:color="auto"/>
        <w:bottom w:val="none" w:sz="0" w:space="0" w:color="auto"/>
        <w:right w:val="none" w:sz="0" w:space="0" w:color="auto"/>
      </w:divBdr>
      <w:divsChild>
        <w:div w:id="1819373349">
          <w:marLeft w:val="0"/>
          <w:marRight w:val="0"/>
          <w:marTop w:val="0"/>
          <w:marBottom w:val="0"/>
          <w:divBdr>
            <w:top w:val="none" w:sz="0" w:space="0" w:color="auto"/>
            <w:left w:val="none" w:sz="0" w:space="0" w:color="auto"/>
            <w:bottom w:val="none" w:sz="0" w:space="0" w:color="auto"/>
            <w:right w:val="none" w:sz="0" w:space="0" w:color="auto"/>
          </w:divBdr>
          <w:divsChild>
            <w:div w:id="973411913">
              <w:marLeft w:val="0"/>
              <w:marRight w:val="180"/>
              <w:marTop w:val="90"/>
              <w:marBottom w:val="90"/>
              <w:divBdr>
                <w:top w:val="none" w:sz="0" w:space="0" w:color="auto"/>
                <w:left w:val="none" w:sz="0" w:space="0" w:color="auto"/>
                <w:bottom w:val="none" w:sz="0" w:space="0" w:color="auto"/>
                <w:right w:val="none" w:sz="0" w:space="0" w:color="auto"/>
              </w:divBdr>
            </w:div>
          </w:divsChild>
        </w:div>
        <w:div w:id="1869487075">
          <w:marLeft w:val="0"/>
          <w:marRight w:val="0"/>
          <w:marTop w:val="0"/>
          <w:marBottom w:val="0"/>
          <w:divBdr>
            <w:top w:val="none" w:sz="0" w:space="0" w:color="auto"/>
            <w:left w:val="none" w:sz="0" w:space="0" w:color="auto"/>
            <w:bottom w:val="none" w:sz="0" w:space="0" w:color="auto"/>
            <w:right w:val="none" w:sz="0" w:space="0" w:color="auto"/>
          </w:divBdr>
          <w:divsChild>
            <w:div w:id="221211491">
              <w:marLeft w:val="0"/>
              <w:marRight w:val="180"/>
              <w:marTop w:val="90"/>
              <w:marBottom w:val="90"/>
              <w:divBdr>
                <w:top w:val="none" w:sz="0" w:space="0" w:color="auto"/>
                <w:left w:val="none" w:sz="0" w:space="0" w:color="auto"/>
                <w:bottom w:val="none" w:sz="0" w:space="0" w:color="auto"/>
                <w:right w:val="none" w:sz="0" w:space="0" w:color="auto"/>
              </w:divBdr>
            </w:div>
          </w:divsChild>
        </w:div>
        <w:div w:id="1108157812">
          <w:marLeft w:val="0"/>
          <w:marRight w:val="0"/>
          <w:marTop w:val="0"/>
          <w:marBottom w:val="0"/>
          <w:divBdr>
            <w:top w:val="none" w:sz="0" w:space="0" w:color="auto"/>
            <w:left w:val="none" w:sz="0" w:space="0" w:color="auto"/>
            <w:bottom w:val="none" w:sz="0" w:space="0" w:color="auto"/>
            <w:right w:val="none" w:sz="0" w:space="0" w:color="auto"/>
          </w:divBdr>
          <w:divsChild>
            <w:div w:id="1558203923">
              <w:marLeft w:val="0"/>
              <w:marRight w:val="180"/>
              <w:marTop w:val="90"/>
              <w:marBottom w:val="90"/>
              <w:divBdr>
                <w:top w:val="none" w:sz="0" w:space="0" w:color="auto"/>
                <w:left w:val="none" w:sz="0" w:space="0" w:color="auto"/>
                <w:bottom w:val="none" w:sz="0" w:space="0" w:color="auto"/>
                <w:right w:val="none" w:sz="0" w:space="0" w:color="auto"/>
              </w:divBdr>
            </w:div>
          </w:divsChild>
        </w:div>
        <w:div w:id="1913536731">
          <w:marLeft w:val="0"/>
          <w:marRight w:val="0"/>
          <w:marTop w:val="0"/>
          <w:marBottom w:val="0"/>
          <w:divBdr>
            <w:top w:val="none" w:sz="0" w:space="0" w:color="auto"/>
            <w:left w:val="none" w:sz="0" w:space="0" w:color="auto"/>
            <w:bottom w:val="none" w:sz="0" w:space="0" w:color="auto"/>
            <w:right w:val="none" w:sz="0" w:space="0" w:color="auto"/>
          </w:divBdr>
          <w:divsChild>
            <w:div w:id="1665935883">
              <w:marLeft w:val="0"/>
              <w:marRight w:val="180"/>
              <w:marTop w:val="90"/>
              <w:marBottom w:val="90"/>
              <w:divBdr>
                <w:top w:val="none" w:sz="0" w:space="0" w:color="auto"/>
                <w:left w:val="none" w:sz="0" w:space="0" w:color="auto"/>
                <w:bottom w:val="none" w:sz="0" w:space="0" w:color="auto"/>
                <w:right w:val="none" w:sz="0" w:space="0" w:color="auto"/>
              </w:divBdr>
            </w:div>
          </w:divsChild>
        </w:div>
        <w:div w:id="1600017842">
          <w:marLeft w:val="0"/>
          <w:marRight w:val="0"/>
          <w:marTop w:val="0"/>
          <w:marBottom w:val="0"/>
          <w:divBdr>
            <w:top w:val="none" w:sz="0" w:space="0" w:color="auto"/>
            <w:left w:val="none" w:sz="0" w:space="0" w:color="auto"/>
            <w:bottom w:val="none" w:sz="0" w:space="0" w:color="auto"/>
            <w:right w:val="none" w:sz="0" w:space="0" w:color="auto"/>
          </w:divBdr>
          <w:divsChild>
            <w:div w:id="993221641">
              <w:marLeft w:val="0"/>
              <w:marRight w:val="180"/>
              <w:marTop w:val="90"/>
              <w:marBottom w:val="90"/>
              <w:divBdr>
                <w:top w:val="none" w:sz="0" w:space="0" w:color="auto"/>
                <w:left w:val="none" w:sz="0" w:space="0" w:color="auto"/>
                <w:bottom w:val="none" w:sz="0" w:space="0" w:color="auto"/>
                <w:right w:val="none" w:sz="0" w:space="0" w:color="auto"/>
              </w:divBdr>
            </w:div>
          </w:divsChild>
        </w:div>
        <w:div w:id="1129086630">
          <w:marLeft w:val="0"/>
          <w:marRight w:val="0"/>
          <w:marTop w:val="0"/>
          <w:marBottom w:val="0"/>
          <w:divBdr>
            <w:top w:val="none" w:sz="0" w:space="0" w:color="auto"/>
            <w:left w:val="none" w:sz="0" w:space="0" w:color="auto"/>
            <w:bottom w:val="none" w:sz="0" w:space="0" w:color="auto"/>
            <w:right w:val="none" w:sz="0" w:space="0" w:color="auto"/>
          </w:divBdr>
          <w:divsChild>
            <w:div w:id="682242834">
              <w:marLeft w:val="0"/>
              <w:marRight w:val="180"/>
              <w:marTop w:val="90"/>
              <w:marBottom w:val="90"/>
              <w:divBdr>
                <w:top w:val="none" w:sz="0" w:space="0" w:color="auto"/>
                <w:left w:val="none" w:sz="0" w:space="0" w:color="auto"/>
                <w:bottom w:val="none" w:sz="0" w:space="0" w:color="auto"/>
                <w:right w:val="none" w:sz="0" w:space="0" w:color="auto"/>
              </w:divBdr>
            </w:div>
          </w:divsChild>
        </w:div>
        <w:div w:id="1160147925">
          <w:marLeft w:val="0"/>
          <w:marRight w:val="0"/>
          <w:marTop w:val="0"/>
          <w:marBottom w:val="0"/>
          <w:divBdr>
            <w:top w:val="none" w:sz="0" w:space="0" w:color="auto"/>
            <w:left w:val="none" w:sz="0" w:space="0" w:color="auto"/>
            <w:bottom w:val="none" w:sz="0" w:space="0" w:color="auto"/>
            <w:right w:val="none" w:sz="0" w:space="0" w:color="auto"/>
          </w:divBdr>
          <w:divsChild>
            <w:div w:id="1096512218">
              <w:marLeft w:val="0"/>
              <w:marRight w:val="180"/>
              <w:marTop w:val="90"/>
              <w:marBottom w:val="90"/>
              <w:divBdr>
                <w:top w:val="none" w:sz="0" w:space="0" w:color="auto"/>
                <w:left w:val="none" w:sz="0" w:space="0" w:color="auto"/>
                <w:bottom w:val="none" w:sz="0" w:space="0" w:color="auto"/>
                <w:right w:val="none" w:sz="0" w:space="0" w:color="auto"/>
              </w:divBdr>
            </w:div>
          </w:divsChild>
        </w:div>
        <w:div w:id="1125736365">
          <w:marLeft w:val="0"/>
          <w:marRight w:val="0"/>
          <w:marTop w:val="0"/>
          <w:marBottom w:val="0"/>
          <w:divBdr>
            <w:top w:val="none" w:sz="0" w:space="0" w:color="auto"/>
            <w:left w:val="none" w:sz="0" w:space="0" w:color="auto"/>
            <w:bottom w:val="none" w:sz="0" w:space="0" w:color="auto"/>
            <w:right w:val="none" w:sz="0" w:space="0" w:color="auto"/>
          </w:divBdr>
          <w:divsChild>
            <w:div w:id="1266039023">
              <w:marLeft w:val="0"/>
              <w:marRight w:val="180"/>
              <w:marTop w:val="90"/>
              <w:marBottom w:val="90"/>
              <w:divBdr>
                <w:top w:val="none" w:sz="0" w:space="0" w:color="auto"/>
                <w:left w:val="none" w:sz="0" w:space="0" w:color="auto"/>
                <w:bottom w:val="none" w:sz="0" w:space="0" w:color="auto"/>
                <w:right w:val="none" w:sz="0" w:space="0" w:color="auto"/>
              </w:divBdr>
            </w:div>
          </w:divsChild>
        </w:div>
      </w:divsChild>
    </w:div>
    <w:div w:id="1568875241">
      <w:bodyDiv w:val="1"/>
      <w:marLeft w:val="0"/>
      <w:marRight w:val="0"/>
      <w:marTop w:val="0"/>
      <w:marBottom w:val="0"/>
      <w:divBdr>
        <w:top w:val="none" w:sz="0" w:space="0" w:color="auto"/>
        <w:left w:val="none" w:sz="0" w:space="0" w:color="auto"/>
        <w:bottom w:val="none" w:sz="0" w:space="0" w:color="auto"/>
        <w:right w:val="none" w:sz="0" w:space="0" w:color="auto"/>
      </w:divBdr>
    </w:div>
    <w:div w:id="2020037167">
      <w:bodyDiv w:val="1"/>
      <w:marLeft w:val="0"/>
      <w:marRight w:val="0"/>
      <w:marTop w:val="0"/>
      <w:marBottom w:val="0"/>
      <w:divBdr>
        <w:top w:val="none" w:sz="0" w:space="0" w:color="auto"/>
        <w:left w:val="none" w:sz="0" w:space="0" w:color="auto"/>
        <w:bottom w:val="none" w:sz="0" w:space="0" w:color="auto"/>
        <w:right w:val="none" w:sz="0" w:space="0" w:color="auto"/>
      </w:divBdr>
      <w:divsChild>
        <w:div w:id="1637711565">
          <w:marLeft w:val="0"/>
          <w:marRight w:val="0"/>
          <w:marTop w:val="0"/>
          <w:marBottom w:val="0"/>
          <w:divBdr>
            <w:top w:val="none" w:sz="0" w:space="0" w:color="auto"/>
            <w:left w:val="none" w:sz="0" w:space="0" w:color="auto"/>
            <w:bottom w:val="none" w:sz="0" w:space="0" w:color="auto"/>
            <w:right w:val="none" w:sz="0" w:space="0" w:color="auto"/>
          </w:divBdr>
          <w:divsChild>
            <w:div w:id="1914779040">
              <w:marLeft w:val="0"/>
              <w:marRight w:val="0"/>
              <w:marTop w:val="0"/>
              <w:marBottom w:val="0"/>
              <w:divBdr>
                <w:top w:val="none" w:sz="0" w:space="0" w:color="auto"/>
                <w:left w:val="none" w:sz="0" w:space="0" w:color="auto"/>
                <w:bottom w:val="none" w:sz="0" w:space="0" w:color="auto"/>
                <w:right w:val="none" w:sz="0" w:space="0" w:color="auto"/>
              </w:divBdr>
              <w:divsChild>
                <w:div w:id="47803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onomiatic.com/herramientas-para-trabajar-en-remoto/" TargetMode="External"/><Relationship Id="rId18" Type="http://schemas.openxmlformats.org/officeDocument/2006/relationships/hyperlink" Target="https://careerkarma.com/blog/remote-working-guide/" TargetMode="External"/><Relationship Id="rId26" Type="http://schemas.openxmlformats.org/officeDocument/2006/relationships/hyperlink" Target="https://asana.com/es/brand" TargetMode="External"/><Relationship Id="rId39" Type="http://schemas.openxmlformats.org/officeDocument/2006/relationships/theme" Target="theme/theme1.xml"/><Relationship Id="rId21" Type="http://schemas.openxmlformats.org/officeDocument/2006/relationships/hyperlink" Target="https://remakelearning.org/opportunity/2019/02/07/digital-tools-school-leaders/"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trabajarporelmundo.org/herramientas-para-trabajar-en-remoto/" TargetMode="External"/><Relationship Id="rId17" Type="http://schemas.openxmlformats.org/officeDocument/2006/relationships/hyperlink" Target="https://blog.hubspot.es/marketing/consejos-trabajar-casa-productividad" TargetMode="External"/><Relationship Id="rId25" Type="http://schemas.openxmlformats.org/officeDocument/2006/relationships/hyperlink" Target="https://papelesdeinteligencia.com/zoho-crm/"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sana.com/es/uses/manage-remote-teams?utm_medium=pd_cpc_nb&amp;utm_campaign=remote_work&amp;utm_source=capterra" TargetMode="External"/><Relationship Id="rId20" Type="http://schemas.openxmlformats.org/officeDocument/2006/relationships/hyperlink" Target="https://ubiq.co/analytics-blog/create-project-management-dashboard-examples-templates/" TargetMode="External"/><Relationship Id="rId29" Type="http://schemas.openxmlformats.org/officeDocument/2006/relationships/hyperlink" Target="https://www.dropbox.com/es/brand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etquipu.com/blog/10-herramientas-imprescindibles-para-tu-empresa-en-2020-trabajar-remoto/" TargetMode="External"/><Relationship Id="rId24" Type="http://schemas.openxmlformats.org/officeDocument/2006/relationships/hyperlink" Target="https://t-position.com/hubspot/"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capterra.com/sem-compare/business-management-software/?gclid=Cj0KCQjw0emHBhC1ARIsAL1QGNcsH0WD6oMEhOpnnNjcig_1DQG06waip0_dP10zUNiAqaEiMQAHT-4aAttPEALw_wcB" TargetMode="External"/><Relationship Id="rId23" Type="http://schemas.openxmlformats.org/officeDocument/2006/relationships/hyperlink" Target="https://es.wikipedia.org/wiki/Salesforce.com" TargetMode="External"/><Relationship Id="rId28" Type="http://schemas.openxmlformats.org/officeDocument/2006/relationships/hyperlink" Target="https://www.teamviewer.com/es/descarga/windows/" TargetMode="External"/><Relationship Id="rId36" Type="http://schemas.openxmlformats.org/officeDocument/2006/relationships/header" Target="header3.xml"/><Relationship Id="rId10" Type="http://schemas.openxmlformats.org/officeDocument/2006/relationships/hyperlink" Target="https://trabajarporelmundo.org/herramientas-para-trabajar-en-remoto/" TargetMode="External"/><Relationship Id="rId19" Type="http://schemas.openxmlformats.org/officeDocument/2006/relationships/hyperlink" Target="https://kissflow.com/digital-workplace/remote-work/communication-tips-for-remote-teams/" TargetMode="External"/><Relationship Id="rId31" Type="http://schemas.openxmlformats.org/officeDocument/2006/relationships/hyperlink" Target="https://clickup.com/" TargetMode="External"/><Relationship Id="rId4" Type="http://schemas.openxmlformats.org/officeDocument/2006/relationships/styles" Target="styles.xml"/><Relationship Id="rId9" Type="http://schemas.openxmlformats.org/officeDocument/2006/relationships/hyperlink" Target="https://www.iebschool.com/blog/las-12-mejores-herramientas-de-teletrabajo-rrhh-2-0/" TargetMode="External"/><Relationship Id="rId14" Type="http://schemas.openxmlformats.org/officeDocument/2006/relationships/hyperlink" Target="https://10to8.com/blog/best-software-for-managing-remote-teams/" TargetMode="External"/><Relationship Id="rId22" Type="http://schemas.openxmlformats.org/officeDocument/2006/relationships/hyperlink" Target="https://nothingad.com/blog/mejores-herramientas-crm-para-negocio/" TargetMode="External"/><Relationship Id="rId27" Type="http://schemas.openxmlformats.org/officeDocument/2006/relationships/hyperlink" Target="https://softwarepara.net/trello-opinion/" TargetMode="External"/><Relationship Id="rId30" Type="http://schemas.openxmlformats.org/officeDocument/2006/relationships/hyperlink" Target="https://www.softwaredoit.es/monday/monday.html" TargetMode="External"/><Relationship Id="rId35" Type="http://schemas.openxmlformats.org/officeDocument/2006/relationships/footer" Target="footer2.xml"/><Relationship Id="rId8" Type="http://schemas.openxmlformats.org/officeDocument/2006/relationships/endnotes" Target="endnotes.xml"/><Relationship Id="rId3" Type="http://schemas.openxmlformats.org/officeDocument/2006/relationships/numbering" Target="numbering.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ina\AppData\Roaming\Microsoft\Templates\Espaciado%20simple%20(en%20blanco).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Espaciado simple (en blanco).dotx</Template>
  <TotalTime>0</TotalTime>
  <Pages>8</Pages>
  <Words>2148</Words>
  <Characters>12245</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2021-08-25T07:57:00Z</dcterms:created>
  <dcterms:modified xsi:type="dcterms:W3CDTF">2023-03-03T10:52:00Z</dcterms:modified>
</cp:coreProperties>
</file>