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2E1A" w14:textId="494C797B" w:rsidR="00341455" w:rsidRDefault="005237C8" w:rsidP="00341455">
      <w:pPr>
        <w:jc w:val="center"/>
        <w:rPr>
          <w:rFonts w:cs="Calibri"/>
          <w:b/>
          <w:bCs/>
          <w:color w:val="2CACBA"/>
          <w:sz w:val="44"/>
          <w:szCs w:val="36"/>
          <w:lang w:val="en-GB"/>
        </w:rPr>
      </w:pPr>
      <w:r w:rsidRPr="0086031E">
        <w:rPr>
          <w:rFonts w:cs="Calibri"/>
          <w:b/>
          <w:bCs/>
          <w:color w:val="2CACBA"/>
          <w:sz w:val="44"/>
          <w:szCs w:val="36"/>
          <w:lang w:val="en-GB"/>
        </w:rPr>
        <w:t>Training Fiche</w:t>
      </w:r>
    </w:p>
    <w:p w14:paraId="686D2A89"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57"/>
      </w:tblGrid>
      <w:tr w:rsidR="0086031E" w14:paraId="2B55F9E4" w14:textId="77777777" w:rsidTr="0086031E">
        <w:tc>
          <w:tcPr>
            <w:tcW w:w="2689" w:type="dxa"/>
            <w:shd w:val="clear" w:color="auto" w:fill="FF7619"/>
            <w:vAlign w:val="center"/>
          </w:tcPr>
          <w:p w14:paraId="3F05C374" w14:textId="77777777" w:rsidR="00D92FE8" w:rsidRDefault="005237C8">
            <w:pPr>
              <w:rPr>
                <w:color w:val="FFFFFF" w:themeColor="background1"/>
                <w:lang w:val="en-US"/>
              </w:rPr>
            </w:pPr>
            <w:r w:rsidRPr="0086031E">
              <w:rPr>
                <w:rFonts w:ascii="Arial Rounded MT Bold" w:hAnsi="Arial Rounded MT Bold" w:cs="Arial"/>
                <w:b/>
                <w:color w:val="FFFFFF" w:themeColor="background1"/>
                <w:lang w:val="en-GB"/>
              </w:rPr>
              <w:t>Titel</w:t>
            </w:r>
          </w:p>
        </w:tc>
        <w:tc>
          <w:tcPr>
            <w:tcW w:w="6327" w:type="dxa"/>
            <w:gridSpan w:val="2"/>
          </w:tcPr>
          <w:p w14:paraId="5B281261" w14:textId="77777777" w:rsidR="00D92FE8" w:rsidRDefault="005237C8">
            <w:pPr>
              <w:rPr>
                <w:lang w:val="en-US"/>
              </w:rPr>
            </w:pPr>
            <w:r>
              <w:rPr>
                <w:lang w:val="en-US"/>
              </w:rPr>
              <w:t>Agiles Management nach Zielsetzungen</w:t>
            </w:r>
          </w:p>
        </w:tc>
      </w:tr>
      <w:tr w:rsidR="0086031E" w14:paraId="5B880FAA" w14:textId="77777777" w:rsidTr="0086031E">
        <w:tc>
          <w:tcPr>
            <w:tcW w:w="2689" w:type="dxa"/>
            <w:shd w:val="clear" w:color="auto" w:fill="FF7619"/>
            <w:vAlign w:val="center"/>
          </w:tcPr>
          <w:p w14:paraId="1C6073D3" w14:textId="77777777" w:rsidR="00D92FE8" w:rsidRDefault="005237C8">
            <w:pPr>
              <w:rPr>
                <w:color w:val="FFFFFF" w:themeColor="background1"/>
                <w:lang w:val="en-US"/>
              </w:rPr>
            </w:pPr>
            <w:r w:rsidRPr="0086031E">
              <w:rPr>
                <w:rFonts w:ascii="Arial Rounded MT Bold" w:hAnsi="Arial Rounded MT Bold" w:cs="Arial"/>
                <w:b/>
                <w:color w:val="FFFFFF" w:themeColor="background1"/>
                <w:lang w:val="en-GB"/>
              </w:rPr>
              <w:t>Schlüsselwörter (meta tag)</w:t>
            </w:r>
          </w:p>
        </w:tc>
        <w:tc>
          <w:tcPr>
            <w:tcW w:w="6327" w:type="dxa"/>
            <w:gridSpan w:val="2"/>
          </w:tcPr>
          <w:p w14:paraId="3B4830E2" w14:textId="5D9F64BE" w:rsidR="00D92FE8" w:rsidRPr="00341455" w:rsidRDefault="005237C8">
            <w:pPr>
              <w:rPr>
                <w:lang w:val="de-DE"/>
              </w:rPr>
            </w:pPr>
            <w:r w:rsidRPr="00341455">
              <w:rPr>
                <w:lang w:val="de-DE"/>
              </w:rPr>
              <w:t>Zielsetzung, agile Transformation, flexible Kriterien, Innovation, Projektmanagement</w:t>
            </w:r>
          </w:p>
        </w:tc>
      </w:tr>
      <w:tr w:rsidR="0086031E" w14:paraId="0A17C99D" w14:textId="77777777" w:rsidTr="0086031E">
        <w:tc>
          <w:tcPr>
            <w:tcW w:w="2689" w:type="dxa"/>
            <w:shd w:val="clear" w:color="auto" w:fill="FF7619"/>
            <w:vAlign w:val="center"/>
          </w:tcPr>
          <w:p w14:paraId="0DCDC421" w14:textId="77777777" w:rsidR="00D92FE8" w:rsidRDefault="005237C8">
            <w:pPr>
              <w:rPr>
                <w:color w:val="FFFFFF" w:themeColor="background1"/>
                <w:lang w:val="en-US"/>
              </w:rPr>
            </w:pPr>
            <w:r w:rsidRPr="0086031E">
              <w:rPr>
                <w:rFonts w:ascii="Arial Rounded MT Bold" w:hAnsi="Arial Rounded MT Bold" w:cs="Arial"/>
                <w:b/>
                <w:color w:val="FFFFFF" w:themeColor="background1"/>
                <w:lang w:val="en-GB"/>
              </w:rPr>
              <w:t>Zur Verfügung gestellt von</w:t>
            </w:r>
          </w:p>
        </w:tc>
        <w:tc>
          <w:tcPr>
            <w:tcW w:w="6327" w:type="dxa"/>
            <w:gridSpan w:val="2"/>
          </w:tcPr>
          <w:p w14:paraId="29E9D186" w14:textId="77777777" w:rsidR="00D92FE8" w:rsidRDefault="005237C8">
            <w:pPr>
              <w:rPr>
                <w:lang w:val="en-US"/>
              </w:rPr>
            </w:pPr>
            <w:r>
              <w:rPr>
                <w:lang w:val="en-US"/>
              </w:rPr>
              <w:t>MRK GmbH</w:t>
            </w:r>
          </w:p>
        </w:tc>
      </w:tr>
      <w:tr w:rsidR="0086031E" w14:paraId="42848CBD" w14:textId="77777777" w:rsidTr="0086031E">
        <w:tc>
          <w:tcPr>
            <w:tcW w:w="2689" w:type="dxa"/>
            <w:shd w:val="clear" w:color="auto" w:fill="FF7619"/>
            <w:vAlign w:val="center"/>
          </w:tcPr>
          <w:p w14:paraId="4D9E4DE6" w14:textId="77777777" w:rsidR="00D92FE8" w:rsidRDefault="005237C8">
            <w:pPr>
              <w:rPr>
                <w:color w:val="FFFFFF" w:themeColor="background1"/>
                <w:lang w:val="en-US"/>
              </w:rPr>
            </w:pPr>
            <w:r w:rsidRPr="0086031E">
              <w:rPr>
                <w:rFonts w:ascii="Arial Rounded MT Bold" w:hAnsi="Arial Rounded MT Bold" w:cs="Arial"/>
                <w:b/>
                <w:color w:val="FFFFFF" w:themeColor="background1"/>
                <w:lang w:val="en-GB"/>
              </w:rPr>
              <w:t>Sprache</w:t>
            </w:r>
          </w:p>
        </w:tc>
        <w:tc>
          <w:tcPr>
            <w:tcW w:w="6327" w:type="dxa"/>
            <w:gridSpan w:val="2"/>
          </w:tcPr>
          <w:p w14:paraId="4D1F3D6E" w14:textId="77777777" w:rsidR="00D92FE8" w:rsidRDefault="005237C8">
            <w:pPr>
              <w:rPr>
                <w:lang w:val="en-US"/>
              </w:rPr>
            </w:pPr>
            <w:r>
              <w:rPr>
                <w:lang w:val="en-US"/>
              </w:rPr>
              <w:t>Englisch</w:t>
            </w:r>
          </w:p>
        </w:tc>
      </w:tr>
      <w:tr w:rsidR="000863F7" w14:paraId="0683A992" w14:textId="77777777" w:rsidTr="000863F7">
        <w:trPr>
          <w:trHeight w:val="390"/>
        </w:trPr>
        <w:tc>
          <w:tcPr>
            <w:tcW w:w="2689" w:type="dxa"/>
            <w:vMerge w:val="restart"/>
            <w:shd w:val="clear" w:color="auto" w:fill="FF7619"/>
            <w:vAlign w:val="center"/>
          </w:tcPr>
          <w:p w14:paraId="7217F816" w14:textId="77777777" w:rsidR="00D92FE8" w:rsidRDefault="005237C8">
            <w:pPr>
              <w:rPr>
                <w:color w:val="FFFFFF" w:themeColor="background1"/>
                <w:lang w:val="en-US"/>
              </w:rPr>
            </w:pPr>
            <w:r w:rsidRPr="0086031E">
              <w:rPr>
                <w:rFonts w:ascii="Arial Rounded MT Bold" w:hAnsi="Arial Rounded MT Bold" w:cs="Arial"/>
                <w:b/>
                <w:color w:val="FFFFFF" w:themeColor="background1"/>
                <w:lang w:val="en-GB"/>
              </w:rPr>
              <w:t>Bereich</w:t>
            </w:r>
          </w:p>
        </w:tc>
        <w:tc>
          <w:tcPr>
            <w:tcW w:w="5670" w:type="dxa"/>
          </w:tcPr>
          <w:p w14:paraId="1C95647F" w14:textId="77777777" w:rsidR="00D92FE8" w:rsidRDefault="005237C8">
            <w:pPr>
              <w:rPr>
                <w:rFonts w:ascii="Arial Rounded MT Bold" w:hAnsi="Arial Rounded MT Bold"/>
                <w:lang w:val="en-GB"/>
              </w:rPr>
            </w:pPr>
            <w:r w:rsidRPr="000863F7">
              <w:rPr>
                <w:rFonts w:ascii="Arial Rounded MT Bold" w:hAnsi="Arial Rounded MT Bold"/>
                <w:lang w:val="en-GB"/>
              </w:rPr>
              <w:t>Digitale und Online-Kommunikation</w:t>
            </w:r>
          </w:p>
        </w:tc>
        <w:tc>
          <w:tcPr>
            <w:tcW w:w="657" w:type="dxa"/>
            <w:shd w:val="clear" w:color="auto" w:fill="FFFFFF" w:themeFill="background1"/>
          </w:tcPr>
          <w:p w14:paraId="2A3D2365" w14:textId="77777777" w:rsidR="000863F7" w:rsidRPr="0086031E" w:rsidRDefault="000863F7" w:rsidP="00F81F9E">
            <w:pPr>
              <w:rPr>
                <w:lang w:val="en-GB"/>
              </w:rPr>
            </w:pPr>
          </w:p>
        </w:tc>
      </w:tr>
      <w:tr w:rsidR="000863F7" w:rsidRPr="006E3E18" w14:paraId="7285B4BA" w14:textId="77777777" w:rsidTr="000863F7">
        <w:trPr>
          <w:trHeight w:val="382"/>
        </w:trPr>
        <w:tc>
          <w:tcPr>
            <w:tcW w:w="2689" w:type="dxa"/>
            <w:vMerge/>
            <w:shd w:val="clear" w:color="auto" w:fill="FF7619"/>
            <w:vAlign w:val="center"/>
          </w:tcPr>
          <w:p w14:paraId="040CEB48"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7EAAE732" w14:textId="77777777" w:rsidR="00D92FE8" w:rsidRPr="00341455" w:rsidRDefault="005237C8">
            <w:pPr>
              <w:rPr>
                <w:rFonts w:ascii="Arial Rounded MT Bold" w:hAnsi="Arial Rounded MT Bold"/>
                <w:lang w:val="de-DE"/>
              </w:rPr>
            </w:pPr>
            <w:r w:rsidRPr="00341455">
              <w:rPr>
                <w:rFonts w:ascii="Arial Rounded MT Bold" w:hAnsi="Arial Rounded MT Bold"/>
                <w:lang w:val="de-DE"/>
              </w:rPr>
              <w:t>Engagement des Teams und der Mitarbeiter von zu Hause aus</w:t>
            </w:r>
          </w:p>
        </w:tc>
        <w:tc>
          <w:tcPr>
            <w:tcW w:w="657" w:type="dxa"/>
            <w:shd w:val="clear" w:color="auto" w:fill="FFFFFF" w:themeFill="background1"/>
          </w:tcPr>
          <w:p w14:paraId="7D745249" w14:textId="77777777" w:rsidR="000863F7" w:rsidRPr="00341455" w:rsidRDefault="000863F7" w:rsidP="0086031E">
            <w:pPr>
              <w:ind w:left="360"/>
              <w:rPr>
                <w:b/>
                <w:bCs/>
                <w:lang w:val="de-DE"/>
              </w:rPr>
            </w:pPr>
          </w:p>
        </w:tc>
      </w:tr>
      <w:tr w:rsidR="000863F7" w14:paraId="58919B75" w14:textId="77777777" w:rsidTr="000863F7">
        <w:trPr>
          <w:trHeight w:val="382"/>
        </w:trPr>
        <w:tc>
          <w:tcPr>
            <w:tcW w:w="2689" w:type="dxa"/>
            <w:vMerge/>
            <w:shd w:val="clear" w:color="auto" w:fill="FF7619"/>
            <w:vAlign w:val="center"/>
          </w:tcPr>
          <w:p w14:paraId="0E73274E" w14:textId="77777777" w:rsidR="000863F7" w:rsidRPr="00341455" w:rsidRDefault="000863F7" w:rsidP="0086031E">
            <w:pPr>
              <w:rPr>
                <w:rFonts w:ascii="Arial Rounded MT Bold" w:hAnsi="Arial Rounded MT Bold" w:cs="Arial"/>
                <w:b/>
                <w:color w:val="FFFFFF" w:themeColor="background1"/>
                <w:lang w:val="de-DE"/>
              </w:rPr>
            </w:pPr>
          </w:p>
        </w:tc>
        <w:tc>
          <w:tcPr>
            <w:tcW w:w="5670" w:type="dxa"/>
          </w:tcPr>
          <w:p w14:paraId="72B785D1" w14:textId="77777777" w:rsidR="00D92FE8" w:rsidRPr="00341455" w:rsidRDefault="005237C8">
            <w:pPr>
              <w:rPr>
                <w:rFonts w:ascii="Arial Rounded MT Bold" w:hAnsi="Arial Rounded MT Bold"/>
                <w:lang w:val="de-DE"/>
              </w:rPr>
            </w:pPr>
            <w:r w:rsidRPr="00341455">
              <w:rPr>
                <w:rFonts w:ascii="Arial Rounded MT Bold" w:hAnsi="Arial Rounded MT Bold"/>
                <w:lang w:val="de-DE"/>
              </w:rPr>
              <w:t>Vereinbarkeit von Berufs- und Privatleben</w:t>
            </w:r>
          </w:p>
        </w:tc>
        <w:tc>
          <w:tcPr>
            <w:tcW w:w="657" w:type="dxa"/>
            <w:shd w:val="clear" w:color="auto" w:fill="FFFFFF" w:themeFill="background1"/>
          </w:tcPr>
          <w:p w14:paraId="0595A2C2" w14:textId="77777777" w:rsidR="000863F7" w:rsidRPr="00341455" w:rsidRDefault="000863F7" w:rsidP="0086031E">
            <w:pPr>
              <w:ind w:left="360"/>
              <w:rPr>
                <w:b/>
                <w:bCs/>
                <w:lang w:val="de-DE"/>
              </w:rPr>
            </w:pPr>
          </w:p>
        </w:tc>
      </w:tr>
      <w:tr w:rsidR="000863F7" w14:paraId="516096C3" w14:textId="77777777" w:rsidTr="000863F7">
        <w:trPr>
          <w:trHeight w:val="382"/>
        </w:trPr>
        <w:tc>
          <w:tcPr>
            <w:tcW w:w="2689" w:type="dxa"/>
            <w:vMerge/>
            <w:shd w:val="clear" w:color="auto" w:fill="FF7619"/>
            <w:vAlign w:val="center"/>
          </w:tcPr>
          <w:p w14:paraId="6505AD12" w14:textId="77777777" w:rsidR="000863F7" w:rsidRPr="00341455" w:rsidRDefault="000863F7" w:rsidP="0086031E">
            <w:pPr>
              <w:rPr>
                <w:rFonts w:ascii="Arial Rounded MT Bold" w:hAnsi="Arial Rounded MT Bold" w:cs="Arial"/>
                <w:b/>
                <w:color w:val="FFFFFF" w:themeColor="background1"/>
                <w:lang w:val="de-DE"/>
              </w:rPr>
            </w:pPr>
          </w:p>
        </w:tc>
        <w:tc>
          <w:tcPr>
            <w:tcW w:w="5670" w:type="dxa"/>
          </w:tcPr>
          <w:p w14:paraId="25CD7604" w14:textId="77777777" w:rsidR="00D92FE8" w:rsidRDefault="005237C8">
            <w:pPr>
              <w:rPr>
                <w:rFonts w:ascii="Arial Rounded MT Bold" w:hAnsi="Arial Rounded MT Bold"/>
                <w:lang w:val="en-GB"/>
              </w:rPr>
            </w:pPr>
            <w:r w:rsidRPr="000863F7">
              <w:rPr>
                <w:rFonts w:ascii="Arial Rounded MT Bold" w:hAnsi="Arial Rounded MT Bold"/>
                <w:lang w:val="en-GB"/>
              </w:rPr>
              <w:t>Selbst-Wohlbefinden</w:t>
            </w:r>
          </w:p>
        </w:tc>
        <w:tc>
          <w:tcPr>
            <w:tcW w:w="657" w:type="dxa"/>
            <w:shd w:val="clear" w:color="auto" w:fill="FFFFFF" w:themeFill="background1"/>
          </w:tcPr>
          <w:p w14:paraId="56352F33" w14:textId="77777777" w:rsidR="000863F7" w:rsidRDefault="000863F7" w:rsidP="0086031E">
            <w:pPr>
              <w:ind w:left="360"/>
              <w:rPr>
                <w:b/>
                <w:bCs/>
                <w:lang w:val="en-GB"/>
              </w:rPr>
            </w:pPr>
          </w:p>
        </w:tc>
      </w:tr>
      <w:tr w:rsidR="000863F7" w:rsidRPr="006E3E18" w14:paraId="72A46C78" w14:textId="77777777" w:rsidTr="000863F7">
        <w:trPr>
          <w:trHeight w:val="382"/>
        </w:trPr>
        <w:tc>
          <w:tcPr>
            <w:tcW w:w="2689" w:type="dxa"/>
            <w:vMerge/>
            <w:shd w:val="clear" w:color="auto" w:fill="FF7619"/>
            <w:vAlign w:val="center"/>
          </w:tcPr>
          <w:p w14:paraId="01848B8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54E8DDCE" w14:textId="77777777" w:rsidR="00D92FE8" w:rsidRPr="00341455" w:rsidRDefault="005237C8">
            <w:pPr>
              <w:rPr>
                <w:rFonts w:ascii="Arial Rounded MT Bold" w:hAnsi="Arial Rounded MT Bold"/>
                <w:lang w:val="de-DE"/>
              </w:rPr>
            </w:pPr>
            <w:r w:rsidRPr="00341455">
              <w:rPr>
                <w:rFonts w:ascii="Arial Rounded MT Bold" w:hAnsi="Arial Rounded MT Bold"/>
                <w:lang w:val="de-DE"/>
              </w:rPr>
              <w:t>"Wie können Sie die Produktivität Ihres Teams von zu Hause aus steigern?"</w:t>
            </w:r>
          </w:p>
        </w:tc>
        <w:tc>
          <w:tcPr>
            <w:tcW w:w="657" w:type="dxa"/>
            <w:shd w:val="clear" w:color="auto" w:fill="FFFFFF" w:themeFill="background1"/>
          </w:tcPr>
          <w:p w14:paraId="0492110A" w14:textId="77777777" w:rsidR="000863F7" w:rsidRPr="00341455" w:rsidRDefault="000863F7" w:rsidP="0086031E">
            <w:pPr>
              <w:ind w:left="360"/>
              <w:rPr>
                <w:b/>
                <w:bCs/>
                <w:lang w:val="de-DE"/>
              </w:rPr>
            </w:pPr>
          </w:p>
        </w:tc>
      </w:tr>
      <w:tr w:rsidR="000863F7" w14:paraId="40A34355" w14:textId="77777777" w:rsidTr="000863F7">
        <w:trPr>
          <w:trHeight w:val="382"/>
        </w:trPr>
        <w:tc>
          <w:tcPr>
            <w:tcW w:w="2689" w:type="dxa"/>
            <w:vMerge/>
            <w:shd w:val="clear" w:color="auto" w:fill="FF7619"/>
            <w:vAlign w:val="center"/>
          </w:tcPr>
          <w:p w14:paraId="28E22E82" w14:textId="77777777" w:rsidR="000863F7" w:rsidRPr="00341455" w:rsidRDefault="000863F7" w:rsidP="0086031E">
            <w:pPr>
              <w:rPr>
                <w:rFonts w:ascii="Arial Rounded MT Bold" w:hAnsi="Arial Rounded MT Bold" w:cs="Arial"/>
                <w:b/>
                <w:color w:val="FFFFFF" w:themeColor="background1"/>
                <w:lang w:val="de-DE"/>
              </w:rPr>
            </w:pPr>
          </w:p>
        </w:tc>
        <w:tc>
          <w:tcPr>
            <w:tcW w:w="5670" w:type="dxa"/>
          </w:tcPr>
          <w:p w14:paraId="081EEEE5" w14:textId="77777777" w:rsidR="00D92FE8" w:rsidRDefault="005237C8">
            <w:pPr>
              <w:rPr>
                <w:rFonts w:ascii="Arial Rounded MT Bold" w:hAnsi="Arial Rounded MT Bold"/>
                <w:lang w:val="en-GB"/>
              </w:rPr>
            </w:pPr>
            <w:r w:rsidRPr="000863F7">
              <w:rPr>
                <w:rFonts w:ascii="Arial Rounded MT Bold" w:hAnsi="Arial Rounded MT Bold"/>
                <w:lang w:val="en-GB"/>
              </w:rPr>
              <w:t>Fernverwaltung von Projekten</w:t>
            </w:r>
          </w:p>
        </w:tc>
        <w:tc>
          <w:tcPr>
            <w:tcW w:w="657" w:type="dxa"/>
            <w:shd w:val="clear" w:color="auto" w:fill="FFFFFF" w:themeFill="background1"/>
          </w:tcPr>
          <w:p w14:paraId="25BF8D7A" w14:textId="77777777" w:rsidR="000863F7" w:rsidRDefault="000863F7" w:rsidP="0086031E">
            <w:pPr>
              <w:ind w:left="360"/>
              <w:rPr>
                <w:b/>
                <w:bCs/>
                <w:lang w:val="en-GB"/>
              </w:rPr>
            </w:pPr>
          </w:p>
        </w:tc>
      </w:tr>
      <w:tr w:rsidR="000863F7" w14:paraId="3533B2D5" w14:textId="77777777" w:rsidTr="000863F7">
        <w:trPr>
          <w:trHeight w:val="382"/>
        </w:trPr>
        <w:tc>
          <w:tcPr>
            <w:tcW w:w="2689" w:type="dxa"/>
            <w:vMerge/>
            <w:shd w:val="clear" w:color="auto" w:fill="FF7619"/>
            <w:vAlign w:val="center"/>
          </w:tcPr>
          <w:p w14:paraId="525AEEB1"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583DBD7" w14:textId="77777777" w:rsidR="00D92FE8" w:rsidRDefault="005237C8">
            <w:pPr>
              <w:rPr>
                <w:rFonts w:ascii="Arial Rounded MT Bold" w:hAnsi="Arial Rounded MT Bold"/>
                <w:lang w:val="en-GB"/>
              </w:rPr>
            </w:pPr>
            <w:r w:rsidRPr="000863F7">
              <w:rPr>
                <w:rFonts w:ascii="Arial Rounded MT Bold" w:hAnsi="Arial Rounded MT Bold"/>
                <w:lang w:val="en-GB"/>
              </w:rPr>
              <w:t xml:space="preserve">Agiles Management nach Zielsetzungen       </w:t>
            </w:r>
          </w:p>
        </w:tc>
        <w:tc>
          <w:tcPr>
            <w:tcW w:w="657" w:type="dxa"/>
            <w:shd w:val="clear" w:color="auto" w:fill="FFFFFF" w:themeFill="background1"/>
          </w:tcPr>
          <w:p w14:paraId="2E956AEC" w14:textId="77777777" w:rsidR="00D92FE8" w:rsidRDefault="005237C8">
            <w:pPr>
              <w:jc w:val="center"/>
              <w:rPr>
                <w:b/>
                <w:bCs/>
                <w:lang w:val="en-GB"/>
              </w:rPr>
            </w:pPr>
            <w:r>
              <w:rPr>
                <w:b/>
                <w:bCs/>
                <w:lang w:val="en-GB"/>
              </w:rPr>
              <w:t>X</w:t>
            </w:r>
          </w:p>
        </w:tc>
      </w:tr>
      <w:tr w:rsidR="000863F7" w14:paraId="4E8D3D80" w14:textId="77777777" w:rsidTr="000863F7">
        <w:trPr>
          <w:trHeight w:val="382"/>
        </w:trPr>
        <w:tc>
          <w:tcPr>
            <w:tcW w:w="2689" w:type="dxa"/>
            <w:vMerge/>
            <w:shd w:val="clear" w:color="auto" w:fill="FF7619"/>
            <w:vAlign w:val="center"/>
          </w:tcPr>
          <w:p w14:paraId="1B6059B7"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5A5E8E21" w14:textId="77777777" w:rsidR="00D92FE8" w:rsidRDefault="005237C8">
            <w:pPr>
              <w:rPr>
                <w:rFonts w:ascii="Arial Rounded MT Bold" w:hAnsi="Arial Rounded MT Bold"/>
                <w:lang w:val="en-GB"/>
              </w:rPr>
            </w:pPr>
            <w:r w:rsidRPr="000863F7">
              <w:rPr>
                <w:rFonts w:ascii="Arial Rounded MT Bold" w:hAnsi="Arial Rounded MT Bold"/>
                <w:lang w:val="en-GB"/>
              </w:rPr>
              <w:t>"Intelligente" Selbstwirksamkeit</w:t>
            </w:r>
          </w:p>
        </w:tc>
        <w:tc>
          <w:tcPr>
            <w:tcW w:w="657" w:type="dxa"/>
            <w:shd w:val="clear" w:color="auto" w:fill="FFFFFF" w:themeFill="background1"/>
          </w:tcPr>
          <w:p w14:paraId="787F8138" w14:textId="77777777" w:rsidR="000863F7" w:rsidRDefault="000863F7" w:rsidP="0086031E">
            <w:pPr>
              <w:ind w:left="360"/>
              <w:rPr>
                <w:b/>
                <w:bCs/>
                <w:lang w:val="en-GB"/>
              </w:rPr>
            </w:pPr>
          </w:p>
        </w:tc>
      </w:tr>
      <w:tr w:rsidR="000863F7" w:rsidRPr="006E3E18" w14:paraId="4BE50845" w14:textId="77777777" w:rsidTr="000863F7">
        <w:trPr>
          <w:trHeight w:val="382"/>
        </w:trPr>
        <w:tc>
          <w:tcPr>
            <w:tcW w:w="2689" w:type="dxa"/>
            <w:vMerge/>
            <w:shd w:val="clear" w:color="auto" w:fill="FF7619"/>
            <w:vAlign w:val="center"/>
          </w:tcPr>
          <w:p w14:paraId="1B7D3098"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CBDE992" w14:textId="77777777" w:rsidR="00D92FE8" w:rsidRPr="00341455" w:rsidRDefault="005237C8">
            <w:pPr>
              <w:rPr>
                <w:rFonts w:ascii="Arial Rounded MT Bold" w:hAnsi="Arial Rounded MT Bold"/>
                <w:lang w:val="de-DE"/>
              </w:rPr>
            </w:pPr>
            <w:r w:rsidRPr="00341455">
              <w:rPr>
                <w:rFonts w:ascii="Arial Rounded MT Bold" w:hAnsi="Arial Rounded MT Bold"/>
                <w:lang w:val="de-DE"/>
              </w:rPr>
              <w:t>Führung und Motivation in der Ära des intelligenten Arbeitens</w:t>
            </w:r>
          </w:p>
        </w:tc>
        <w:tc>
          <w:tcPr>
            <w:tcW w:w="657" w:type="dxa"/>
            <w:shd w:val="clear" w:color="auto" w:fill="FFFFFF" w:themeFill="background1"/>
          </w:tcPr>
          <w:p w14:paraId="0CB66247" w14:textId="77777777" w:rsidR="000863F7" w:rsidRPr="00341455" w:rsidRDefault="000863F7" w:rsidP="0086031E">
            <w:pPr>
              <w:ind w:left="360"/>
              <w:rPr>
                <w:b/>
                <w:bCs/>
                <w:lang w:val="de-DE"/>
              </w:rPr>
            </w:pPr>
          </w:p>
        </w:tc>
      </w:tr>
      <w:tr w:rsidR="000863F7" w:rsidRPr="006E3E18" w14:paraId="6952514F" w14:textId="77777777" w:rsidTr="000863F7">
        <w:trPr>
          <w:trHeight w:val="382"/>
        </w:trPr>
        <w:tc>
          <w:tcPr>
            <w:tcW w:w="2689" w:type="dxa"/>
            <w:vMerge/>
            <w:shd w:val="clear" w:color="auto" w:fill="FF7619"/>
            <w:vAlign w:val="center"/>
          </w:tcPr>
          <w:p w14:paraId="2C7B2E09" w14:textId="77777777" w:rsidR="000863F7" w:rsidRPr="00341455" w:rsidRDefault="000863F7" w:rsidP="0086031E">
            <w:pPr>
              <w:rPr>
                <w:rFonts w:ascii="Arial Rounded MT Bold" w:hAnsi="Arial Rounded MT Bold" w:cs="Arial"/>
                <w:b/>
                <w:color w:val="FFFFFF" w:themeColor="background1"/>
                <w:lang w:val="de-DE"/>
              </w:rPr>
            </w:pPr>
          </w:p>
        </w:tc>
        <w:tc>
          <w:tcPr>
            <w:tcW w:w="5670" w:type="dxa"/>
          </w:tcPr>
          <w:p w14:paraId="0CA1E97D" w14:textId="77777777" w:rsidR="00D92FE8" w:rsidRPr="00341455" w:rsidRDefault="005237C8">
            <w:pPr>
              <w:rPr>
                <w:rFonts w:ascii="Arial Rounded MT Bold" w:hAnsi="Arial Rounded MT Bold"/>
                <w:lang w:val="de-DE"/>
              </w:rPr>
            </w:pPr>
            <w:r w:rsidRPr="00341455">
              <w:rPr>
                <w:rFonts w:ascii="Arial Rounded MT Bold" w:hAnsi="Arial Rounded MT Bold"/>
                <w:lang w:val="de-DE"/>
              </w:rPr>
              <w:t>Telearbeit: eine Auswahl digitaler Tools zur Verwaltung Ihres Unternehmens</w:t>
            </w:r>
          </w:p>
        </w:tc>
        <w:tc>
          <w:tcPr>
            <w:tcW w:w="657" w:type="dxa"/>
            <w:shd w:val="clear" w:color="auto" w:fill="FFFFFF" w:themeFill="background1"/>
          </w:tcPr>
          <w:p w14:paraId="3A870833" w14:textId="77777777" w:rsidR="000863F7" w:rsidRPr="00341455" w:rsidRDefault="000863F7" w:rsidP="0086031E">
            <w:pPr>
              <w:ind w:left="360"/>
              <w:rPr>
                <w:b/>
                <w:bCs/>
                <w:lang w:val="de-DE"/>
              </w:rPr>
            </w:pPr>
          </w:p>
        </w:tc>
      </w:tr>
      <w:tr w:rsidR="0086031E" w14:paraId="07F21768" w14:textId="77777777" w:rsidTr="00A041C4">
        <w:tc>
          <w:tcPr>
            <w:tcW w:w="9016" w:type="dxa"/>
            <w:gridSpan w:val="3"/>
            <w:shd w:val="clear" w:color="auto" w:fill="FF7619"/>
            <w:vAlign w:val="center"/>
          </w:tcPr>
          <w:p w14:paraId="16063A2A" w14:textId="77777777" w:rsidR="00D92FE8" w:rsidRDefault="005237C8">
            <w:pPr>
              <w:rPr>
                <w:lang w:val="en-US"/>
              </w:rPr>
            </w:pPr>
            <w:r w:rsidRPr="0086031E">
              <w:rPr>
                <w:rFonts w:ascii="Arial Rounded MT Bold" w:hAnsi="Arial Rounded MT Bold" w:cs="Arial"/>
                <w:b/>
                <w:color w:val="FFFFFF" w:themeColor="background1"/>
                <w:lang w:val="en-GB"/>
              </w:rPr>
              <w:t>Zielsetzungen / Lernergebnisse</w:t>
            </w:r>
          </w:p>
        </w:tc>
      </w:tr>
      <w:tr w:rsidR="0086031E" w14:paraId="47FD4CC1" w14:textId="77777777" w:rsidTr="0086031E">
        <w:trPr>
          <w:trHeight w:val="2356"/>
        </w:trPr>
        <w:tc>
          <w:tcPr>
            <w:tcW w:w="9016" w:type="dxa"/>
            <w:gridSpan w:val="3"/>
          </w:tcPr>
          <w:p w14:paraId="6D78A275" w14:textId="77777777" w:rsidR="00D92FE8" w:rsidRPr="00341455" w:rsidRDefault="005237C8">
            <w:pPr>
              <w:rPr>
                <w:lang w:val="de-DE"/>
              </w:rPr>
            </w:pPr>
            <w:r w:rsidRPr="00341455">
              <w:rPr>
                <w:lang w:val="de-DE"/>
              </w:rPr>
              <w:t>Verständnis der alten und neuen Zielsetzungsmethoden; Hauptunterschiede, Vor- und Nachteile der einzelnen Methoden; was eine agile Transformation ist und wie sie umgesetzt werden kann.</w:t>
            </w:r>
          </w:p>
        </w:tc>
      </w:tr>
      <w:tr w:rsidR="0086031E" w14:paraId="65203BC3" w14:textId="77777777" w:rsidTr="008963A8">
        <w:tc>
          <w:tcPr>
            <w:tcW w:w="9016" w:type="dxa"/>
            <w:gridSpan w:val="3"/>
            <w:shd w:val="clear" w:color="auto" w:fill="FF6600"/>
          </w:tcPr>
          <w:p w14:paraId="5B765177" w14:textId="77777777" w:rsidR="00D92FE8" w:rsidRDefault="005237C8">
            <w:pPr>
              <w:rPr>
                <w:lang w:val="en-US"/>
              </w:rPr>
            </w:pPr>
            <w:r w:rsidRPr="00A42170">
              <w:rPr>
                <w:rFonts w:ascii="Arial Rounded MT Bold" w:hAnsi="Arial Rounded MT Bold" w:cs="Arial"/>
                <w:b/>
                <w:color w:val="FFFFFF"/>
                <w:lang w:val="en-GB"/>
              </w:rPr>
              <w:lastRenderedPageBreak/>
              <w:t>Beschreibung</w:t>
            </w:r>
          </w:p>
        </w:tc>
      </w:tr>
      <w:tr w:rsidR="0086031E" w:rsidRPr="00920668" w14:paraId="57EA96F6" w14:textId="77777777" w:rsidTr="0086031E">
        <w:trPr>
          <w:trHeight w:val="1978"/>
        </w:trPr>
        <w:tc>
          <w:tcPr>
            <w:tcW w:w="9016" w:type="dxa"/>
            <w:gridSpan w:val="3"/>
          </w:tcPr>
          <w:p w14:paraId="20A19982" w14:textId="77777777" w:rsidR="00D92FE8" w:rsidRPr="00341455" w:rsidRDefault="005237C8">
            <w:pPr>
              <w:rPr>
                <w:lang w:val="de-DE"/>
              </w:rPr>
            </w:pPr>
            <w:r w:rsidRPr="00341455">
              <w:rPr>
                <w:lang w:val="de-DE"/>
              </w:rPr>
              <w:t xml:space="preserve">Beim agilen Arbeiten geht es darum, Menschen, Prozesse, Konnektivität und Technologie, Zeit und Ort miteinander zu verbinden, um die geeignetste und effektivste Arbeitsweise für eine bestimmte Aufgabe zu finden. </w:t>
            </w:r>
          </w:p>
          <w:p w14:paraId="728AD8C1" w14:textId="77777777" w:rsidR="00D92FE8" w:rsidRPr="00341455" w:rsidRDefault="005237C8">
            <w:pPr>
              <w:rPr>
                <w:lang w:val="de-DE"/>
              </w:rPr>
            </w:pPr>
            <w:r w:rsidRPr="00341455">
              <w:rPr>
                <w:lang w:val="de-DE"/>
              </w:rPr>
              <w:t>Es geht darum, innerhalb der Leitlinien (der Aufgabe) zu arbeiten, aber ohne Grenzen (der Art und Weise, wie sie erreicht wird), und agile Ziele zu haben, die sich an plötzliche Veränderungen anpassen können.</w:t>
            </w:r>
          </w:p>
          <w:p w14:paraId="53AA5DB9" w14:textId="77777777" w:rsidR="00D92FE8" w:rsidRPr="00341455" w:rsidRDefault="005237C8">
            <w:pPr>
              <w:rPr>
                <w:lang w:val="de-DE"/>
              </w:rPr>
            </w:pPr>
            <w:r w:rsidRPr="00341455">
              <w:rPr>
                <w:lang w:val="de-DE"/>
              </w:rPr>
              <w:t xml:space="preserve">Das bedeutet nicht, dass die bisher verwendeten Instrumente wie MBO völlig aufgegeben werden sollen, sondern lediglich, dass sie umgestaltet und an unsere Zeit angepasst werden. Das Problem ist nicht, welche Methode man anwenden soll, sondern dass man sich der Stärken und Schwächen der einzelnen Methoden bewusst ist. Die Teams müssen wissen, wann die Struktur vorteilhaft ist und wann nicht, und sie müssen erkennen, dass eine gute Teamdynamik eine Fähigkeit ist, die es zu verfeinern gilt. </w:t>
            </w:r>
          </w:p>
          <w:p w14:paraId="49DA548E" w14:textId="77777777" w:rsidR="00D92FE8" w:rsidRPr="00341455" w:rsidRDefault="005237C8">
            <w:pPr>
              <w:rPr>
                <w:lang w:val="de-DE"/>
              </w:rPr>
            </w:pPr>
            <w:r w:rsidRPr="00341455">
              <w:rPr>
                <w:lang w:val="de-DE"/>
              </w:rPr>
              <w:t>In dieser Arbeit wurde der Versuch unternommen, einen Überblick über alte und neue Methoden in Bezug auf die Ziele eines Unternehmens zu geben.</w:t>
            </w:r>
          </w:p>
        </w:tc>
      </w:tr>
      <w:tr w:rsidR="0086031E" w14:paraId="036F1390" w14:textId="77777777" w:rsidTr="008574C0">
        <w:tc>
          <w:tcPr>
            <w:tcW w:w="9016" w:type="dxa"/>
            <w:gridSpan w:val="3"/>
            <w:shd w:val="clear" w:color="auto" w:fill="FF6600"/>
          </w:tcPr>
          <w:p w14:paraId="5DAE513A" w14:textId="77777777" w:rsidR="00D92FE8" w:rsidRDefault="005237C8">
            <w:pPr>
              <w:rPr>
                <w:lang w:val="en-US"/>
              </w:rPr>
            </w:pPr>
            <w:r w:rsidRPr="00A42170">
              <w:rPr>
                <w:rFonts w:ascii="Arial Rounded MT Bold" w:hAnsi="Arial Rounded MT Bold" w:cs="Arial"/>
                <w:b/>
                <w:color w:val="FFFFFF"/>
                <w:lang w:val="en-GB"/>
              </w:rPr>
              <w:t>Inhalt in 3 Ebenen gegliedert</w:t>
            </w:r>
          </w:p>
        </w:tc>
      </w:tr>
      <w:tr w:rsidR="0086031E" w14:paraId="50F5D53A" w14:textId="77777777" w:rsidTr="000863F7">
        <w:trPr>
          <w:trHeight w:val="3004"/>
        </w:trPr>
        <w:tc>
          <w:tcPr>
            <w:tcW w:w="9016" w:type="dxa"/>
            <w:gridSpan w:val="3"/>
          </w:tcPr>
          <w:p w14:paraId="574E2798" w14:textId="77777777" w:rsidR="0086031E" w:rsidRDefault="0086031E" w:rsidP="0086031E">
            <w:pPr>
              <w:rPr>
                <w:rFonts w:ascii="Arial Rounded MT Bold" w:hAnsi="Arial Rounded MT Bold" w:cs="Arial"/>
                <w:b/>
                <w:lang w:val="en-GB"/>
              </w:rPr>
            </w:pPr>
            <w:r>
              <w:rPr>
                <w:rFonts w:ascii="Arial Rounded MT Bold" w:hAnsi="Arial Rounded MT Bold" w:cs="Arial"/>
                <w:b/>
                <w:lang w:val="en-GB"/>
              </w:rPr>
              <w:t xml:space="preserve">  </w:t>
            </w:r>
          </w:p>
          <w:p w14:paraId="6C51D978" w14:textId="77777777" w:rsidR="00D92FE8" w:rsidRDefault="005237C8">
            <w:pPr>
              <w:pStyle w:val="Paragrafoelenco"/>
              <w:numPr>
                <w:ilvl w:val="0"/>
                <w:numId w:val="27"/>
              </w:numPr>
              <w:rPr>
                <w:rFonts w:ascii="Arial Rounded MT Bold" w:hAnsi="Arial Rounded MT Bold" w:cs="Arial"/>
                <w:bCs/>
                <w:lang w:val="en-GB"/>
              </w:rPr>
            </w:pPr>
            <w:r w:rsidRPr="007F1829">
              <w:rPr>
                <w:rFonts w:ascii="Arial Rounded MT Bold" w:hAnsi="Arial Rounded MT Bold" w:cs="Arial"/>
                <w:bCs/>
                <w:lang w:val="en-GB"/>
              </w:rPr>
              <w:t>Management nach Zielvorgaben</w:t>
            </w:r>
          </w:p>
          <w:p w14:paraId="1B10B5F9"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Was ist MBO?</w:t>
            </w:r>
          </w:p>
          <w:p w14:paraId="6B21E227"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Prozess / Methode des MBO</w:t>
            </w:r>
          </w:p>
          <w:p w14:paraId="0DEDE410"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Vorteile und Nachteile von MBO</w:t>
            </w:r>
          </w:p>
          <w:p w14:paraId="7A52F0E2" w14:textId="77777777" w:rsidR="00D92FE8" w:rsidRDefault="005237C8">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 xml:space="preserve">Agiler </w:t>
            </w:r>
            <w:r w:rsidR="0004587A" w:rsidRPr="007F1829">
              <w:rPr>
                <w:rFonts w:ascii="Arial Rounded MT Bold" w:hAnsi="Arial Rounded MT Bold" w:cs="Arial"/>
                <w:bCs/>
                <w:lang w:val="en-GB"/>
              </w:rPr>
              <w:t>Ansatz</w:t>
            </w:r>
          </w:p>
          <w:p w14:paraId="5AEFFB59"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341455">
              <w:rPr>
                <w:rFonts w:ascii="Arial Rounded MT Bold" w:hAnsi="Arial Rounded MT Bold" w:cs="Arial"/>
                <w:bCs/>
                <w:lang w:val="de-DE"/>
              </w:rPr>
              <w:t xml:space="preserve">Was ist der agile </w:t>
            </w:r>
            <w:r w:rsidR="0004587A" w:rsidRPr="00341455">
              <w:rPr>
                <w:rFonts w:ascii="Arial Rounded MT Bold" w:hAnsi="Arial Rounded MT Bold" w:cs="Arial"/>
                <w:bCs/>
                <w:lang w:val="de-DE"/>
              </w:rPr>
              <w:t>Ansatz</w:t>
            </w:r>
            <w:r w:rsidRPr="00341455">
              <w:rPr>
                <w:rFonts w:ascii="Arial Rounded MT Bold" w:hAnsi="Arial Rounded MT Bold" w:cs="Arial"/>
                <w:bCs/>
                <w:lang w:val="de-DE"/>
              </w:rPr>
              <w:t xml:space="preserve">? </w:t>
            </w:r>
            <w:r w:rsidRPr="007F1829">
              <w:rPr>
                <w:rFonts w:ascii="Arial Rounded MT Bold" w:hAnsi="Arial Rounded MT Bold" w:cs="Arial"/>
                <w:bCs/>
                <w:lang w:val="en-GB"/>
              </w:rPr>
              <w:t xml:space="preserve">Die </w:t>
            </w:r>
            <w:proofErr w:type="spellStart"/>
            <w:r w:rsidRPr="007F1829">
              <w:rPr>
                <w:rFonts w:ascii="Arial Rounded MT Bold" w:hAnsi="Arial Rounded MT Bold" w:cs="Arial"/>
                <w:bCs/>
                <w:lang w:val="en-GB"/>
              </w:rPr>
              <w:t>vier</w:t>
            </w:r>
            <w:proofErr w:type="spellEnd"/>
            <w:r w:rsidRPr="007F1829">
              <w:rPr>
                <w:rFonts w:ascii="Arial Rounded MT Bold" w:hAnsi="Arial Rounded MT Bold" w:cs="Arial"/>
                <w:bCs/>
                <w:lang w:val="en-GB"/>
              </w:rPr>
              <w:t xml:space="preserve"> </w:t>
            </w:r>
            <w:proofErr w:type="spellStart"/>
            <w:r w:rsidRPr="007F1829">
              <w:rPr>
                <w:rFonts w:ascii="Arial Rounded MT Bold" w:hAnsi="Arial Rounded MT Bold" w:cs="Arial"/>
                <w:bCs/>
                <w:lang w:val="en-GB"/>
              </w:rPr>
              <w:t>Werte</w:t>
            </w:r>
            <w:proofErr w:type="spellEnd"/>
            <w:r w:rsidRPr="007F1829">
              <w:rPr>
                <w:rFonts w:ascii="Arial Rounded MT Bold" w:hAnsi="Arial Rounded MT Bold" w:cs="Arial"/>
                <w:bCs/>
                <w:lang w:val="en-GB"/>
              </w:rPr>
              <w:t xml:space="preserve"> von Agile</w:t>
            </w:r>
          </w:p>
          <w:p w14:paraId="438A58E1"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Phasen des agilen Prozesses</w:t>
            </w:r>
          </w:p>
          <w:p w14:paraId="2D807785" w14:textId="77777777" w:rsidR="00D92FE8" w:rsidRPr="00341455" w:rsidRDefault="005237C8">
            <w:pPr>
              <w:pStyle w:val="Paragrafoelenco"/>
              <w:numPr>
                <w:ilvl w:val="1"/>
                <w:numId w:val="27"/>
              </w:numPr>
              <w:spacing w:after="200" w:line="276" w:lineRule="auto"/>
              <w:rPr>
                <w:rFonts w:ascii="Arial Rounded MT Bold" w:hAnsi="Arial Rounded MT Bold" w:cs="Arial"/>
                <w:bCs/>
                <w:lang w:val="de-DE"/>
              </w:rPr>
            </w:pPr>
            <w:r w:rsidRPr="00341455">
              <w:rPr>
                <w:rFonts w:ascii="Arial Rounded MT Bold" w:hAnsi="Arial Rounded MT Bold" w:cs="Arial"/>
                <w:bCs/>
                <w:lang w:val="de-DE"/>
              </w:rPr>
              <w:t xml:space="preserve">Vorteile und Nachteile des agilen </w:t>
            </w:r>
            <w:r w:rsidR="0004587A" w:rsidRPr="00341455">
              <w:rPr>
                <w:rFonts w:ascii="Arial Rounded MT Bold" w:hAnsi="Arial Rounded MT Bold" w:cs="Arial"/>
                <w:bCs/>
                <w:lang w:val="de-DE"/>
              </w:rPr>
              <w:t>Ansatzes</w:t>
            </w:r>
          </w:p>
          <w:p w14:paraId="3476039B" w14:textId="77777777" w:rsidR="00D92FE8" w:rsidRDefault="005237C8">
            <w:pPr>
              <w:pStyle w:val="Paragrafoelenco"/>
              <w:numPr>
                <w:ilvl w:val="0"/>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Agile (R)Evolution</w:t>
            </w:r>
          </w:p>
          <w:p w14:paraId="2E75266E"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r w:rsidRPr="007F1829">
              <w:rPr>
                <w:rFonts w:ascii="Arial Rounded MT Bold" w:hAnsi="Arial Rounded MT Bold" w:cs="Arial"/>
                <w:bCs/>
                <w:lang w:val="en-GB"/>
              </w:rPr>
              <w:t>Agile (R)Evolution</w:t>
            </w:r>
          </w:p>
          <w:p w14:paraId="5F500A9F" w14:textId="77777777" w:rsidR="00D92FE8" w:rsidRPr="00341455" w:rsidRDefault="005237C8">
            <w:pPr>
              <w:pStyle w:val="Paragrafoelenco"/>
              <w:numPr>
                <w:ilvl w:val="1"/>
                <w:numId w:val="27"/>
              </w:numPr>
              <w:spacing w:after="200" w:line="276" w:lineRule="auto"/>
              <w:rPr>
                <w:rFonts w:ascii="Arial Rounded MT Bold" w:hAnsi="Arial Rounded MT Bold" w:cs="Arial"/>
                <w:bCs/>
                <w:lang w:val="de-DE"/>
              </w:rPr>
            </w:pPr>
            <w:r w:rsidRPr="00341455">
              <w:rPr>
                <w:rFonts w:ascii="Arial Rounded MT Bold" w:hAnsi="Arial Rounded MT Bold" w:cs="Arial"/>
                <w:bCs/>
                <w:lang w:val="de-DE"/>
              </w:rPr>
              <w:t>Warum diese Methodik heute so wichtig ist</w:t>
            </w:r>
          </w:p>
          <w:p w14:paraId="1CB46C9A" w14:textId="77777777" w:rsidR="00D92FE8" w:rsidRPr="00341455" w:rsidRDefault="005237C8">
            <w:pPr>
              <w:pStyle w:val="Paragrafoelenco"/>
              <w:numPr>
                <w:ilvl w:val="1"/>
                <w:numId w:val="27"/>
              </w:numPr>
              <w:spacing w:after="200" w:line="276" w:lineRule="auto"/>
              <w:rPr>
                <w:rFonts w:ascii="Arial Rounded MT Bold" w:hAnsi="Arial Rounded MT Bold" w:cs="Arial"/>
                <w:bCs/>
                <w:lang w:val="de-DE"/>
              </w:rPr>
            </w:pPr>
            <w:r w:rsidRPr="00341455">
              <w:rPr>
                <w:rFonts w:ascii="Arial Rounded MT Bold" w:hAnsi="Arial Rounded MT Bold" w:cs="Arial"/>
                <w:bCs/>
                <w:lang w:val="de-DE"/>
              </w:rPr>
              <w:t>Wie man eine agile Transformation durchführt</w:t>
            </w:r>
          </w:p>
          <w:p w14:paraId="50B70691" w14:textId="77777777" w:rsidR="00D92FE8" w:rsidRDefault="005237C8">
            <w:pPr>
              <w:pStyle w:val="Paragrafoelenco"/>
              <w:numPr>
                <w:ilvl w:val="0"/>
                <w:numId w:val="27"/>
              </w:numPr>
              <w:spacing w:after="200" w:line="276" w:lineRule="auto"/>
              <w:rPr>
                <w:rFonts w:ascii="Arial Rounded MT Bold" w:hAnsi="Arial Rounded MT Bold" w:cs="Arial"/>
                <w:bCs/>
                <w:lang w:val="en-GB"/>
              </w:rPr>
            </w:pPr>
            <w:proofErr w:type="spellStart"/>
            <w:r w:rsidRPr="007F1829">
              <w:rPr>
                <w:rFonts w:ascii="Arial Rounded MT Bold" w:hAnsi="Arial Rounded MT Bold" w:cs="Arial"/>
                <w:bCs/>
                <w:lang w:val="en-GB"/>
              </w:rPr>
              <w:t>Checkliste</w:t>
            </w:r>
            <w:proofErr w:type="spellEnd"/>
            <w:r w:rsidRPr="007F1829">
              <w:rPr>
                <w:rFonts w:ascii="Arial Rounded MT Bold" w:hAnsi="Arial Rounded MT Bold" w:cs="Arial"/>
                <w:bCs/>
                <w:lang w:val="en-GB"/>
              </w:rPr>
              <w:t xml:space="preserve"> </w:t>
            </w:r>
            <w:proofErr w:type="spellStart"/>
            <w:r w:rsidRPr="007F1829">
              <w:rPr>
                <w:rFonts w:ascii="Arial Rounded MT Bold" w:hAnsi="Arial Rounded MT Bold" w:cs="Arial"/>
                <w:bCs/>
                <w:lang w:val="en-GB"/>
              </w:rPr>
              <w:t>für</w:t>
            </w:r>
            <w:proofErr w:type="spellEnd"/>
            <w:r w:rsidRPr="007F1829">
              <w:rPr>
                <w:rFonts w:ascii="Arial Rounded MT Bold" w:hAnsi="Arial Rounded MT Bold" w:cs="Arial"/>
                <w:bCs/>
                <w:lang w:val="en-GB"/>
              </w:rPr>
              <w:t xml:space="preserve"> agile </w:t>
            </w:r>
            <w:proofErr w:type="spellStart"/>
            <w:r w:rsidRPr="007F1829">
              <w:rPr>
                <w:rFonts w:ascii="Arial Rounded MT Bold" w:hAnsi="Arial Rounded MT Bold" w:cs="Arial"/>
                <w:bCs/>
                <w:lang w:val="en-GB"/>
              </w:rPr>
              <w:t>Zielsetzungen</w:t>
            </w:r>
            <w:proofErr w:type="spellEnd"/>
          </w:p>
          <w:p w14:paraId="1883D27A" w14:textId="77777777" w:rsidR="00D92FE8" w:rsidRPr="00341455" w:rsidRDefault="005237C8">
            <w:pPr>
              <w:pStyle w:val="Paragrafoelenco"/>
              <w:numPr>
                <w:ilvl w:val="1"/>
                <w:numId w:val="27"/>
              </w:numPr>
              <w:spacing w:after="200" w:line="276" w:lineRule="auto"/>
              <w:rPr>
                <w:rFonts w:ascii="Arial Rounded MT Bold" w:hAnsi="Arial Rounded MT Bold" w:cs="Arial"/>
                <w:bCs/>
                <w:lang w:val="de-DE"/>
              </w:rPr>
            </w:pPr>
            <w:r w:rsidRPr="00341455">
              <w:rPr>
                <w:rFonts w:ascii="Arial Rounded MT Bold" w:hAnsi="Arial Rounded MT Bold" w:cs="Arial"/>
                <w:bCs/>
                <w:lang w:val="de-DE"/>
              </w:rPr>
              <w:t>Was ist ein agiles Ziel?</w:t>
            </w:r>
          </w:p>
          <w:p w14:paraId="142E5815" w14:textId="77777777" w:rsidR="00D92FE8" w:rsidRDefault="005237C8">
            <w:pPr>
              <w:pStyle w:val="Paragrafoelenco"/>
              <w:numPr>
                <w:ilvl w:val="1"/>
                <w:numId w:val="27"/>
              </w:numPr>
              <w:spacing w:after="200" w:line="276" w:lineRule="auto"/>
              <w:rPr>
                <w:rFonts w:ascii="Arial Rounded MT Bold" w:hAnsi="Arial Rounded MT Bold" w:cs="Arial"/>
                <w:bCs/>
                <w:lang w:val="en-GB"/>
              </w:rPr>
            </w:pPr>
            <w:proofErr w:type="spellStart"/>
            <w:r w:rsidRPr="00572FBC">
              <w:rPr>
                <w:rFonts w:ascii="Arial Rounded MT Bold" w:hAnsi="Arial Rounded MT Bold" w:cs="Arial"/>
                <w:bCs/>
                <w:lang w:val="en-GB"/>
              </w:rPr>
              <w:t>Checkliste</w:t>
            </w:r>
            <w:proofErr w:type="spellEnd"/>
            <w:r w:rsidRPr="00572FBC">
              <w:rPr>
                <w:rFonts w:ascii="Arial Rounded MT Bold" w:hAnsi="Arial Rounded MT Bold" w:cs="Arial"/>
                <w:bCs/>
                <w:lang w:val="en-GB"/>
              </w:rPr>
              <w:t xml:space="preserve"> </w:t>
            </w:r>
            <w:proofErr w:type="spellStart"/>
            <w:r w:rsidRPr="00572FBC">
              <w:rPr>
                <w:rFonts w:ascii="Arial Rounded MT Bold" w:hAnsi="Arial Rounded MT Bold" w:cs="Arial"/>
                <w:bCs/>
                <w:lang w:val="en-GB"/>
              </w:rPr>
              <w:t>für</w:t>
            </w:r>
            <w:proofErr w:type="spellEnd"/>
            <w:r w:rsidRPr="00572FBC">
              <w:rPr>
                <w:rFonts w:ascii="Arial Rounded MT Bold" w:hAnsi="Arial Rounded MT Bold" w:cs="Arial"/>
                <w:bCs/>
                <w:lang w:val="en-GB"/>
              </w:rPr>
              <w:t xml:space="preserve"> agile </w:t>
            </w:r>
            <w:proofErr w:type="spellStart"/>
            <w:r w:rsidRPr="00572FBC">
              <w:rPr>
                <w:rFonts w:ascii="Arial Rounded MT Bold" w:hAnsi="Arial Rounded MT Bold" w:cs="Arial"/>
                <w:bCs/>
                <w:lang w:val="en-GB"/>
              </w:rPr>
              <w:t>Zielsetzungen</w:t>
            </w:r>
            <w:proofErr w:type="spellEnd"/>
          </w:p>
        </w:tc>
      </w:tr>
      <w:tr w:rsidR="0086031E" w14:paraId="1D7C6A10" w14:textId="77777777" w:rsidTr="0086031E">
        <w:tc>
          <w:tcPr>
            <w:tcW w:w="9016" w:type="dxa"/>
            <w:gridSpan w:val="3"/>
            <w:shd w:val="clear" w:color="auto" w:fill="FF6600"/>
          </w:tcPr>
          <w:p w14:paraId="0201E35F" w14:textId="77777777" w:rsidR="00D92FE8" w:rsidRDefault="005237C8">
            <w:pPr>
              <w:rPr>
                <w:lang w:val="en-US"/>
              </w:rPr>
            </w:pPr>
            <w:r w:rsidRPr="00A42170">
              <w:rPr>
                <w:rFonts w:ascii="Arial Rounded MT Bold" w:hAnsi="Arial Rounded MT Bold" w:cs="Arial"/>
                <w:b/>
                <w:color w:val="FFFFFF"/>
                <w:lang w:val="en-GB"/>
              </w:rPr>
              <w:t>Inhalt in Aufzählungspunkten</w:t>
            </w:r>
          </w:p>
        </w:tc>
      </w:tr>
      <w:tr w:rsidR="0086031E" w14:paraId="32A1F519" w14:textId="77777777" w:rsidTr="0086031E">
        <w:trPr>
          <w:trHeight w:val="2425"/>
        </w:trPr>
        <w:tc>
          <w:tcPr>
            <w:tcW w:w="9016" w:type="dxa"/>
            <w:gridSpan w:val="3"/>
          </w:tcPr>
          <w:p w14:paraId="48FDA448" w14:textId="77777777" w:rsidR="00D92FE8" w:rsidRDefault="005237C8">
            <w:pPr>
              <w:pStyle w:val="Paragrafoelenco"/>
              <w:numPr>
                <w:ilvl w:val="0"/>
                <w:numId w:val="33"/>
              </w:numPr>
              <w:rPr>
                <w:lang w:val="en-US"/>
              </w:rPr>
            </w:pPr>
            <w:r>
              <w:rPr>
                <w:lang w:val="en-US"/>
              </w:rPr>
              <w:lastRenderedPageBreak/>
              <w:t>Definition von MBO</w:t>
            </w:r>
          </w:p>
          <w:p w14:paraId="45943F0A" w14:textId="77777777" w:rsidR="00D92FE8" w:rsidRDefault="005237C8">
            <w:pPr>
              <w:pStyle w:val="Paragrafoelenco"/>
              <w:numPr>
                <w:ilvl w:val="0"/>
                <w:numId w:val="33"/>
              </w:numPr>
              <w:rPr>
                <w:lang w:val="en-US"/>
              </w:rPr>
            </w:pPr>
            <w:r>
              <w:rPr>
                <w:lang w:val="en-US"/>
              </w:rPr>
              <w:t xml:space="preserve">Definition des agilen </w:t>
            </w:r>
            <w:r w:rsidR="0004587A">
              <w:rPr>
                <w:lang w:val="en-US"/>
              </w:rPr>
              <w:t>Ansatzes</w:t>
            </w:r>
          </w:p>
          <w:p w14:paraId="63433726" w14:textId="77777777" w:rsidR="00D92FE8" w:rsidRDefault="005237C8">
            <w:pPr>
              <w:pStyle w:val="Paragrafoelenco"/>
              <w:numPr>
                <w:ilvl w:val="0"/>
                <w:numId w:val="33"/>
              </w:numPr>
              <w:rPr>
                <w:lang w:val="en-US"/>
              </w:rPr>
            </w:pPr>
            <w:r w:rsidRPr="0080275D">
              <w:rPr>
                <w:lang w:val="en-US"/>
              </w:rPr>
              <w:t>Hauptunterschied zwischen den beiden Ansätzen</w:t>
            </w:r>
          </w:p>
          <w:p w14:paraId="24A7A8D0" w14:textId="77777777" w:rsidR="00D92FE8" w:rsidRPr="00341455" w:rsidRDefault="005237C8">
            <w:pPr>
              <w:pStyle w:val="Paragrafoelenco"/>
              <w:numPr>
                <w:ilvl w:val="0"/>
                <w:numId w:val="33"/>
              </w:numPr>
              <w:rPr>
                <w:lang w:val="de-DE"/>
              </w:rPr>
            </w:pPr>
            <w:r w:rsidRPr="00341455">
              <w:rPr>
                <w:lang w:val="de-DE"/>
              </w:rPr>
              <w:t>Die Bedeutung einer agilen Umstrukturierung der Unternehmensstruktur</w:t>
            </w:r>
          </w:p>
          <w:p w14:paraId="4F03FEA4" w14:textId="77777777" w:rsidR="00D92FE8" w:rsidRPr="00341455" w:rsidRDefault="005237C8">
            <w:pPr>
              <w:pStyle w:val="Paragrafoelenco"/>
              <w:numPr>
                <w:ilvl w:val="0"/>
                <w:numId w:val="33"/>
              </w:numPr>
              <w:rPr>
                <w:lang w:val="de-DE"/>
              </w:rPr>
            </w:pPr>
            <w:r w:rsidRPr="00341455">
              <w:rPr>
                <w:lang w:val="de-DE"/>
              </w:rPr>
              <w:t>Wie man eine agile Transformation durchführt</w:t>
            </w:r>
          </w:p>
          <w:p w14:paraId="674CB391" w14:textId="77777777" w:rsidR="00D92FE8" w:rsidRDefault="005237C8">
            <w:pPr>
              <w:pStyle w:val="Paragrafoelenco"/>
              <w:numPr>
                <w:ilvl w:val="0"/>
                <w:numId w:val="33"/>
              </w:numPr>
              <w:rPr>
                <w:lang w:val="de-DE"/>
              </w:rPr>
            </w:pPr>
            <w:r>
              <w:rPr>
                <w:lang w:val="de-DE"/>
              </w:rPr>
              <w:t>Die 5 Ebenen der agilen Planung</w:t>
            </w:r>
          </w:p>
          <w:p w14:paraId="0491A14A" w14:textId="77777777" w:rsidR="00D92FE8" w:rsidRPr="00341455" w:rsidRDefault="005237C8">
            <w:pPr>
              <w:pStyle w:val="Paragrafoelenco"/>
              <w:numPr>
                <w:ilvl w:val="0"/>
                <w:numId w:val="33"/>
              </w:numPr>
              <w:rPr>
                <w:lang w:val="de-DE"/>
              </w:rPr>
            </w:pPr>
            <w:r w:rsidRPr="00341455">
              <w:rPr>
                <w:lang w:val="de-DE"/>
              </w:rPr>
              <w:t>Die agile Alternative der OKR-Methodik</w:t>
            </w:r>
          </w:p>
          <w:p w14:paraId="61E53EAA" w14:textId="77777777" w:rsidR="00D92FE8" w:rsidRPr="00341455" w:rsidRDefault="005237C8">
            <w:pPr>
              <w:pStyle w:val="Paragrafoelenco"/>
              <w:numPr>
                <w:ilvl w:val="0"/>
                <w:numId w:val="33"/>
              </w:numPr>
              <w:rPr>
                <w:lang w:val="de-DE"/>
              </w:rPr>
            </w:pPr>
            <w:r w:rsidRPr="00341455">
              <w:rPr>
                <w:lang w:val="de-DE"/>
              </w:rPr>
              <w:t>Einige nützliche Fragen, um ein agiles Ziel zu definieren</w:t>
            </w:r>
          </w:p>
        </w:tc>
      </w:tr>
      <w:tr w:rsidR="0086031E" w14:paraId="01A728E1" w14:textId="77777777" w:rsidTr="00256AC4">
        <w:tc>
          <w:tcPr>
            <w:tcW w:w="9016" w:type="dxa"/>
            <w:gridSpan w:val="3"/>
            <w:shd w:val="clear" w:color="auto" w:fill="FF6600"/>
          </w:tcPr>
          <w:p w14:paraId="0A4484CB" w14:textId="77777777" w:rsidR="00D92FE8" w:rsidRDefault="005237C8">
            <w:pPr>
              <w:rPr>
                <w:lang w:val="en-US"/>
              </w:rPr>
            </w:pPr>
            <w:r w:rsidRPr="00CF7387">
              <w:rPr>
                <w:rFonts w:ascii="Arial Rounded MT Bold" w:hAnsi="Arial Rounded MT Bold" w:cs="Arial"/>
                <w:b/>
                <w:color w:val="FFFFFF"/>
                <w:lang w:val="en-GB"/>
              </w:rPr>
              <w:t>5 Glossareinträge</w:t>
            </w:r>
          </w:p>
        </w:tc>
      </w:tr>
      <w:tr w:rsidR="0086031E" w14:paraId="14871359" w14:textId="77777777" w:rsidTr="0086031E">
        <w:trPr>
          <w:trHeight w:val="2876"/>
        </w:trPr>
        <w:tc>
          <w:tcPr>
            <w:tcW w:w="9016" w:type="dxa"/>
            <w:gridSpan w:val="3"/>
          </w:tcPr>
          <w:p w14:paraId="04D7FE02" w14:textId="77777777" w:rsidR="00D92FE8" w:rsidRPr="00341455" w:rsidRDefault="005237C8">
            <w:pPr>
              <w:rPr>
                <w:bCs/>
                <w:lang w:val="de-DE"/>
              </w:rPr>
            </w:pPr>
            <w:r w:rsidRPr="00341455">
              <w:rPr>
                <w:bCs/>
                <w:lang w:val="de-DE"/>
              </w:rPr>
              <w:t>S.M.A.R.T.-Ziele</w:t>
            </w:r>
          </w:p>
          <w:p w14:paraId="6D384407" w14:textId="77777777" w:rsidR="00D92FE8" w:rsidRPr="00341455" w:rsidRDefault="005237C8">
            <w:pPr>
              <w:rPr>
                <w:bCs/>
                <w:lang w:val="de-DE"/>
              </w:rPr>
            </w:pPr>
            <w:r w:rsidRPr="00341455">
              <w:rPr>
                <w:bCs/>
                <w:lang w:val="de-DE"/>
              </w:rPr>
              <w:t>Sprint</w:t>
            </w:r>
          </w:p>
          <w:p w14:paraId="2296B9D0" w14:textId="77777777" w:rsidR="00D92FE8" w:rsidRPr="00341455" w:rsidRDefault="005237C8">
            <w:pPr>
              <w:rPr>
                <w:bCs/>
                <w:lang w:val="de-DE"/>
              </w:rPr>
            </w:pPr>
            <w:proofErr w:type="spellStart"/>
            <w:r w:rsidRPr="00341455">
              <w:rPr>
                <w:bCs/>
                <w:lang w:val="de-DE"/>
              </w:rPr>
              <w:t>Scrum</w:t>
            </w:r>
            <w:proofErr w:type="spellEnd"/>
          </w:p>
          <w:p w14:paraId="0B631F22" w14:textId="77777777" w:rsidR="00D92FE8" w:rsidRPr="00341455" w:rsidRDefault="005237C8">
            <w:pPr>
              <w:rPr>
                <w:bCs/>
                <w:lang w:val="de-DE"/>
              </w:rPr>
            </w:pPr>
            <w:r w:rsidRPr="00341455">
              <w:rPr>
                <w:bCs/>
                <w:lang w:val="de-DE"/>
              </w:rPr>
              <w:t>MBO-Methodik</w:t>
            </w:r>
          </w:p>
          <w:p w14:paraId="74AE0229" w14:textId="77777777" w:rsidR="00D92FE8" w:rsidRPr="00341455" w:rsidRDefault="005237C8">
            <w:pPr>
              <w:rPr>
                <w:bCs/>
                <w:lang w:val="de-DE"/>
              </w:rPr>
            </w:pPr>
            <w:r w:rsidRPr="00341455">
              <w:rPr>
                <w:bCs/>
                <w:lang w:val="de-DE"/>
              </w:rPr>
              <w:t>Agile Methodik</w:t>
            </w:r>
          </w:p>
          <w:p w14:paraId="5295E28B" w14:textId="77777777" w:rsidR="00D92FE8" w:rsidRPr="00341455" w:rsidRDefault="005237C8">
            <w:pPr>
              <w:rPr>
                <w:bCs/>
                <w:lang w:val="de-DE"/>
              </w:rPr>
            </w:pPr>
            <w:r w:rsidRPr="00341455">
              <w:rPr>
                <w:bCs/>
                <w:lang w:val="de-DE"/>
              </w:rPr>
              <w:t>Agile Entwicklung</w:t>
            </w:r>
          </w:p>
          <w:p w14:paraId="5B20CDE1" w14:textId="77777777" w:rsidR="00D92FE8" w:rsidRDefault="005237C8">
            <w:pPr>
              <w:rPr>
                <w:bCs/>
                <w:lang w:val="en-US"/>
              </w:rPr>
            </w:pPr>
            <w:r>
              <w:rPr>
                <w:bCs/>
                <w:lang w:val="en-US"/>
              </w:rPr>
              <w:t>OKR</w:t>
            </w:r>
          </w:p>
        </w:tc>
      </w:tr>
      <w:tr w:rsidR="0086031E" w14:paraId="55458449" w14:textId="77777777" w:rsidTr="00CE2290">
        <w:tc>
          <w:tcPr>
            <w:tcW w:w="9016" w:type="dxa"/>
            <w:gridSpan w:val="3"/>
            <w:shd w:val="clear" w:color="auto" w:fill="FF6600"/>
          </w:tcPr>
          <w:p w14:paraId="1CFDF24F" w14:textId="77777777" w:rsidR="00D92FE8" w:rsidRDefault="005237C8">
            <w:pPr>
              <w:rPr>
                <w:lang w:val="en-US"/>
              </w:rPr>
            </w:pPr>
            <w:r w:rsidRPr="00A42170">
              <w:rPr>
                <w:rFonts w:ascii="Arial Rounded MT Bold" w:hAnsi="Arial Rounded MT Bold" w:cs="Arial"/>
                <w:b/>
                <w:color w:val="FFFFFF"/>
                <w:lang w:val="en-GB"/>
              </w:rPr>
              <w:t>Bibliographie und weitere Referenzen</w:t>
            </w:r>
          </w:p>
        </w:tc>
      </w:tr>
      <w:tr w:rsidR="0086031E" w:rsidRPr="00920668" w14:paraId="6D91F659" w14:textId="77777777" w:rsidTr="0086031E">
        <w:trPr>
          <w:trHeight w:val="2158"/>
        </w:trPr>
        <w:tc>
          <w:tcPr>
            <w:tcW w:w="9016" w:type="dxa"/>
            <w:gridSpan w:val="3"/>
          </w:tcPr>
          <w:p w14:paraId="66F0B836" w14:textId="77777777" w:rsidR="00D92FE8" w:rsidRPr="00341455" w:rsidRDefault="005237C8">
            <w:pPr>
              <w:rPr>
                <w:lang w:val="de-DE"/>
              </w:rPr>
            </w:pPr>
            <w:r w:rsidRPr="00341455">
              <w:rPr>
                <w:lang w:val="de-DE"/>
              </w:rPr>
              <w:t xml:space="preserve">Inhalt Folie 4: </w:t>
            </w:r>
            <w:hyperlink r:id="rId9" w:history="1">
              <w:r w:rsidRPr="00341455">
                <w:rPr>
                  <w:rStyle w:val="Collegamentoipertestuale"/>
                  <w:rFonts w:asciiTheme="minorHAnsi" w:hAnsiTheme="minorHAnsi" w:cstheme="minorBidi"/>
                  <w:lang w:val="de-DE"/>
                </w:rPr>
                <w:t xml:space="preserve">https://www.youtube.com/watch?v=K57rvR2nGu0; </w:t>
              </w:r>
            </w:hyperlink>
            <w:r w:rsidRPr="00341455">
              <w:rPr>
                <w:lang w:val="de-DE"/>
              </w:rPr>
              <w:t>https://www.youtube.com/watch?v=GC_ZwGIptZ4 ;</w:t>
            </w:r>
          </w:p>
          <w:p w14:paraId="3BD7EBB3" w14:textId="77777777" w:rsidR="00D92FE8" w:rsidRPr="00920668" w:rsidRDefault="005237C8">
            <w:pPr>
              <w:rPr>
                <w:lang w:val="it-IT"/>
              </w:rPr>
            </w:pPr>
            <w:r w:rsidRPr="00341455">
              <w:rPr>
                <w:lang w:val="de-DE"/>
              </w:rPr>
              <w:t xml:space="preserve">Bild Folie 6: </w:t>
            </w:r>
            <w:r w:rsidR="00DA4DAE">
              <w:rPr>
                <w:rStyle w:val="Collegamentoipertestuale"/>
                <w:rFonts w:asciiTheme="minorHAnsi" w:hAnsiTheme="minorHAnsi" w:cstheme="minorBidi"/>
              </w:rPr>
              <w:fldChar w:fldCharType="begin"/>
            </w:r>
            <w:r w:rsidR="00DA4DAE" w:rsidRPr="00920668">
              <w:rPr>
                <w:rStyle w:val="Collegamentoipertestuale"/>
                <w:rFonts w:asciiTheme="minorHAnsi" w:hAnsiTheme="minorHAnsi" w:cstheme="minorBidi"/>
                <w:lang w:val="it-IT"/>
              </w:rPr>
              <w:instrText xml:space="preserve"> HYPERLINK "https://www.sketchbubble.com/en/presentation-management-by-objectives.html" </w:instrText>
            </w:r>
            <w:r w:rsidR="00DA4DAE">
              <w:rPr>
                <w:rStyle w:val="Collegamentoipertestuale"/>
                <w:rFonts w:asciiTheme="minorHAnsi" w:hAnsiTheme="minorHAnsi" w:cstheme="minorBidi"/>
              </w:rPr>
              <w:fldChar w:fldCharType="separate"/>
            </w:r>
            <w:r w:rsidRPr="00920668">
              <w:rPr>
                <w:rStyle w:val="Collegamentoipertestuale"/>
                <w:rFonts w:asciiTheme="minorHAnsi" w:hAnsiTheme="minorHAnsi" w:cstheme="minorBidi"/>
                <w:lang w:val="it-IT"/>
              </w:rPr>
              <w:t xml:space="preserve">https://www.sketchbubble.com/en/presentation-management-by-objectives.html </w:t>
            </w:r>
            <w:r w:rsidR="00DA4DAE">
              <w:rPr>
                <w:rStyle w:val="Collegamentoipertestuale"/>
                <w:rFonts w:asciiTheme="minorHAnsi" w:hAnsiTheme="minorHAnsi" w:cstheme="minorBidi"/>
              </w:rPr>
              <w:fldChar w:fldCharType="end"/>
            </w:r>
          </w:p>
          <w:p w14:paraId="657A0412" w14:textId="77777777" w:rsidR="00D92FE8" w:rsidRPr="00920668" w:rsidRDefault="005237C8">
            <w:pPr>
              <w:rPr>
                <w:lang w:val="it-IT"/>
              </w:rPr>
            </w:pPr>
            <w:r w:rsidRPr="00920668">
              <w:rPr>
                <w:lang w:val="it-IT"/>
              </w:rPr>
              <w:t xml:space="preserve">Inhalt Folie 7: </w:t>
            </w:r>
            <w:r w:rsidR="00DA4DAE">
              <w:rPr>
                <w:rStyle w:val="Collegamentoipertestuale"/>
                <w:rFonts w:asciiTheme="minorHAnsi" w:hAnsiTheme="minorHAnsi" w:cstheme="minorBidi"/>
              </w:rPr>
              <w:fldChar w:fldCharType="begin"/>
            </w:r>
            <w:r w:rsidR="00DA4DAE" w:rsidRPr="00920668">
              <w:rPr>
                <w:rStyle w:val="Collegamentoipertestuale"/>
                <w:rFonts w:asciiTheme="minorHAnsi" w:hAnsiTheme="minorHAnsi" w:cstheme="minorBidi"/>
                <w:lang w:val="it-IT"/>
              </w:rPr>
              <w:instrText xml:space="preserve"> HYPERLINK "https://kanbanize.com/agile/project-management" </w:instrText>
            </w:r>
            <w:r w:rsidR="00DA4DAE">
              <w:rPr>
                <w:rStyle w:val="Collegamentoipertestuale"/>
                <w:rFonts w:asciiTheme="minorHAnsi" w:hAnsiTheme="minorHAnsi" w:cstheme="minorBidi"/>
              </w:rPr>
              <w:fldChar w:fldCharType="separate"/>
            </w:r>
            <w:r w:rsidRPr="00920668">
              <w:rPr>
                <w:rStyle w:val="Collegamentoipertestuale"/>
                <w:rFonts w:asciiTheme="minorHAnsi" w:hAnsiTheme="minorHAnsi" w:cstheme="minorBidi"/>
                <w:lang w:val="it-IT"/>
              </w:rPr>
              <w:t xml:space="preserve">https://kanbanize.com/agile/project-management </w:t>
            </w:r>
            <w:r w:rsidR="00DA4DAE">
              <w:rPr>
                <w:rStyle w:val="Collegamentoipertestuale"/>
                <w:rFonts w:asciiTheme="minorHAnsi" w:hAnsiTheme="minorHAnsi" w:cstheme="minorBidi"/>
              </w:rPr>
              <w:fldChar w:fldCharType="end"/>
            </w:r>
          </w:p>
          <w:p w14:paraId="14FB22C6" w14:textId="77777777" w:rsidR="00D92FE8" w:rsidRPr="00920668" w:rsidRDefault="005237C8">
            <w:pPr>
              <w:rPr>
                <w:lang w:val="it-IT"/>
              </w:rPr>
            </w:pPr>
            <w:r w:rsidRPr="00920668">
              <w:rPr>
                <w:lang w:val="it-IT"/>
              </w:rPr>
              <w:t xml:space="preserve">Inhalt Folie 13: </w:t>
            </w:r>
            <w:r w:rsidR="00DA4DAE">
              <w:rPr>
                <w:rStyle w:val="Collegamentoipertestuale"/>
                <w:rFonts w:asciiTheme="minorHAnsi" w:hAnsiTheme="minorHAnsi" w:cstheme="minorBidi"/>
              </w:rPr>
              <w:fldChar w:fldCharType="begin"/>
            </w:r>
            <w:r w:rsidR="00DA4DAE" w:rsidRPr="00920668">
              <w:rPr>
                <w:rStyle w:val="Collegamentoipertestuale"/>
                <w:rFonts w:asciiTheme="minorHAnsi" w:hAnsiTheme="minorHAnsi" w:cstheme="minorBidi"/>
                <w:lang w:val="it-IT"/>
              </w:rPr>
              <w:instrText xml:space="preserve"> HYPERLINK "https://www.mckinsey.com/business-functions/organization/our-insights/performance-management-in-agile-organizations" </w:instrText>
            </w:r>
            <w:r w:rsidR="00DA4DAE">
              <w:rPr>
                <w:rStyle w:val="Collegamentoipertestuale"/>
                <w:rFonts w:asciiTheme="minorHAnsi" w:hAnsiTheme="minorHAnsi" w:cstheme="minorBidi"/>
              </w:rPr>
              <w:fldChar w:fldCharType="separate"/>
            </w:r>
            <w:r w:rsidRPr="00920668">
              <w:rPr>
                <w:rStyle w:val="Collegamentoipertestuale"/>
                <w:rFonts w:asciiTheme="minorHAnsi" w:hAnsiTheme="minorHAnsi" w:cstheme="minorBidi"/>
                <w:lang w:val="it-IT"/>
              </w:rPr>
              <w:t xml:space="preserve">https://www.mckinsey.com/business-functions/organization/our-insights/performance-management-in-agile-organizations </w:t>
            </w:r>
            <w:r w:rsidR="00DA4DAE">
              <w:rPr>
                <w:rStyle w:val="Collegamentoipertestuale"/>
                <w:rFonts w:asciiTheme="minorHAnsi" w:hAnsiTheme="minorHAnsi" w:cstheme="minorBidi"/>
              </w:rPr>
              <w:fldChar w:fldCharType="end"/>
            </w:r>
          </w:p>
          <w:p w14:paraId="0171BF8E" w14:textId="77777777" w:rsidR="00D92FE8" w:rsidRPr="00920668" w:rsidRDefault="005237C8">
            <w:pPr>
              <w:rPr>
                <w:lang w:val="it-IT"/>
              </w:rPr>
            </w:pPr>
            <w:r w:rsidRPr="00920668">
              <w:rPr>
                <w:lang w:val="it-IT"/>
              </w:rPr>
              <w:t xml:space="preserve">Inhalt Folie 14: managementsolutions.com </w:t>
            </w:r>
          </w:p>
          <w:p w14:paraId="03CE51DA" w14:textId="77777777" w:rsidR="00D92FE8" w:rsidRPr="00920668" w:rsidRDefault="005237C8">
            <w:pPr>
              <w:rPr>
                <w:lang w:val="it-IT"/>
              </w:rPr>
            </w:pPr>
            <w:r w:rsidRPr="00920668">
              <w:rPr>
                <w:lang w:val="it-IT"/>
              </w:rPr>
              <w:t xml:space="preserve">Inhalt Folie 15: </w:t>
            </w:r>
            <w:r w:rsidR="00DA4DAE">
              <w:rPr>
                <w:rStyle w:val="Collegamentoipertestuale"/>
                <w:rFonts w:asciiTheme="minorHAnsi" w:hAnsiTheme="minorHAnsi" w:cstheme="minorBidi"/>
              </w:rPr>
              <w:fldChar w:fldCharType="begin"/>
            </w:r>
            <w:r w:rsidR="00DA4DAE" w:rsidRPr="00920668">
              <w:rPr>
                <w:rStyle w:val="Collegamentoipertestuale"/>
                <w:rFonts w:asciiTheme="minorHAnsi" w:hAnsiTheme="minorHAnsi" w:cstheme="minorBidi"/>
                <w:lang w:val="it-IT"/>
              </w:rPr>
              <w:instrText xml:space="preserve"> HYPERLINK "https://www.workpath.com/magazine/okr-mbo" </w:instrText>
            </w:r>
            <w:r w:rsidR="00DA4DAE">
              <w:rPr>
                <w:rStyle w:val="Collegamentoipertestuale"/>
                <w:rFonts w:asciiTheme="minorHAnsi" w:hAnsiTheme="minorHAnsi" w:cstheme="minorBidi"/>
              </w:rPr>
              <w:fldChar w:fldCharType="separate"/>
            </w:r>
            <w:r w:rsidRPr="00920668">
              <w:rPr>
                <w:rStyle w:val="Collegamentoipertestuale"/>
                <w:rFonts w:asciiTheme="minorHAnsi" w:hAnsiTheme="minorHAnsi" w:cstheme="minorBidi"/>
                <w:lang w:val="it-IT"/>
              </w:rPr>
              <w:t xml:space="preserve">https://www.workpath.com/magazine/okr-mbo </w:t>
            </w:r>
            <w:r w:rsidR="00DA4DAE">
              <w:rPr>
                <w:rStyle w:val="Collegamentoipertestuale"/>
                <w:rFonts w:asciiTheme="minorHAnsi" w:hAnsiTheme="minorHAnsi" w:cstheme="minorBidi"/>
              </w:rPr>
              <w:fldChar w:fldCharType="end"/>
            </w:r>
          </w:p>
          <w:p w14:paraId="1D26D291" w14:textId="77777777" w:rsidR="00D92FE8" w:rsidRPr="00341455" w:rsidRDefault="005237C8">
            <w:pPr>
              <w:rPr>
                <w:lang w:val="de-DE"/>
              </w:rPr>
            </w:pPr>
            <w:r w:rsidRPr="00920668">
              <w:rPr>
                <w:lang w:val="it-IT"/>
              </w:rPr>
              <w:t xml:space="preserve">Inhalt Folie 17: </w:t>
            </w:r>
            <w:r w:rsidRPr="00341455">
              <w:rPr>
                <w:lang w:val="de-DE"/>
              </w:rPr>
              <w:t xml:space="preserve">Management 3.0: Agile Entwickler leiten, Agile Führungskräfte entwickeln, </w:t>
            </w:r>
            <w:proofErr w:type="spellStart"/>
            <w:r w:rsidRPr="00341455">
              <w:rPr>
                <w:lang w:val="de-DE"/>
              </w:rPr>
              <w:t>Jurgen</w:t>
            </w:r>
            <w:proofErr w:type="spellEnd"/>
            <w:r w:rsidRPr="00341455">
              <w:rPr>
                <w:lang w:val="de-DE"/>
              </w:rPr>
              <w:t xml:space="preserve"> </w:t>
            </w:r>
            <w:proofErr w:type="spellStart"/>
            <w:r w:rsidRPr="00341455">
              <w:rPr>
                <w:lang w:val="de-DE"/>
              </w:rPr>
              <w:t>Appelo</w:t>
            </w:r>
            <w:proofErr w:type="spellEnd"/>
            <w:r w:rsidRPr="00341455">
              <w:rPr>
                <w:lang w:val="de-DE"/>
              </w:rPr>
              <w:t xml:space="preserve">, 2010 </w:t>
            </w:r>
          </w:p>
          <w:p w14:paraId="7568D6C1" w14:textId="77777777" w:rsidR="00D92FE8" w:rsidRPr="00341455" w:rsidRDefault="005237C8">
            <w:pPr>
              <w:rPr>
                <w:lang w:val="de-DE"/>
              </w:rPr>
            </w:pPr>
            <w:r w:rsidRPr="00341455">
              <w:rPr>
                <w:lang w:val="de-DE"/>
              </w:rPr>
              <w:t xml:space="preserve">Inhalt Folie 18: </w:t>
            </w:r>
            <w:hyperlink r:id="rId10" w:history="1">
              <w:r w:rsidRPr="00341455">
                <w:rPr>
                  <w:rStyle w:val="Collegamentoipertestuale"/>
                  <w:rFonts w:asciiTheme="minorHAnsi" w:hAnsiTheme="minorHAnsi" w:cstheme="minorBidi"/>
                  <w:lang w:val="de-DE"/>
                </w:rPr>
                <w:t xml:space="preserve">https://www.infoq.com/articles/agile-goal-setting-appelo/ </w:t>
              </w:r>
            </w:hyperlink>
          </w:p>
          <w:p w14:paraId="52038F01" w14:textId="77777777" w:rsidR="0052075F" w:rsidRPr="00341455" w:rsidRDefault="0052075F" w:rsidP="0086031E">
            <w:pPr>
              <w:rPr>
                <w:lang w:val="de-DE"/>
              </w:rPr>
            </w:pPr>
          </w:p>
        </w:tc>
      </w:tr>
      <w:tr w:rsidR="0086031E" w:rsidRPr="006E3E18" w14:paraId="2D53441C" w14:textId="77777777" w:rsidTr="0086031E">
        <w:tc>
          <w:tcPr>
            <w:tcW w:w="9016" w:type="dxa"/>
            <w:gridSpan w:val="3"/>
            <w:shd w:val="clear" w:color="auto" w:fill="FF6600"/>
          </w:tcPr>
          <w:p w14:paraId="13A49E22" w14:textId="77777777" w:rsidR="00D92FE8" w:rsidRPr="00341455" w:rsidRDefault="005237C8">
            <w:pPr>
              <w:rPr>
                <w:lang w:val="de-DE"/>
              </w:rPr>
            </w:pPr>
            <w:r w:rsidRPr="00341455">
              <w:rPr>
                <w:rFonts w:ascii="Arial Rounded MT Bold" w:hAnsi="Arial Rounded MT Bold" w:cs="Arial"/>
                <w:b/>
                <w:color w:val="FFFFFF"/>
                <w:lang w:val="de-DE"/>
              </w:rPr>
              <w:t xml:space="preserve">5 Multiple-Choice-Fragen </w:t>
            </w:r>
            <w:r w:rsidR="00F06FBF" w:rsidRPr="00341455">
              <w:rPr>
                <w:rFonts w:ascii="Arial Rounded MT Bold" w:hAnsi="Arial Rounded MT Bold" w:cs="Arial"/>
                <w:b/>
                <w:color w:val="FFFFFF"/>
                <w:lang w:val="de-DE"/>
              </w:rPr>
              <w:t>zur Selbsteinschätzung</w:t>
            </w:r>
          </w:p>
        </w:tc>
      </w:tr>
      <w:tr w:rsidR="0086031E" w:rsidRPr="00920668" w14:paraId="57A69BEA" w14:textId="77777777" w:rsidTr="00B1037A">
        <w:tc>
          <w:tcPr>
            <w:tcW w:w="9016" w:type="dxa"/>
            <w:gridSpan w:val="3"/>
          </w:tcPr>
          <w:p w14:paraId="6E68C421" w14:textId="77777777" w:rsidR="00D92FE8" w:rsidRPr="00341455" w:rsidRDefault="005237C8">
            <w:pPr>
              <w:rPr>
                <w:rFonts w:ascii="Arial" w:hAnsi="Arial" w:cs="Arial"/>
                <w:color w:val="202124"/>
                <w:lang w:val="de-DE"/>
              </w:rPr>
            </w:pPr>
            <w:r w:rsidRPr="00341455">
              <w:rPr>
                <w:rFonts w:ascii="Arial" w:hAnsi="Arial" w:cs="Arial"/>
                <w:color w:val="202124"/>
                <w:lang w:val="de-DE"/>
              </w:rPr>
              <w:t xml:space="preserve">1) </w:t>
            </w:r>
            <w:r w:rsidR="003651FA" w:rsidRPr="00341455">
              <w:rPr>
                <w:rFonts w:ascii="Arial" w:hAnsi="Arial" w:cs="Arial"/>
                <w:color w:val="202124"/>
                <w:lang w:val="de-DE"/>
              </w:rPr>
              <w:t>Was versteht man unter einem SMART-Ziel?</w:t>
            </w:r>
          </w:p>
          <w:p w14:paraId="44391DA6" w14:textId="77777777" w:rsidR="00D92FE8" w:rsidRPr="00341455" w:rsidRDefault="005237C8">
            <w:pPr>
              <w:rPr>
                <w:rFonts w:ascii="Arial" w:hAnsi="Arial" w:cs="Arial"/>
                <w:color w:val="202124"/>
                <w:lang w:val="de-DE"/>
              </w:rPr>
            </w:pPr>
            <w:r w:rsidRPr="00341455">
              <w:rPr>
                <w:rFonts w:ascii="Arial" w:hAnsi="Arial" w:cs="Arial"/>
                <w:color w:val="202124"/>
                <w:lang w:val="de-DE"/>
              </w:rPr>
              <w:t xml:space="preserve">2) </w:t>
            </w:r>
            <w:r w:rsidR="00F426C2" w:rsidRPr="00341455">
              <w:rPr>
                <w:rFonts w:ascii="Arial" w:hAnsi="Arial" w:cs="Arial"/>
                <w:color w:val="202124"/>
                <w:lang w:val="de-DE"/>
              </w:rPr>
              <w:t xml:space="preserve">Welches sind die 4 Werte des agilen </w:t>
            </w:r>
            <w:r w:rsidR="0004587A" w:rsidRPr="00341455">
              <w:rPr>
                <w:rFonts w:ascii="Arial" w:hAnsi="Arial" w:cs="Arial"/>
                <w:color w:val="202124"/>
                <w:lang w:val="de-DE"/>
              </w:rPr>
              <w:t>Ansatzes</w:t>
            </w:r>
            <w:r w:rsidR="00F426C2" w:rsidRPr="00341455">
              <w:rPr>
                <w:rFonts w:ascii="Arial" w:hAnsi="Arial" w:cs="Arial"/>
                <w:color w:val="202124"/>
                <w:lang w:val="de-DE"/>
              </w:rPr>
              <w:t>?</w:t>
            </w:r>
          </w:p>
          <w:p w14:paraId="5E33464A" w14:textId="77777777" w:rsidR="00D92FE8" w:rsidRPr="00341455" w:rsidRDefault="005237C8">
            <w:pPr>
              <w:rPr>
                <w:rFonts w:ascii="Arial" w:hAnsi="Arial" w:cs="Arial"/>
                <w:color w:val="202124"/>
                <w:lang w:val="de-DE"/>
              </w:rPr>
            </w:pPr>
            <w:r w:rsidRPr="00341455">
              <w:rPr>
                <w:rFonts w:ascii="Arial" w:hAnsi="Arial" w:cs="Arial"/>
                <w:color w:val="202124"/>
                <w:lang w:val="de-DE"/>
              </w:rPr>
              <w:lastRenderedPageBreak/>
              <w:t xml:space="preserve">3) </w:t>
            </w:r>
            <w:r w:rsidR="003651FA" w:rsidRPr="00341455">
              <w:rPr>
                <w:rFonts w:ascii="Arial" w:hAnsi="Arial" w:cs="Arial"/>
                <w:color w:val="202124"/>
                <w:lang w:val="de-DE"/>
              </w:rPr>
              <w:t xml:space="preserve">Was sind die Vorteile des agilen </w:t>
            </w:r>
            <w:r w:rsidR="0004587A" w:rsidRPr="00341455">
              <w:rPr>
                <w:rFonts w:ascii="Arial" w:hAnsi="Arial" w:cs="Arial"/>
                <w:color w:val="202124"/>
                <w:lang w:val="de-DE"/>
              </w:rPr>
              <w:t>Ansatzes</w:t>
            </w:r>
            <w:r w:rsidR="003651FA" w:rsidRPr="00341455">
              <w:rPr>
                <w:rFonts w:ascii="Arial" w:hAnsi="Arial" w:cs="Arial"/>
                <w:color w:val="202124"/>
                <w:lang w:val="de-DE"/>
              </w:rPr>
              <w:t>?</w:t>
            </w:r>
          </w:p>
          <w:p w14:paraId="701C6EAE" w14:textId="77777777" w:rsidR="00D92FE8" w:rsidRPr="00341455" w:rsidRDefault="005237C8">
            <w:pPr>
              <w:rPr>
                <w:rFonts w:ascii="Arial" w:hAnsi="Arial" w:cs="Arial"/>
                <w:color w:val="202124"/>
                <w:lang w:val="de-DE"/>
              </w:rPr>
            </w:pPr>
            <w:r w:rsidRPr="00341455">
              <w:rPr>
                <w:rFonts w:ascii="Arial" w:hAnsi="Arial" w:cs="Arial"/>
                <w:color w:val="202124"/>
                <w:lang w:val="de-DE"/>
              </w:rPr>
              <w:t xml:space="preserve">4) </w:t>
            </w:r>
            <w:r w:rsidR="003651FA" w:rsidRPr="00341455">
              <w:rPr>
                <w:rFonts w:ascii="Arial" w:hAnsi="Arial" w:cs="Arial"/>
                <w:color w:val="202124"/>
                <w:lang w:val="de-DE"/>
              </w:rPr>
              <w:t>Was ist der Hauptunterschied in der Zielsetzung zwischen MBO und Agile?</w:t>
            </w:r>
          </w:p>
          <w:p w14:paraId="0DCEF556" w14:textId="77777777" w:rsidR="00D92FE8" w:rsidRPr="00341455" w:rsidRDefault="005237C8">
            <w:pPr>
              <w:rPr>
                <w:lang w:val="de-DE"/>
              </w:rPr>
            </w:pPr>
            <w:r w:rsidRPr="00341455">
              <w:rPr>
                <w:rFonts w:ascii="Arial" w:hAnsi="Arial" w:cs="Arial"/>
                <w:color w:val="202124"/>
                <w:lang w:val="de-DE"/>
              </w:rPr>
              <w:t xml:space="preserve">5) </w:t>
            </w:r>
            <w:r w:rsidR="003651FA" w:rsidRPr="00341455">
              <w:rPr>
                <w:rFonts w:ascii="Arial" w:hAnsi="Arial" w:cs="Arial"/>
                <w:color w:val="202124"/>
                <w:lang w:val="de-DE"/>
              </w:rPr>
              <w:t>Nennen Sie drei Merkmale der OKR-Methodik</w:t>
            </w:r>
          </w:p>
        </w:tc>
      </w:tr>
      <w:tr w:rsidR="0086031E" w14:paraId="184F7D8D" w14:textId="77777777" w:rsidTr="0086031E">
        <w:tc>
          <w:tcPr>
            <w:tcW w:w="2689" w:type="dxa"/>
            <w:shd w:val="clear" w:color="auto" w:fill="FF6600"/>
            <w:vAlign w:val="center"/>
          </w:tcPr>
          <w:p w14:paraId="2DB83846" w14:textId="77777777" w:rsidR="00D92FE8" w:rsidRDefault="005237C8">
            <w:pPr>
              <w:rPr>
                <w:lang w:val="en-US"/>
              </w:rPr>
            </w:pPr>
            <w:r w:rsidRPr="00A42170">
              <w:rPr>
                <w:rFonts w:ascii="Arial Rounded MT Bold" w:hAnsi="Arial Rounded MT Bold" w:cs="Arial"/>
                <w:b/>
                <w:color w:val="FFFFFF"/>
                <w:lang w:val="en-GB"/>
              </w:rPr>
              <w:lastRenderedPageBreak/>
              <w:t>Verwandtes Material</w:t>
            </w:r>
          </w:p>
        </w:tc>
        <w:tc>
          <w:tcPr>
            <w:tcW w:w="6327" w:type="dxa"/>
            <w:gridSpan w:val="2"/>
          </w:tcPr>
          <w:p w14:paraId="0F53AE39" w14:textId="77777777" w:rsidR="00D92FE8" w:rsidRDefault="00DA4DAE">
            <w:pPr>
              <w:rPr>
                <w:lang w:val="en-US"/>
              </w:rPr>
            </w:pPr>
            <w:hyperlink r:id="rId11" w:history="1">
              <w:r w:rsidR="00E83CF4" w:rsidRPr="00572FBC">
                <w:rPr>
                  <w:rStyle w:val="Collegamentoipertestuale"/>
                  <w:rFonts w:asciiTheme="minorHAnsi" w:hAnsiTheme="minorHAnsi" w:cstheme="minorBidi"/>
                  <w:lang w:val="en-US"/>
                </w:rPr>
                <w:t>https://agilemanifesto.org/</w:t>
              </w:r>
            </w:hyperlink>
          </w:p>
        </w:tc>
      </w:tr>
      <w:tr w:rsidR="0086031E" w14:paraId="757F61DC" w14:textId="77777777" w:rsidTr="0086031E">
        <w:tc>
          <w:tcPr>
            <w:tcW w:w="2689" w:type="dxa"/>
            <w:shd w:val="clear" w:color="auto" w:fill="FF6600"/>
            <w:vAlign w:val="center"/>
          </w:tcPr>
          <w:p w14:paraId="3C905095" w14:textId="77777777" w:rsidR="00D92FE8" w:rsidRDefault="005237C8">
            <w:pPr>
              <w:rPr>
                <w:lang w:val="en-US"/>
              </w:rPr>
            </w:pPr>
            <w:r w:rsidRPr="00A42170">
              <w:rPr>
                <w:rFonts w:ascii="Arial Rounded MT Bold" w:hAnsi="Arial Rounded MT Bold" w:cs="Arial"/>
                <w:b/>
                <w:color w:val="FFFFFF"/>
                <w:lang w:val="en-GB"/>
              </w:rPr>
              <w:t>Verwandte PPT</w:t>
            </w:r>
          </w:p>
        </w:tc>
        <w:tc>
          <w:tcPr>
            <w:tcW w:w="6327" w:type="dxa"/>
            <w:gridSpan w:val="2"/>
          </w:tcPr>
          <w:p w14:paraId="07702D1D" w14:textId="77777777" w:rsidR="0086031E" w:rsidRDefault="0086031E" w:rsidP="0086031E">
            <w:pPr>
              <w:rPr>
                <w:lang w:val="en-US"/>
              </w:rPr>
            </w:pPr>
          </w:p>
        </w:tc>
      </w:tr>
      <w:tr w:rsidR="0086031E" w14:paraId="03886426" w14:textId="77777777" w:rsidTr="0086031E">
        <w:tc>
          <w:tcPr>
            <w:tcW w:w="2689" w:type="dxa"/>
            <w:shd w:val="clear" w:color="auto" w:fill="FF6600"/>
            <w:vAlign w:val="center"/>
          </w:tcPr>
          <w:p w14:paraId="32DA3B32" w14:textId="77777777" w:rsidR="00D92FE8" w:rsidRDefault="005237C8">
            <w:pPr>
              <w:rPr>
                <w:lang w:val="en-US"/>
              </w:rPr>
            </w:pPr>
            <w:r w:rsidRPr="00A42170">
              <w:rPr>
                <w:rFonts w:ascii="Arial Rounded MT Bold" w:hAnsi="Arial Rounded MT Bold" w:cs="Arial"/>
                <w:b/>
                <w:color w:val="FFFFFF"/>
                <w:lang w:val="en-GB"/>
              </w:rPr>
              <w:t>Referenz-Link</w:t>
            </w:r>
          </w:p>
        </w:tc>
        <w:tc>
          <w:tcPr>
            <w:tcW w:w="6327" w:type="dxa"/>
            <w:gridSpan w:val="2"/>
          </w:tcPr>
          <w:p w14:paraId="791DB3D1" w14:textId="77777777" w:rsidR="0086031E" w:rsidRDefault="0086031E" w:rsidP="0086031E">
            <w:pPr>
              <w:rPr>
                <w:lang w:val="en-US"/>
              </w:rPr>
            </w:pPr>
          </w:p>
        </w:tc>
      </w:tr>
      <w:tr w:rsidR="0086031E" w:rsidRPr="00920668" w14:paraId="310AA2D5" w14:textId="77777777" w:rsidTr="0086031E">
        <w:tc>
          <w:tcPr>
            <w:tcW w:w="2689" w:type="dxa"/>
            <w:shd w:val="clear" w:color="auto" w:fill="FF6600"/>
            <w:vAlign w:val="center"/>
          </w:tcPr>
          <w:p w14:paraId="2276A5CD" w14:textId="77777777" w:rsidR="00D92FE8" w:rsidRPr="00341455" w:rsidRDefault="005237C8">
            <w:pPr>
              <w:rPr>
                <w:rFonts w:ascii="Arial Rounded MT Bold" w:hAnsi="Arial Rounded MT Bold" w:cs="Arial"/>
                <w:b/>
                <w:color w:val="FFFFFF"/>
                <w:lang w:val="de-DE"/>
              </w:rPr>
            </w:pPr>
            <w:r w:rsidRPr="00341455">
              <w:rPr>
                <w:rFonts w:ascii="Arial Rounded MT Bold" w:hAnsi="Arial Rounded MT Bold" w:cs="Arial"/>
                <w:b/>
                <w:color w:val="FFFFFF"/>
                <w:lang w:val="de-DE"/>
              </w:rPr>
              <w:t>Video im YouTube-Format (falls vorhanden)</w:t>
            </w:r>
          </w:p>
        </w:tc>
        <w:tc>
          <w:tcPr>
            <w:tcW w:w="6327" w:type="dxa"/>
            <w:gridSpan w:val="2"/>
          </w:tcPr>
          <w:p w14:paraId="3CC37274" w14:textId="77777777" w:rsidR="00D92FE8" w:rsidRPr="00341455" w:rsidRDefault="00DA4DAE">
            <w:pPr>
              <w:rPr>
                <w:lang w:val="de-DE"/>
              </w:rPr>
            </w:pPr>
            <w:hyperlink r:id="rId12" w:history="1">
              <w:r w:rsidR="00F426C2" w:rsidRPr="00341455">
                <w:rPr>
                  <w:rStyle w:val="Collegamentoipertestuale"/>
                  <w:rFonts w:asciiTheme="minorHAnsi" w:hAnsiTheme="minorHAnsi" w:cstheme="minorBidi"/>
                  <w:lang w:val="de-DE"/>
                </w:rPr>
                <w:t xml:space="preserve">https://www.youtube.com/watch?v=K57rvR2nGu0; https://www.youtube.com/watch?v=GC_ZwGIptZ4 </w:t>
              </w:r>
            </w:hyperlink>
            <w:r w:rsidR="00F426C2" w:rsidRPr="00341455">
              <w:rPr>
                <w:lang w:val="de-DE"/>
              </w:rPr>
              <w:t>;</w:t>
            </w:r>
          </w:p>
        </w:tc>
      </w:tr>
    </w:tbl>
    <w:p w14:paraId="0015A54B" w14:textId="77777777" w:rsidR="00A9204E" w:rsidRPr="00341455" w:rsidRDefault="00A9204E" w:rsidP="00296D6D">
      <w:pPr>
        <w:ind w:left="-284"/>
        <w:rPr>
          <w:lang w:val="de-DE"/>
        </w:rPr>
      </w:pPr>
    </w:p>
    <w:sectPr w:rsidR="00A9204E" w:rsidRPr="00341455" w:rsidSect="004E108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5975" w14:textId="77777777" w:rsidR="00DA4DAE" w:rsidRDefault="00DA4DAE" w:rsidP="00650219">
      <w:r>
        <w:separator/>
      </w:r>
    </w:p>
  </w:endnote>
  <w:endnote w:type="continuationSeparator" w:id="0">
    <w:p w14:paraId="2452D8D6" w14:textId="77777777" w:rsidR="00DA4DAE" w:rsidRDefault="00DA4DAE"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8640" w14:textId="77777777" w:rsidR="00920668" w:rsidRDefault="009206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AB65" w14:textId="77777777" w:rsidR="00D92FE8" w:rsidRDefault="005237C8">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4FD51904" wp14:editId="3D2D9B40">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cto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from="-21.75pt,3.25pt" to="475.6pt,3.25pt" w14:anchorId="2AD1B6D2">
              <v:stroke linestyle="thickThin" dashstyle="longDash"/>
            </v:line>
          </w:pict>
        </mc:Fallback>
      </mc:AlternateContent>
    </w:r>
  </w:p>
  <w:p w14:paraId="7A9D15AB" w14:textId="77777777" w:rsidR="00920668" w:rsidRPr="0086031E" w:rsidRDefault="00920668" w:rsidP="00920668">
    <w:pPr>
      <w:pStyle w:val="NormaleWeb"/>
      <w:ind w:left="-426" w:right="2363"/>
      <w:rPr>
        <w:lang w:val="en-US"/>
      </w:rPr>
    </w:pPr>
    <w:r w:rsidRPr="00C77C71">
      <w:rPr>
        <w:noProof/>
        <w:lang w:val="it-IT" w:eastAsia="it-IT"/>
      </w:rPr>
      <w:drawing>
        <wp:anchor distT="0" distB="0" distL="114300" distR="114300" simplePos="0" relativeHeight="251665408" behindDoc="0" locked="0" layoutInCell="1" allowOverlap="1" wp14:anchorId="194E0638" wp14:editId="61513F39">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04F36658" wp14:editId="08AA0262">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77552A8B" w14:textId="77777777" w:rsidR="00920668" w:rsidRPr="00B4188E" w:rsidRDefault="00920668" w:rsidP="00920668">
    <w:pPr>
      <w:spacing w:after="0"/>
      <w:ind w:left="1276" w:right="-710"/>
      <w:rPr>
        <w:lang w:val="en-US"/>
      </w:rPr>
    </w:pPr>
    <w:r>
      <w:rPr>
        <w:noProof/>
        <w:lang w:val="it-IT" w:eastAsia="it-IT"/>
      </w:rPr>
      <w:drawing>
        <wp:anchor distT="0" distB="0" distL="114300" distR="114300" simplePos="0" relativeHeight="251666432" behindDoc="1" locked="0" layoutInCell="1" allowOverlap="1" wp14:anchorId="7D2A16DB" wp14:editId="52BBC4AC">
          <wp:simplePos x="0" y="0"/>
          <wp:positionH relativeFrom="column">
            <wp:posOffset>-342900</wp:posOffset>
          </wp:positionH>
          <wp:positionV relativeFrom="paragraph">
            <wp:posOffset>8890</wp:posOffset>
          </wp:positionV>
          <wp:extent cx="1085850" cy="3867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p>
  <w:p w14:paraId="552C9C76" w14:textId="77777777" w:rsidR="00C77C71" w:rsidRPr="00920668" w:rsidRDefault="00C77C71">
    <w:pPr>
      <w:pStyle w:val="Pidipagina"/>
      <w:rPr>
        <w:lang w:val="en-US"/>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90E4" w14:textId="77777777" w:rsidR="00920668" w:rsidRDefault="009206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2CF0" w14:textId="77777777" w:rsidR="00DA4DAE" w:rsidRDefault="00DA4DAE" w:rsidP="00650219">
      <w:r>
        <w:separator/>
      </w:r>
    </w:p>
  </w:footnote>
  <w:footnote w:type="continuationSeparator" w:id="0">
    <w:p w14:paraId="1F1A3E54" w14:textId="77777777" w:rsidR="00DA4DAE" w:rsidRDefault="00DA4DAE"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9520" w14:textId="77777777" w:rsidR="00920668" w:rsidRDefault="009206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1A4" w14:textId="77777777" w:rsidR="00D92FE8" w:rsidRDefault="005237C8">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41C4E174" wp14:editId="390A00FF">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4147DA4F" w14:textId="77777777" w:rsidR="00D92FE8" w:rsidRDefault="005237C8">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 xml:space="preserve">www.swiftsme.eu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0463" w14:textId="77777777" w:rsidR="00920668" w:rsidRDefault="009206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D3BD1"/>
    <w:multiLevelType w:val="hybridMultilevel"/>
    <w:tmpl w:val="EC8E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AE374F"/>
    <w:multiLevelType w:val="hybridMultilevel"/>
    <w:tmpl w:val="24EE24E0"/>
    <w:lvl w:ilvl="0" w:tplc="4F90B1A8">
      <w:start w:val="1"/>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30"/>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8"/>
  </w:num>
  <w:num w:numId="21">
    <w:abstractNumId w:val="24"/>
  </w:num>
  <w:num w:numId="22">
    <w:abstractNumId w:val="12"/>
  </w:num>
  <w:num w:numId="23">
    <w:abstractNumId w:val="32"/>
  </w:num>
  <w:num w:numId="24">
    <w:abstractNumId w:val="19"/>
  </w:num>
  <w:num w:numId="25">
    <w:abstractNumId w:val="22"/>
  </w:num>
  <w:num w:numId="26">
    <w:abstractNumId w:val="29"/>
  </w:num>
  <w:num w:numId="27">
    <w:abstractNumId w:val="16"/>
  </w:num>
  <w:num w:numId="28">
    <w:abstractNumId w:val="15"/>
  </w:num>
  <w:num w:numId="29">
    <w:abstractNumId w:val="31"/>
  </w:num>
  <w:num w:numId="30">
    <w:abstractNumId w:val="21"/>
  </w:num>
  <w:num w:numId="31">
    <w:abstractNumId w:val="11"/>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4587A"/>
    <w:rsid w:val="000863F7"/>
    <w:rsid w:val="00096D7E"/>
    <w:rsid w:val="0028533C"/>
    <w:rsid w:val="00296D6D"/>
    <w:rsid w:val="00314BE1"/>
    <w:rsid w:val="00341455"/>
    <w:rsid w:val="0035050E"/>
    <w:rsid w:val="003651FA"/>
    <w:rsid w:val="003D053B"/>
    <w:rsid w:val="00405555"/>
    <w:rsid w:val="004323AE"/>
    <w:rsid w:val="00474F32"/>
    <w:rsid w:val="004E108E"/>
    <w:rsid w:val="004F64C1"/>
    <w:rsid w:val="0052075F"/>
    <w:rsid w:val="005237C8"/>
    <w:rsid w:val="00572FBC"/>
    <w:rsid w:val="005B11AE"/>
    <w:rsid w:val="00644A8C"/>
    <w:rsid w:val="00645252"/>
    <w:rsid w:val="00650219"/>
    <w:rsid w:val="006D3D74"/>
    <w:rsid w:val="006E3E18"/>
    <w:rsid w:val="006F0516"/>
    <w:rsid w:val="007F1829"/>
    <w:rsid w:val="0080275D"/>
    <w:rsid w:val="0083162F"/>
    <w:rsid w:val="0083569A"/>
    <w:rsid w:val="0086031E"/>
    <w:rsid w:val="00884949"/>
    <w:rsid w:val="00920668"/>
    <w:rsid w:val="00A473AD"/>
    <w:rsid w:val="00A530BE"/>
    <w:rsid w:val="00A9204E"/>
    <w:rsid w:val="00BF7746"/>
    <w:rsid w:val="00C77C71"/>
    <w:rsid w:val="00D92FE8"/>
    <w:rsid w:val="00DA4DAE"/>
    <w:rsid w:val="00DA6285"/>
    <w:rsid w:val="00E1505D"/>
    <w:rsid w:val="00E83CF4"/>
    <w:rsid w:val="00EB35EE"/>
    <w:rsid w:val="00F06FBF"/>
    <w:rsid w:val="00F426C2"/>
    <w:rsid w:val="00F81F9E"/>
    <w:rsid w:val="00FB7E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B2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NichtaufgelsteErwhnung1">
    <w:name w:val="Nicht aufgelöste Erwähnung1"/>
    <w:basedOn w:val="Carpredefinitoparagrafo"/>
    <w:uiPriority w:val="99"/>
    <w:semiHidden/>
    <w:unhideWhenUsed/>
    <w:rsid w:val="0052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805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GC_ZwGIptZ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ilemanifesto.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nfoq.com/articles/agile-goal-setting-appel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K57rvR2nGu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719</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2021-10-14T10:55:00Z</dcterms:created>
  <dcterms:modified xsi:type="dcterms:W3CDTF">2023-03-03T10:51:00Z</dcterms:modified>
</cp:coreProperties>
</file>