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95FF" w14:textId="77777777" w:rsidR="00FA624F" w:rsidRPr="00D15736" w:rsidRDefault="00FA624F" w:rsidP="00FA624F">
      <w:pPr>
        <w:jc w:val="center"/>
        <w:rPr>
          <w:rFonts w:cs="Calibri"/>
          <w:b/>
          <w:bCs/>
          <w:color w:val="2CACBA"/>
          <w:sz w:val="44"/>
          <w:szCs w:val="36"/>
          <w:lang w:val="de-DE"/>
        </w:rPr>
      </w:pPr>
      <w:r>
        <w:rPr>
          <w:rFonts w:cs="Calibri"/>
          <w:b/>
          <w:bCs/>
          <w:color w:val="2CACBA"/>
          <w:sz w:val="44"/>
          <w:szCs w:val="36"/>
          <w:lang w:val="de-DE"/>
        </w:rPr>
        <w:t>Übersichtsdatenblatt</w:t>
      </w:r>
    </w:p>
    <w:p w14:paraId="08413570" w14:textId="77777777" w:rsidR="0086031E" w:rsidRPr="00502E4F" w:rsidRDefault="0086031E" w:rsidP="0086031E">
      <w:pPr>
        <w:jc w:val="center"/>
        <w:rPr>
          <w:rFonts w:cs="Calibri"/>
          <w:b/>
          <w:bCs/>
          <w:color w:val="2CACBA"/>
          <w:sz w:val="44"/>
          <w:szCs w:val="36"/>
          <w:lang w:val="de-DE"/>
        </w:rPr>
      </w:pPr>
    </w:p>
    <w:tbl>
      <w:tblPr>
        <w:tblStyle w:val="Grigliatabella"/>
        <w:tblW w:w="0" w:type="auto"/>
        <w:tblInd w:w="-284" w:type="dxa"/>
        <w:tblLook w:val="04A0" w:firstRow="1" w:lastRow="0" w:firstColumn="1" w:lastColumn="0" w:noHBand="0" w:noVBand="1"/>
      </w:tblPr>
      <w:tblGrid>
        <w:gridCol w:w="2371"/>
        <w:gridCol w:w="6009"/>
        <w:gridCol w:w="920"/>
      </w:tblGrid>
      <w:tr w:rsidR="0086031E" w:rsidRPr="00502E4F" w14:paraId="44A36410" w14:textId="77777777" w:rsidTr="0086031E">
        <w:tc>
          <w:tcPr>
            <w:tcW w:w="2689" w:type="dxa"/>
            <w:shd w:val="clear" w:color="auto" w:fill="FF7619"/>
            <w:vAlign w:val="center"/>
          </w:tcPr>
          <w:p w14:paraId="33A023CB" w14:textId="574B88D4" w:rsidR="0086031E" w:rsidRPr="00502E4F" w:rsidRDefault="003F01AC" w:rsidP="0086031E">
            <w:pPr>
              <w:rPr>
                <w:color w:val="FFFFFF" w:themeColor="background1"/>
                <w:lang w:val="de-DE"/>
              </w:rPr>
            </w:pPr>
            <w:r w:rsidRPr="00502E4F">
              <w:rPr>
                <w:rFonts w:ascii="Arial Rounded MT Bold" w:hAnsi="Arial Rounded MT Bold" w:cs="Arial"/>
                <w:b/>
                <w:color w:val="FFFFFF" w:themeColor="background1"/>
                <w:lang w:val="de-DE"/>
              </w:rPr>
              <w:t>Titel</w:t>
            </w:r>
          </w:p>
        </w:tc>
        <w:tc>
          <w:tcPr>
            <w:tcW w:w="6327" w:type="dxa"/>
            <w:gridSpan w:val="2"/>
          </w:tcPr>
          <w:p w14:paraId="2189F5B2" w14:textId="3411A052" w:rsidR="0086031E" w:rsidRPr="00502E4F" w:rsidRDefault="00A443D8" w:rsidP="0086031E">
            <w:pPr>
              <w:rPr>
                <w:rFonts w:ascii="Arial Rounded MT Bold" w:hAnsi="Arial Rounded MT Bold"/>
                <w:lang w:val="de-DE"/>
              </w:rPr>
            </w:pPr>
            <w:r w:rsidRPr="00502E4F">
              <w:rPr>
                <w:rFonts w:ascii="Arial Rounded MT Bold" w:hAnsi="Arial Rounded MT Bold"/>
                <w:lang w:val="de-DE"/>
              </w:rPr>
              <w:t>Wohlbefinden bei der Arbeit</w:t>
            </w:r>
          </w:p>
        </w:tc>
      </w:tr>
      <w:tr w:rsidR="0086031E" w:rsidRPr="00502E4F" w14:paraId="128E7937" w14:textId="77777777" w:rsidTr="0086031E">
        <w:tc>
          <w:tcPr>
            <w:tcW w:w="2689" w:type="dxa"/>
            <w:shd w:val="clear" w:color="auto" w:fill="FF7619"/>
            <w:vAlign w:val="center"/>
          </w:tcPr>
          <w:p w14:paraId="4B428EB5" w14:textId="36672D1C" w:rsidR="0086031E" w:rsidRPr="00502E4F" w:rsidRDefault="003F01AC" w:rsidP="0086031E">
            <w:pPr>
              <w:rPr>
                <w:color w:val="FFFFFF" w:themeColor="background1"/>
                <w:lang w:val="de-DE"/>
              </w:rPr>
            </w:pPr>
            <w:r w:rsidRPr="00502E4F">
              <w:rPr>
                <w:rFonts w:ascii="Arial Rounded MT Bold" w:hAnsi="Arial Rounded MT Bold" w:cs="Arial"/>
                <w:b/>
                <w:color w:val="FFFFFF" w:themeColor="background1"/>
                <w:lang w:val="de-DE"/>
              </w:rPr>
              <w:t>Stichwörter</w:t>
            </w:r>
          </w:p>
        </w:tc>
        <w:tc>
          <w:tcPr>
            <w:tcW w:w="6327" w:type="dxa"/>
            <w:gridSpan w:val="2"/>
          </w:tcPr>
          <w:p w14:paraId="536987E0" w14:textId="75B1F904" w:rsidR="0086031E" w:rsidRPr="00502E4F" w:rsidRDefault="004F5B4E" w:rsidP="0086031E">
            <w:pPr>
              <w:rPr>
                <w:rFonts w:ascii="Arial Rounded MT Bold" w:hAnsi="Arial Rounded MT Bold"/>
                <w:lang w:val="de-DE"/>
              </w:rPr>
            </w:pPr>
            <w:r w:rsidRPr="00502E4F">
              <w:rPr>
                <w:rFonts w:ascii="Arial Rounded MT Bold" w:hAnsi="Arial Rounded MT Bold"/>
                <w:lang w:val="de-DE"/>
              </w:rPr>
              <w:t xml:space="preserve">Motivation, </w:t>
            </w:r>
            <w:r w:rsidR="003F01AC" w:rsidRPr="00502E4F">
              <w:rPr>
                <w:rFonts w:ascii="Arial Rounded MT Bold" w:hAnsi="Arial Rounded MT Bold"/>
                <w:lang w:val="de-DE"/>
              </w:rPr>
              <w:t>Wohlbefinden, Psychologie</w:t>
            </w:r>
          </w:p>
        </w:tc>
      </w:tr>
      <w:tr w:rsidR="0086031E" w:rsidRPr="00502E4F" w14:paraId="06920ADD" w14:textId="77777777" w:rsidTr="0086031E">
        <w:tc>
          <w:tcPr>
            <w:tcW w:w="2689" w:type="dxa"/>
            <w:shd w:val="clear" w:color="auto" w:fill="FF7619"/>
            <w:vAlign w:val="center"/>
          </w:tcPr>
          <w:p w14:paraId="7ECCE87A" w14:textId="07E77EBE" w:rsidR="0086031E" w:rsidRPr="00502E4F" w:rsidRDefault="003F01AC" w:rsidP="003F01AC">
            <w:pPr>
              <w:rPr>
                <w:color w:val="FFFFFF" w:themeColor="background1"/>
                <w:lang w:val="de-DE"/>
              </w:rPr>
            </w:pPr>
            <w:r w:rsidRPr="00502E4F">
              <w:rPr>
                <w:rFonts w:ascii="Arial Rounded MT Bold" w:hAnsi="Arial Rounded MT Bold" w:cs="Arial"/>
                <w:b/>
                <w:color w:val="FFFFFF" w:themeColor="background1"/>
                <w:lang w:val="de-DE"/>
              </w:rPr>
              <w:t>Zur Verfügung gestellt von</w:t>
            </w:r>
          </w:p>
        </w:tc>
        <w:tc>
          <w:tcPr>
            <w:tcW w:w="6327" w:type="dxa"/>
            <w:gridSpan w:val="2"/>
          </w:tcPr>
          <w:p w14:paraId="15FF84B0" w14:textId="45D475A7" w:rsidR="0086031E" w:rsidRPr="00502E4F" w:rsidRDefault="004F5B4E" w:rsidP="0086031E">
            <w:pPr>
              <w:rPr>
                <w:rFonts w:ascii="Arial Rounded MT Bold" w:hAnsi="Arial Rounded MT Bold"/>
                <w:lang w:val="de-DE"/>
              </w:rPr>
            </w:pPr>
            <w:r w:rsidRPr="00502E4F">
              <w:rPr>
                <w:rFonts w:ascii="Arial Rounded MT Bold" w:hAnsi="Arial Rounded MT Bold"/>
                <w:lang w:val="de-DE"/>
              </w:rPr>
              <w:t>MRK GmbH</w:t>
            </w:r>
          </w:p>
        </w:tc>
      </w:tr>
      <w:tr w:rsidR="0086031E" w:rsidRPr="00502E4F" w14:paraId="38E69A00" w14:textId="77777777" w:rsidTr="0086031E">
        <w:tc>
          <w:tcPr>
            <w:tcW w:w="2689" w:type="dxa"/>
            <w:shd w:val="clear" w:color="auto" w:fill="FF7619"/>
            <w:vAlign w:val="center"/>
          </w:tcPr>
          <w:p w14:paraId="2BB7793B" w14:textId="4C3B8C99" w:rsidR="0086031E" w:rsidRPr="00502E4F" w:rsidRDefault="003F01AC" w:rsidP="0086031E">
            <w:pPr>
              <w:rPr>
                <w:color w:val="FFFFFF" w:themeColor="background1"/>
                <w:lang w:val="de-DE"/>
              </w:rPr>
            </w:pPr>
            <w:r w:rsidRPr="00502E4F">
              <w:rPr>
                <w:rFonts w:ascii="Arial Rounded MT Bold" w:hAnsi="Arial Rounded MT Bold" w:cs="Arial"/>
                <w:b/>
                <w:color w:val="FFFFFF" w:themeColor="background1"/>
                <w:lang w:val="de-DE"/>
              </w:rPr>
              <w:t>Sprache</w:t>
            </w:r>
          </w:p>
        </w:tc>
        <w:tc>
          <w:tcPr>
            <w:tcW w:w="6327" w:type="dxa"/>
            <w:gridSpan w:val="2"/>
          </w:tcPr>
          <w:p w14:paraId="38B2A812" w14:textId="0B5D452E" w:rsidR="0086031E" w:rsidRPr="00502E4F" w:rsidRDefault="00015982" w:rsidP="0086031E">
            <w:pPr>
              <w:rPr>
                <w:rFonts w:ascii="Arial Rounded MT Bold" w:hAnsi="Arial Rounded MT Bold"/>
                <w:lang w:val="de-DE"/>
              </w:rPr>
            </w:pPr>
            <w:r w:rsidRPr="00502E4F">
              <w:rPr>
                <w:rFonts w:ascii="Arial Rounded MT Bold" w:hAnsi="Arial Rounded MT Bold"/>
                <w:lang w:val="de-DE"/>
              </w:rPr>
              <w:t>Deutsch</w:t>
            </w:r>
          </w:p>
        </w:tc>
      </w:tr>
      <w:tr w:rsidR="000863F7" w:rsidRPr="00502E4F" w14:paraId="65E868B4" w14:textId="77777777" w:rsidTr="000863F7">
        <w:trPr>
          <w:trHeight w:val="390"/>
        </w:trPr>
        <w:tc>
          <w:tcPr>
            <w:tcW w:w="2689" w:type="dxa"/>
            <w:vMerge w:val="restart"/>
            <w:shd w:val="clear" w:color="auto" w:fill="FF7619"/>
            <w:vAlign w:val="center"/>
          </w:tcPr>
          <w:p w14:paraId="01AEB537" w14:textId="3FD01393" w:rsidR="000863F7" w:rsidRPr="00502E4F" w:rsidRDefault="005E6E49" w:rsidP="0086031E">
            <w:pPr>
              <w:rPr>
                <w:color w:val="FFFFFF" w:themeColor="background1"/>
                <w:lang w:val="de-DE"/>
              </w:rPr>
            </w:pPr>
            <w:r w:rsidRPr="00502E4F">
              <w:rPr>
                <w:rFonts w:ascii="Arial Rounded MT Bold" w:hAnsi="Arial Rounded MT Bold" w:cs="Arial"/>
                <w:b/>
                <w:color w:val="FFFFFF" w:themeColor="background1"/>
                <w:lang w:val="de-DE"/>
              </w:rPr>
              <w:t>Bereich</w:t>
            </w:r>
          </w:p>
        </w:tc>
        <w:tc>
          <w:tcPr>
            <w:tcW w:w="5670" w:type="dxa"/>
          </w:tcPr>
          <w:p w14:paraId="4452C946" w14:textId="7D37D6A1" w:rsidR="000863F7" w:rsidRPr="00502E4F" w:rsidRDefault="00015982" w:rsidP="000863F7">
            <w:pPr>
              <w:rPr>
                <w:rFonts w:ascii="Arial Rounded MT Bold" w:hAnsi="Arial Rounded MT Bold"/>
                <w:lang w:val="de-DE"/>
              </w:rPr>
            </w:pPr>
            <w:r w:rsidRPr="00502E4F">
              <w:rPr>
                <w:rFonts w:ascii="Arial Rounded MT Bold" w:hAnsi="Arial Rounded MT Bold"/>
                <w:lang w:val="de-DE"/>
              </w:rPr>
              <w:t xml:space="preserve">Digitale </w:t>
            </w:r>
            <w:r w:rsidR="00011AFA" w:rsidRPr="00502E4F">
              <w:rPr>
                <w:rFonts w:ascii="Arial Rounded MT Bold" w:hAnsi="Arial Rounded MT Bold"/>
                <w:lang w:val="de-DE"/>
              </w:rPr>
              <w:t xml:space="preserve">online </w:t>
            </w:r>
            <w:r w:rsidRPr="00502E4F">
              <w:rPr>
                <w:rFonts w:ascii="Arial Rounded MT Bold" w:hAnsi="Arial Rounded MT Bold"/>
                <w:lang w:val="de-DE"/>
              </w:rPr>
              <w:t>Kommunikation</w:t>
            </w:r>
          </w:p>
        </w:tc>
        <w:tc>
          <w:tcPr>
            <w:tcW w:w="657" w:type="dxa"/>
            <w:shd w:val="clear" w:color="auto" w:fill="FFFFFF" w:themeFill="background1"/>
          </w:tcPr>
          <w:p w14:paraId="266AAFD6" w14:textId="77777777" w:rsidR="000863F7" w:rsidRPr="00502E4F" w:rsidRDefault="000863F7" w:rsidP="00F81F9E">
            <w:pPr>
              <w:rPr>
                <w:lang w:val="de-DE"/>
              </w:rPr>
            </w:pPr>
          </w:p>
        </w:tc>
      </w:tr>
      <w:tr w:rsidR="000863F7" w:rsidRPr="00502E4F" w14:paraId="01D37DAD" w14:textId="77777777" w:rsidTr="000863F7">
        <w:trPr>
          <w:trHeight w:val="382"/>
        </w:trPr>
        <w:tc>
          <w:tcPr>
            <w:tcW w:w="2689" w:type="dxa"/>
            <w:vMerge/>
            <w:shd w:val="clear" w:color="auto" w:fill="FF7619"/>
            <w:vAlign w:val="center"/>
          </w:tcPr>
          <w:p w14:paraId="34B43962"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11CB6E4A" w14:textId="33DD9564" w:rsidR="000863F7" w:rsidRPr="00502E4F" w:rsidRDefault="00011AFA" w:rsidP="000863F7">
            <w:pPr>
              <w:rPr>
                <w:rFonts w:ascii="Arial Rounded MT Bold" w:hAnsi="Arial Rounded MT Bold"/>
                <w:lang w:val="de-DE"/>
              </w:rPr>
            </w:pPr>
            <w:r w:rsidRPr="00502E4F">
              <w:rPr>
                <w:rFonts w:ascii="Arial Rounded MT Bold" w:hAnsi="Arial Rounded MT Bold"/>
                <w:lang w:val="de-DE"/>
              </w:rPr>
              <w:t>Engagement des Teams und der Mitarbeiter von zu Hause aus</w:t>
            </w:r>
          </w:p>
        </w:tc>
        <w:tc>
          <w:tcPr>
            <w:tcW w:w="657" w:type="dxa"/>
            <w:shd w:val="clear" w:color="auto" w:fill="FFFFFF" w:themeFill="background1"/>
          </w:tcPr>
          <w:p w14:paraId="010A43B1" w14:textId="6A170FF1" w:rsidR="000863F7" w:rsidRPr="00502E4F" w:rsidRDefault="000863F7" w:rsidP="0086031E">
            <w:pPr>
              <w:ind w:left="360"/>
              <w:rPr>
                <w:b/>
                <w:bCs/>
                <w:lang w:val="de-DE"/>
              </w:rPr>
            </w:pPr>
          </w:p>
        </w:tc>
      </w:tr>
      <w:tr w:rsidR="000863F7" w:rsidRPr="00502E4F" w14:paraId="0924C8EE" w14:textId="77777777" w:rsidTr="000863F7">
        <w:trPr>
          <w:trHeight w:val="382"/>
        </w:trPr>
        <w:tc>
          <w:tcPr>
            <w:tcW w:w="2689" w:type="dxa"/>
            <w:vMerge/>
            <w:shd w:val="clear" w:color="auto" w:fill="FF7619"/>
            <w:vAlign w:val="center"/>
          </w:tcPr>
          <w:p w14:paraId="2988F4F2"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0DB4BF2E" w14:textId="394C8953" w:rsidR="000863F7" w:rsidRPr="00502E4F" w:rsidRDefault="00A443D8" w:rsidP="000863F7">
            <w:pPr>
              <w:rPr>
                <w:rFonts w:ascii="Arial Rounded MT Bold" w:hAnsi="Arial Rounded MT Bold"/>
                <w:lang w:val="de-DE"/>
              </w:rPr>
            </w:pPr>
            <w:r w:rsidRPr="00502E4F">
              <w:rPr>
                <w:rFonts w:ascii="Arial Rounded MT Bold" w:hAnsi="Arial Rounded MT Bold"/>
                <w:lang w:val="de-DE"/>
              </w:rPr>
              <w:t>Vereinbarkeit von Berufs- und Privatleben</w:t>
            </w:r>
          </w:p>
        </w:tc>
        <w:tc>
          <w:tcPr>
            <w:tcW w:w="657" w:type="dxa"/>
            <w:shd w:val="clear" w:color="auto" w:fill="FFFFFF" w:themeFill="background1"/>
          </w:tcPr>
          <w:p w14:paraId="0629B581" w14:textId="237D01A4" w:rsidR="000863F7" w:rsidRPr="00502E4F" w:rsidRDefault="000863F7" w:rsidP="0086031E">
            <w:pPr>
              <w:ind w:left="360"/>
              <w:rPr>
                <w:b/>
                <w:bCs/>
                <w:lang w:val="de-DE"/>
              </w:rPr>
            </w:pPr>
          </w:p>
        </w:tc>
      </w:tr>
      <w:tr w:rsidR="000863F7" w:rsidRPr="00502E4F" w14:paraId="75C26925" w14:textId="77777777" w:rsidTr="000863F7">
        <w:trPr>
          <w:trHeight w:val="382"/>
        </w:trPr>
        <w:tc>
          <w:tcPr>
            <w:tcW w:w="2689" w:type="dxa"/>
            <w:vMerge/>
            <w:shd w:val="clear" w:color="auto" w:fill="FF7619"/>
            <w:vAlign w:val="center"/>
          </w:tcPr>
          <w:p w14:paraId="633D10FD"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362779EB" w14:textId="59290EB5" w:rsidR="000863F7" w:rsidRPr="00502E4F" w:rsidRDefault="00A443D8" w:rsidP="00F377EA">
            <w:pPr>
              <w:rPr>
                <w:rFonts w:ascii="Arial Rounded MT Bold" w:hAnsi="Arial Rounded MT Bold"/>
                <w:lang w:val="de-DE"/>
              </w:rPr>
            </w:pPr>
            <w:r w:rsidRPr="00502E4F">
              <w:rPr>
                <w:rFonts w:ascii="Arial Rounded MT Bold" w:hAnsi="Arial Rounded MT Bold"/>
                <w:lang w:val="de-DE"/>
              </w:rPr>
              <w:t>Wohlbefinden</w:t>
            </w:r>
          </w:p>
        </w:tc>
        <w:tc>
          <w:tcPr>
            <w:tcW w:w="657" w:type="dxa"/>
            <w:shd w:val="clear" w:color="auto" w:fill="FFFFFF" w:themeFill="background1"/>
          </w:tcPr>
          <w:p w14:paraId="38C196C9" w14:textId="49F67C3F" w:rsidR="000863F7" w:rsidRPr="00502E4F" w:rsidRDefault="004F5B4E" w:rsidP="0086031E">
            <w:pPr>
              <w:ind w:left="360"/>
              <w:rPr>
                <w:b/>
                <w:bCs/>
                <w:lang w:val="de-DE"/>
              </w:rPr>
            </w:pPr>
            <w:r w:rsidRPr="00502E4F">
              <w:rPr>
                <w:b/>
                <w:bCs/>
                <w:lang w:val="de-DE"/>
              </w:rPr>
              <w:t>X</w:t>
            </w:r>
          </w:p>
        </w:tc>
      </w:tr>
      <w:tr w:rsidR="000863F7" w:rsidRPr="00502E4F" w14:paraId="7B9EF8A8" w14:textId="77777777" w:rsidTr="000863F7">
        <w:trPr>
          <w:trHeight w:val="382"/>
        </w:trPr>
        <w:tc>
          <w:tcPr>
            <w:tcW w:w="2689" w:type="dxa"/>
            <w:vMerge/>
            <w:shd w:val="clear" w:color="auto" w:fill="FF7619"/>
            <w:vAlign w:val="center"/>
          </w:tcPr>
          <w:p w14:paraId="3E489F43"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6B3A2EAD" w14:textId="176B63D8" w:rsidR="000863F7" w:rsidRPr="00502E4F" w:rsidRDefault="00A443D8" w:rsidP="000863F7">
            <w:pPr>
              <w:rPr>
                <w:rFonts w:ascii="Arial Rounded MT Bold" w:hAnsi="Arial Rounded MT Bold"/>
                <w:lang w:val="de-DE"/>
              </w:rPr>
            </w:pPr>
            <w:r w:rsidRPr="00502E4F">
              <w:rPr>
                <w:rFonts w:ascii="Arial Rounded MT Bold" w:hAnsi="Arial Rounded MT Bold"/>
                <w:lang w:val="de-DE"/>
              </w:rPr>
              <w:t>“Wie können Sie die Produktivität Ihres Teams von zu Hause aus steigern</w:t>
            </w:r>
            <w:r w:rsidR="000863F7" w:rsidRPr="00502E4F">
              <w:rPr>
                <w:rFonts w:ascii="Arial Rounded MT Bold" w:hAnsi="Arial Rounded MT Bold"/>
                <w:lang w:val="de-DE"/>
              </w:rPr>
              <w:t>?”</w:t>
            </w:r>
          </w:p>
        </w:tc>
        <w:tc>
          <w:tcPr>
            <w:tcW w:w="657" w:type="dxa"/>
            <w:shd w:val="clear" w:color="auto" w:fill="FFFFFF" w:themeFill="background1"/>
          </w:tcPr>
          <w:p w14:paraId="031299B2" w14:textId="4269ADB7" w:rsidR="000863F7" w:rsidRPr="00502E4F" w:rsidRDefault="000863F7" w:rsidP="0086031E">
            <w:pPr>
              <w:ind w:left="360"/>
              <w:rPr>
                <w:b/>
                <w:bCs/>
                <w:lang w:val="de-DE"/>
              </w:rPr>
            </w:pPr>
          </w:p>
        </w:tc>
      </w:tr>
      <w:tr w:rsidR="000863F7" w:rsidRPr="00502E4F" w14:paraId="4AED5721" w14:textId="77777777" w:rsidTr="000863F7">
        <w:trPr>
          <w:trHeight w:val="382"/>
        </w:trPr>
        <w:tc>
          <w:tcPr>
            <w:tcW w:w="2689" w:type="dxa"/>
            <w:vMerge/>
            <w:shd w:val="clear" w:color="auto" w:fill="FF7619"/>
            <w:vAlign w:val="center"/>
          </w:tcPr>
          <w:p w14:paraId="1CB651AD"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4810AA7F" w14:textId="181471C4" w:rsidR="000863F7" w:rsidRPr="00502E4F" w:rsidRDefault="00A443D8" w:rsidP="000863F7">
            <w:pPr>
              <w:rPr>
                <w:rFonts w:ascii="Arial Rounded MT Bold" w:hAnsi="Arial Rounded MT Bold"/>
                <w:lang w:val="de-DE"/>
              </w:rPr>
            </w:pPr>
            <w:r w:rsidRPr="00502E4F">
              <w:rPr>
                <w:rFonts w:ascii="Arial Rounded MT Bold" w:hAnsi="Arial Rounded MT Bold"/>
                <w:lang w:val="de-DE"/>
              </w:rPr>
              <w:t>Fernsteuerung von Projekten</w:t>
            </w:r>
          </w:p>
        </w:tc>
        <w:tc>
          <w:tcPr>
            <w:tcW w:w="657" w:type="dxa"/>
            <w:shd w:val="clear" w:color="auto" w:fill="FFFFFF" w:themeFill="background1"/>
          </w:tcPr>
          <w:p w14:paraId="19682202" w14:textId="0F97A7E5" w:rsidR="000863F7" w:rsidRPr="00502E4F" w:rsidRDefault="000863F7" w:rsidP="0086031E">
            <w:pPr>
              <w:ind w:left="360"/>
              <w:rPr>
                <w:b/>
                <w:bCs/>
                <w:lang w:val="de-DE"/>
              </w:rPr>
            </w:pPr>
          </w:p>
        </w:tc>
      </w:tr>
      <w:tr w:rsidR="000863F7" w:rsidRPr="00502E4F" w14:paraId="7CEBC64D" w14:textId="77777777" w:rsidTr="000863F7">
        <w:trPr>
          <w:trHeight w:val="382"/>
        </w:trPr>
        <w:tc>
          <w:tcPr>
            <w:tcW w:w="2689" w:type="dxa"/>
            <w:vMerge/>
            <w:shd w:val="clear" w:color="auto" w:fill="FF7619"/>
            <w:vAlign w:val="center"/>
          </w:tcPr>
          <w:p w14:paraId="0E3473DE"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2BB310C9" w14:textId="6516C55E" w:rsidR="000863F7" w:rsidRPr="00502E4F" w:rsidRDefault="000863F7" w:rsidP="00A443D8">
            <w:pPr>
              <w:rPr>
                <w:rFonts w:ascii="Arial Rounded MT Bold" w:hAnsi="Arial Rounded MT Bold"/>
                <w:lang w:val="de-DE"/>
              </w:rPr>
            </w:pPr>
            <w:r w:rsidRPr="00502E4F">
              <w:rPr>
                <w:rFonts w:ascii="Arial Rounded MT Bold" w:hAnsi="Arial Rounded MT Bold"/>
                <w:lang w:val="de-DE"/>
              </w:rPr>
              <w:t>Agile</w:t>
            </w:r>
            <w:r w:rsidR="00A443D8" w:rsidRPr="00502E4F">
              <w:rPr>
                <w:rFonts w:ascii="Arial Rounded MT Bold" w:hAnsi="Arial Rounded MT Bold"/>
                <w:lang w:val="de-DE"/>
              </w:rPr>
              <w:t>s</w:t>
            </w:r>
            <w:r w:rsidRPr="00502E4F">
              <w:rPr>
                <w:rFonts w:ascii="Arial Rounded MT Bold" w:hAnsi="Arial Rounded MT Bold"/>
                <w:lang w:val="de-DE"/>
              </w:rPr>
              <w:t xml:space="preserve"> Management </w:t>
            </w:r>
            <w:r w:rsidR="00A443D8" w:rsidRPr="00502E4F">
              <w:rPr>
                <w:rFonts w:ascii="Arial Rounded MT Bold" w:hAnsi="Arial Rounded MT Bold"/>
                <w:lang w:val="de-DE"/>
              </w:rPr>
              <w:t>nach</w:t>
            </w:r>
            <w:r w:rsidRPr="00502E4F">
              <w:rPr>
                <w:rFonts w:ascii="Arial Rounded MT Bold" w:hAnsi="Arial Rounded MT Bold"/>
                <w:lang w:val="de-DE"/>
              </w:rPr>
              <w:t xml:space="preserve"> </w:t>
            </w:r>
            <w:r w:rsidR="00A443D8" w:rsidRPr="00502E4F">
              <w:rPr>
                <w:rFonts w:ascii="Arial Rounded MT Bold" w:hAnsi="Arial Rounded MT Bold"/>
                <w:lang w:val="de-DE"/>
              </w:rPr>
              <w:t>Zielsetzungen</w:t>
            </w:r>
          </w:p>
        </w:tc>
        <w:tc>
          <w:tcPr>
            <w:tcW w:w="657" w:type="dxa"/>
            <w:shd w:val="clear" w:color="auto" w:fill="FFFFFF" w:themeFill="background1"/>
          </w:tcPr>
          <w:p w14:paraId="0D4DCE30" w14:textId="6FA518BD" w:rsidR="000863F7" w:rsidRPr="00502E4F" w:rsidRDefault="000863F7" w:rsidP="0086031E">
            <w:pPr>
              <w:ind w:left="360"/>
              <w:rPr>
                <w:b/>
                <w:bCs/>
                <w:lang w:val="de-DE"/>
              </w:rPr>
            </w:pPr>
          </w:p>
        </w:tc>
      </w:tr>
      <w:tr w:rsidR="000863F7" w:rsidRPr="00502E4F" w14:paraId="6D0210CE" w14:textId="77777777" w:rsidTr="000863F7">
        <w:trPr>
          <w:trHeight w:val="382"/>
        </w:trPr>
        <w:tc>
          <w:tcPr>
            <w:tcW w:w="2689" w:type="dxa"/>
            <w:vMerge/>
            <w:shd w:val="clear" w:color="auto" w:fill="FF7619"/>
            <w:vAlign w:val="center"/>
          </w:tcPr>
          <w:p w14:paraId="7C236105"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64D58D92" w14:textId="11DE5F73" w:rsidR="000863F7" w:rsidRPr="00502E4F" w:rsidRDefault="00A443D8" w:rsidP="000863F7">
            <w:pPr>
              <w:rPr>
                <w:rFonts w:ascii="Arial Rounded MT Bold" w:hAnsi="Arial Rounded MT Bold"/>
                <w:lang w:val="de-DE"/>
              </w:rPr>
            </w:pPr>
            <w:r w:rsidRPr="00502E4F">
              <w:rPr>
                <w:rFonts w:ascii="Arial Rounded MT Bold" w:hAnsi="Arial Rounded MT Bold"/>
                <w:lang w:val="de-DE"/>
              </w:rPr>
              <w:t>“</w:t>
            </w:r>
            <w:r w:rsidR="00D41198" w:rsidRPr="00502E4F">
              <w:rPr>
                <w:rFonts w:ascii="Arial Rounded MT Bold" w:hAnsi="Arial Rounded MT Bold"/>
                <w:lang w:val="de-DE"/>
              </w:rPr>
              <w:t>Intelligente” eigene Wirksamkeit</w:t>
            </w:r>
          </w:p>
        </w:tc>
        <w:tc>
          <w:tcPr>
            <w:tcW w:w="657" w:type="dxa"/>
            <w:shd w:val="clear" w:color="auto" w:fill="FFFFFF" w:themeFill="background1"/>
          </w:tcPr>
          <w:p w14:paraId="744DF021" w14:textId="060E1202" w:rsidR="000863F7" w:rsidRPr="00502E4F" w:rsidRDefault="000863F7" w:rsidP="0086031E">
            <w:pPr>
              <w:ind w:left="360"/>
              <w:rPr>
                <w:b/>
                <w:bCs/>
                <w:lang w:val="de-DE"/>
              </w:rPr>
            </w:pPr>
          </w:p>
        </w:tc>
      </w:tr>
      <w:tr w:rsidR="000863F7" w:rsidRPr="00502E4F" w14:paraId="0D71C948" w14:textId="77777777" w:rsidTr="000863F7">
        <w:trPr>
          <w:trHeight w:val="382"/>
        </w:trPr>
        <w:tc>
          <w:tcPr>
            <w:tcW w:w="2689" w:type="dxa"/>
            <w:vMerge/>
            <w:shd w:val="clear" w:color="auto" w:fill="FF7619"/>
            <w:vAlign w:val="center"/>
          </w:tcPr>
          <w:p w14:paraId="034BA18E"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17CBF1F5" w14:textId="55D44751" w:rsidR="000863F7" w:rsidRPr="00502E4F" w:rsidRDefault="004B33F0" w:rsidP="004B33F0">
            <w:pPr>
              <w:rPr>
                <w:rFonts w:ascii="Arial Rounded MT Bold" w:hAnsi="Arial Rounded MT Bold"/>
                <w:lang w:val="de-DE"/>
              </w:rPr>
            </w:pPr>
            <w:r w:rsidRPr="00502E4F">
              <w:rPr>
                <w:rFonts w:ascii="Arial Rounded MT Bold" w:hAnsi="Arial Rounded MT Bold"/>
                <w:lang w:val="de-DE"/>
              </w:rPr>
              <w:t>Führung und Motivation in der Ära des intelligenten Arbeitens</w:t>
            </w:r>
          </w:p>
        </w:tc>
        <w:tc>
          <w:tcPr>
            <w:tcW w:w="657" w:type="dxa"/>
            <w:shd w:val="clear" w:color="auto" w:fill="FFFFFF" w:themeFill="background1"/>
          </w:tcPr>
          <w:p w14:paraId="07817BA9" w14:textId="0C0ADCF9" w:rsidR="000863F7" w:rsidRPr="00502E4F" w:rsidRDefault="000863F7" w:rsidP="0086031E">
            <w:pPr>
              <w:ind w:left="360"/>
              <w:rPr>
                <w:b/>
                <w:bCs/>
                <w:lang w:val="de-DE"/>
              </w:rPr>
            </w:pPr>
          </w:p>
        </w:tc>
      </w:tr>
      <w:tr w:rsidR="000863F7" w:rsidRPr="00502E4F" w14:paraId="5126B09D" w14:textId="77777777" w:rsidTr="000863F7">
        <w:trPr>
          <w:trHeight w:val="382"/>
        </w:trPr>
        <w:tc>
          <w:tcPr>
            <w:tcW w:w="2689" w:type="dxa"/>
            <w:vMerge/>
            <w:shd w:val="clear" w:color="auto" w:fill="FF7619"/>
            <w:vAlign w:val="center"/>
          </w:tcPr>
          <w:p w14:paraId="6143932E" w14:textId="77777777" w:rsidR="000863F7" w:rsidRPr="00502E4F" w:rsidRDefault="000863F7" w:rsidP="0086031E">
            <w:pPr>
              <w:rPr>
                <w:rFonts w:ascii="Arial Rounded MT Bold" w:hAnsi="Arial Rounded MT Bold" w:cs="Arial"/>
                <w:b/>
                <w:color w:val="FFFFFF" w:themeColor="background1"/>
                <w:lang w:val="de-DE"/>
              </w:rPr>
            </w:pPr>
          </w:p>
        </w:tc>
        <w:tc>
          <w:tcPr>
            <w:tcW w:w="5670" w:type="dxa"/>
          </w:tcPr>
          <w:p w14:paraId="0D157A8B" w14:textId="56FCF911" w:rsidR="000863F7" w:rsidRPr="00502E4F" w:rsidRDefault="004B33F0" w:rsidP="00B44B90">
            <w:pPr>
              <w:rPr>
                <w:rFonts w:ascii="Arial Rounded MT Bold" w:hAnsi="Arial Rounded MT Bold"/>
                <w:lang w:val="de-DE"/>
              </w:rPr>
            </w:pPr>
            <w:r w:rsidRPr="00502E4F">
              <w:rPr>
                <w:rFonts w:ascii="Arial Rounded MT Bold" w:hAnsi="Arial Rounded MT Bold"/>
                <w:lang w:val="de-DE"/>
              </w:rPr>
              <w:t xml:space="preserve">Telearbeit: eine Auswahl digitaler </w:t>
            </w:r>
            <w:r w:rsidR="00B44B90" w:rsidRPr="00502E4F">
              <w:rPr>
                <w:rFonts w:ascii="Arial Rounded MT Bold" w:hAnsi="Arial Rounded MT Bold"/>
                <w:lang w:val="de-DE"/>
              </w:rPr>
              <w:t>Maßnahmen</w:t>
            </w:r>
            <w:r w:rsidRPr="00502E4F">
              <w:rPr>
                <w:rFonts w:ascii="Arial Rounded MT Bold" w:hAnsi="Arial Rounded MT Bold"/>
                <w:lang w:val="de-DE"/>
              </w:rPr>
              <w:t xml:space="preserve"> zur Verwaltung Ihres Unternehmens</w:t>
            </w:r>
          </w:p>
        </w:tc>
        <w:tc>
          <w:tcPr>
            <w:tcW w:w="657" w:type="dxa"/>
            <w:shd w:val="clear" w:color="auto" w:fill="FFFFFF" w:themeFill="background1"/>
          </w:tcPr>
          <w:p w14:paraId="787239F7" w14:textId="52B88D67" w:rsidR="000863F7" w:rsidRPr="00502E4F" w:rsidRDefault="000863F7" w:rsidP="0086031E">
            <w:pPr>
              <w:ind w:left="360"/>
              <w:rPr>
                <w:b/>
                <w:bCs/>
                <w:lang w:val="de-DE"/>
              </w:rPr>
            </w:pPr>
          </w:p>
        </w:tc>
      </w:tr>
      <w:tr w:rsidR="0086031E" w:rsidRPr="00502E4F" w14:paraId="42D09DBC" w14:textId="77777777" w:rsidTr="00A041C4">
        <w:tc>
          <w:tcPr>
            <w:tcW w:w="9016" w:type="dxa"/>
            <w:gridSpan w:val="3"/>
            <w:shd w:val="clear" w:color="auto" w:fill="FF7619"/>
            <w:vAlign w:val="center"/>
          </w:tcPr>
          <w:p w14:paraId="1420A117" w14:textId="021096E8" w:rsidR="0086031E" w:rsidRPr="00502E4F" w:rsidRDefault="005E6E49" w:rsidP="0086031E">
            <w:pPr>
              <w:rPr>
                <w:lang w:val="de-DE"/>
              </w:rPr>
            </w:pPr>
            <w:r w:rsidRPr="00502E4F">
              <w:rPr>
                <w:rFonts w:ascii="Arial Rounded MT Bold" w:hAnsi="Arial Rounded MT Bold" w:cs="Arial"/>
                <w:b/>
                <w:color w:val="FFFFFF" w:themeColor="background1"/>
                <w:lang w:val="de-DE"/>
              </w:rPr>
              <w:t>Ziele und Lernergebnisse</w:t>
            </w:r>
          </w:p>
        </w:tc>
      </w:tr>
      <w:tr w:rsidR="0086031E" w:rsidRPr="00502E4F" w14:paraId="74C083F8" w14:textId="77777777" w:rsidTr="006E0028">
        <w:trPr>
          <w:trHeight w:val="822"/>
        </w:trPr>
        <w:tc>
          <w:tcPr>
            <w:tcW w:w="9016" w:type="dxa"/>
            <w:gridSpan w:val="3"/>
          </w:tcPr>
          <w:p w14:paraId="2F12868C" w14:textId="1C346AC2" w:rsidR="004B33F0" w:rsidRPr="00502E4F" w:rsidRDefault="004B33F0" w:rsidP="004B33F0">
            <w:pPr>
              <w:rPr>
                <w:lang w:val="de-DE"/>
              </w:rPr>
            </w:pPr>
            <w:r w:rsidRPr="00502E4F">
              <w:rPr>
                <w:rFonts w:ascii="Arial Rounded MT Bold" w:hAnsi="Arial Rounded MT Bold"/>
                <w:lang w:val="de-DE"/>
              </w:rPr>
              <w:t>Verständnis der Bedeutung; Zusammenhang zwischen psychologischen Bedürfnissen, Motivation und Arbeitsmaßnahmen zur Verbesserung der Lebensqualität der Arbeitnehmer; Arbeitsverbesserungen</w:t>
            </w:r>
          </w:p>
        </w:tc>
      </w:tr>
      <w:tr w:rsidR="0086031E" w:rsidRPr="00502E4F" w14:paraId="59A8D46A" w14:textId="77777777" w:rsidTr="008963A8">
        <w:tc>
          <w:tcPr>
            <w:tcW w:w="9016" w:type="dxa"/>
            <w:gridSpan w:val="3"/>
            <w:shd w:val="clear" w:color="auto" w:fill="FF6600"/>
          </w:tcPr>
          <w:p w14:paraId="76B35AA1" w14:textId="030C2BD8" w:rsidR="0086031E" w:rsidRPr="00502E4F" w:rsidRDefault="005E6E49" w:rsidP="0086031E">
            <w:pPr>
              <w:rPr>
                <w:lang w:val="de-DE"/>
              </w:rPr>
            </w:pPr>
            <w:r w:rsidRPr="00502E4F">
              <w:rPr>
                <w:rFonts w:ascii="Arial Rounded MT Bold" w:hAnsi="Arial Rounded MT Bold" w:cs="Arial"/>
                <w:b/>
                <w:color w:val="FFFFFF"/>
                <w:lang w:val="de-DE"/>
              </w:rPr>
              <w:t>Beschreibung</w:t>
            </w:r>
          </w:p>
        </w:tc>
      </w:tr>
      <w:tr w:rsidR="0086031E" w:rsidRPr="00502E4F" w14:paraId="175EA981" w14:textId="77777777" w:rsidTr="006E0028">
        <w:trPr>
          <w:trHeight w:val="1709"/>
        </w:trPr>
        <w:tc>
          <w:tcPr>
            <w:tcW w:w="9016" w:type="dxa"/>
            <w:gridSpan w:val="3"/>
          </w:tcPr>
          <w:p w14:paraId="7EEC9DF9" w14:textId="77777777" w:rsidR="004B33F0" w:rsidRPr="00502E4F" w:rsidRDefault="004B33F0" w:rsidP="004B33F0">
            <w:pPr>
              <w:rPr>
                <w:rFonts w:ascii="Arial Rounded MT Bold" w:hAnsi="Arial Rounded MT Bold"/>
                <w:lang w:val="de-DE"/>
              </w:rPr>
            </w:pPr>
            <w:r w:rsidRPr="00502E4F">
              <w:rPr>
                <w:rFonts w:ascii="Arial Rounded MT Bold" w:hAnsi="Arial Rounded MT Bold"/>
                <w:lang w:val="de-DE"/>
              </w:rPr>
              <w:t>Die Menschen sind die Grundlage für den Erfolg eines Unternehmens, und es ist wichtig, sich um ihr Wohlbefinden zu kümmern. Mehrere internationale wissenschaftliche Studien haben gezeigt, dass es einen direkten Zusammenhang zwischen der Produktivität eines Unternehmens und der geistigen und körperlichen Gesundheit seiner Mitarbeiter gibt.</w:t>
            </w:r>
          </w:p>
          <w:p w14:paraId="567556F6" w14:textId="77777777" w:rsidR="004B33F0" w:rsidRPr="00502E4F" w:rsidRDefault="004B33F0" w:rsidP="004B33F0">
            <w:pPr>
              <w:rPr>
                <w:rFonts w:ascii="Arial Rounded MT Bold" w:hAnsi="Arial Rounded MT Bold"/>
                <w:lang w:val="de-DE"/>
              </w:rPr>
            </w:pPr>
            <w:r w:rsidRPr="00502E4F">
              <w:rPr>
                <w:rFonts w:ascii="Arial Rounded MT Bold" w:hAnsi="Arial Rounded MT Bold"/>
                <w:lang w:val="de-DE"/>
              </w:rPr>
              <w:t xml:space="preserve">Nach der Definition der Weltgesundheitsorganisation ist psychische Gesundheit "ein Zustand des Wohlbefindens", in dem eine Person "in der Lage ist, ihre Fähigkeiten zu nutzen, mit </w:t>
            </w:r>
            <w:r w:rsidRPr="00502E4F">
              <w:rPr>
                <w:rFonts w:ascii="Arial Rounded MT Bold" w:hAnsi="Arial Rounded MT Bold"/>
                <w:lang w:val="de-DE"/>
              </w:rPr>
              <w:lastRenderedPageBreak/>
              <w:t>normalem Alltagsstress umzugehen, ihre Arbeit produktiv zu verrichten und einen Beitrag zu ihrer Gemeinschaft zu leisten".</w:t>
            </w:r>
          </w:p>
          <w:p w14:paraId="6E95FECB" w14:textId="77777777" w:rsidR="004B33F0" w:rsidRPr="00502E4F" w:rsidRDefault="004B33F0" w:rsidP="004B33F0">
            <w:pPr>
              <w:rPr>
                <w:rFonts w:ascii="Arial Rounded MT Bold" w:hAnsi="Arial Rounded MT Bold"/>
                <w:lang w:val="de-DE"/>
              </w:rPr>
            </w:pPr>
            <w:r w:rsidRPr="00502E4F">
              <w:rPr>
                <w:rFonts w:ascii="Arial Rounded MT Bold" w:hAnsi="Arial Rounded MT Bold"/>
                <w:lang w:val="de-DE"/>
              </w:rPr>
              <w:t>Der Arbeitsplatz wirkt sich unmittelbar auf das körperliche, geistige, wirtschaftliche und soziale Wohlbefinden der Arbeitnehmer und folglich auch auf die Gesundheit ihrer Familien und Gemeinschaften aus.</w:t>
            </w:r>
          </w:p>
          <w:p w14:paraId="6E56EA12" w14:textId="0B5CB360" w:rsidR="00825BC8" w:rsidRPr="00502E4F" w:rsidRDefault="004B33F0" w:rsidP="004B33F0">
            <w:pPr>
              <w:rPr>
                <w:lang w:val="de-DE"/>
              </w:rPr>
            </w:pPr>
            <w:r w:rsidRPr="00502E4F">
              <w:rPr>
                <w:rFonts w:ascii="Arial Rounded MT Bold" w:hAnsi="Arial Rounded MT Bold"/>
                <w:lang w:val="de-DE"/>
              </w:rPr>
              <w:t>Dieser Bericht soll einen Überblick über dieses komplexe und zunehmend zentrale und wichtige Thema in unserem täglichen Leben geben und die Grundlagen sowie einige der wichtigsten Empfehlungen zur Steigerung des Wohlbefindens am Arbeitsplatz vermitteln.</w:t>
            </w:r>
          </w:p>
        </w:tc>
      </w:tr>
      <w:tr w:rsidR="0086031E" w:rsidRPr="00502E4F" w14:paraId="28649ECA" w14:textId="77777777" w:rsidTr="008574C0">
        <w:tc>
          <w:tcPr>
            <w:tcW w:w="9016" w:type="dxa"/>
            <w:gridSpan w:val="3"/>
            <w:shd w:val="clear" w:color="auto" w:fill="FF6600"/>
          </w:tcPr>
          <w:p w14:paraId="0D239054" w14:textId="5BF24F93" w:rsidR="0086031E" w:rsidRPr="00502E4F" w:rsidRDefault="005E6E49" w:rsidP="0086031E">
            <w:pPr>
              <w:rPr>
                <w:lang w:val="de-DE"/>
              </w:rPr>
            </w:pPr>
            <w:r w:rsidRPr="00502E4F">
              <w:rPr>
                <w:rFonts w:ascii="Arial Rounded MT Bold" w:hAnsi="Arial Rounded MT Bold" w:cs="Arial"/>
                <w:b/>
                <w:color w:val="FFFFFF"/>
                <w:lang w:val="de-DE"/>
              </w:rPr>
              <w:lastRenderedPageBreak/>
              <w:t>Inhalt</w:t>
            </w:r>
          </w:p>
        </w:tc>
      </w:tr>
      <w:tr w:rsidR="0086031E" w:rsidRPr="00502E4F" w14:paraId="5FE0BA89" w14:textId="77777777" w:rsidTr="006E0028">
        <w:trPr>
          <w:trHeight w:val="1527"/>
        </w:trPr>
        <w:tc>
          <w:tcPr>
            <w:tcW w:w="9016" w:type="dxa"/>
            <w:gridSpan w:val="3"/>
          </w:tcPr>
          <w:p w14:paraId="41DE6D97" w14:textId="55681553" w:rsidR="0086031E" w:rsidRPr="006E0028" w:rsidRDefault="004B33F0" w:rsidP="006E0028">
            <w:pPr>
              <w:pStyle w:val="Paragrafoelenco"/>
              <w:numPr>
                <w:ilvl w:val="0"/>
                <w:numId w:val="34"/>
              </w:numPr>
              <w:rPr>
                <w:rFonts w:ascii="Arial Rounded MT Bold" w:hAnsi="Arial Rounded MT Bold" w:cs="Arial"/>
                <w:b/>
                <w:lang w:val="de-DE"/>
              </w:rPr>
            </w:pPr>
            <w:r w:rsidRPr="006E0028">
              <w:rPr>
                <w:rFonts w:ascii="Arial Rounded MT Bold" w:hAnsi="Arial Rounded MT Bold" w:cs="Arial"/>
                <w:bCs/>
                <w:lang w:val="de-DE"/>
              </w:rPr>
              <w:t>Was ist Wohlbefinden</w:t>
            </w:r>
            <w:r w:rsidR="004F5B4E" w:rsidRPr="006E0028">
              <w:rPr>
                <w:rFonts w:ascii="Arial Rounded MT Bold" w:hAnsi="Arial Rounded MT Bold" w:cs="Arial"/>
                <w:bCs/>
                <w:lang w:val="de-DE"/>
              </w:rPr>
              <w:t>?</w:t>
            </w:r>
          </w:p>
          <w:p w14:paraId="5CD93670" w14:textId="50756461" w:rsidR="004F5B4E" w:rsidRPr="00502E4F" w:rsidRDefault="00B04288" w:rsidP="00172C9B">
            <w:pPr>
              <w:pStyle w:val="Paragrafoelenco"/>
              <w:numPr>
                <w:ilvl w:val="1"/>
                <w:numId w:val="32"/>
              </w:numPr>
              <w:spacing w:after="200" w:line="276" w:lineRule="auto"/>
              <w:ind w:left="884" w:hanging="567"/>
              <w:rPr>
                <w:rFonts w:ascii="Arial Rounded MT Bold" w:hAnsi="Arial Rounded MT Bold" w:cs="Arial"/>
                <w:bCs/>
                <w:lang w:val="de-DE"/>
              </w:rPr>
            </w:pPr>
            <w:r w:rsidRPr="00502E4F">
              <w:rPr>
                <w:rFonts w:ascii="Arial Rounded MT Bold" w:hAnsi="Arial Rounded MT Bold" w:cs="Arial"/>
                <w:bCs/>
                <w:lang w:val="de-DE"/>
              </w:rPr>
              <w:t xml:space="preserve">Definition </w:t>
            </w:r>
            <w:r w:rsidR="004B33F0" w:rsidRPr="00502E4F">
              <w:rPr>
                <w:rFonts w:ascii="Arial Rounded MT Bold" w:hAnsi="Arial Rounded MT Bold" w:cs="Arial"/>
                <w:bCs/>
                <w:lang w:val="de-DE"/>
              </w:rPr>
              <w:t>von Wohlbefinden durch die Weltgesundheitsorganisation</w:t>
            </w:r>
          </w:p>
          <w:p w14:paraId="16BE3183" w14:textId="174C578C" w:rsidR="004F5B4E" w:rsidRPr="00502E4F" w:rsidRDefault="004F5B4E" w:rsidP="00172C9B">
            <w:pPr>
              <w:pStyle w:val="Paragrafoelenco"/>
              <w:numPr>
                <w:ilvl w:val="1"/>
                <w:numId w:val="32"/>
              </w:numPr>
              <w:spacing w:after="200" w:line="276" w:lineRule="auto"/>
              <w:ind w:left="884" w:hanging="567"/>
              <w:rPr>
                <w:rFonts w:ascii="Arial Rounded MT Bold" w:hAnsi="Arial Rounded MT Bold" w:cs="Arial"/>
                <w:bCs/>
                <w:lang w:val="de-DE"/>
              </w:rPr>
            </w:pPr>
            <w:r w:rsidRPr="00502E4F">
              <w:rPr>
                <w:rFonts w:ascii="Arial Rounded MT Bold" w:hAnsi="Arial Rounded MT Bold" w:cs="Arial"/>
                <w:bCs/>
                <w:lang w:val="de-DE"/>
              </w:rPr>
              <w:t xml:space="preserve">Maslows </w:t>
            </w:r>
            <w:r w:rsidR="00B44B90" w:rsidRPr="00502E4F">
              <w:rPr>
                <w:rFonts w:ascii="Arial Rounded MT Bold" w:hAnsi="Arial Rounded MT Bold" w:cs="Arial"/>
                <w:bCs/>
                <w:lang w:val="de-DE"/>
              </w:rPr>
              <w:t>Bedürfnispyramide</w:t>
            </w:r>
          </w:p>
          <w:p w14:paraId="3FB9D259" w14:textId="6459FC16" w:rsidR="004F5B4E" w:rsidRPr="00502E4F" w:rsidRDefault="004F5B4E" w:rsidP="00172C9B">
            <w:pPr>
              <w:pStyle w:val="Paragrafoelenco"/>
              <w:numPr>
                <w:ilvl w:val="1"/>
                <w:numId w:val="32"/>
              </w:numPr>
              <w:spacing w:after="200" w:line="276" w:lineRule="auto"/>
              <w:ind w:left="884" w:hanging="567"/>
              <w:rPr>
                <w:rFonts w:ascii="Arial Rounded MT Bold" w:hAnsi="Arial Rounded MT Bold" w:cs="Arial"/>
                <w:bCs/>
                <w:lang w:val="de-DE"/>
              </w:rPr>
            </w:pPr>
            <w:r w:rsidRPr="00502E4F">
              <w:rPr>
                <w:rFonts w:ascii="Arial Rounded MT Bold" w:hAnsi="Arial Rounded MT Bold" w:cs="Arial"/>
                <w:bCs/>
                <w:lang w:val="de-DE"/>
              </w:rPr>
              <w:t>Sel</w:t>
            </w:r>
            <w:r w:rsidR="004B33F0" w:rsidRPr="00502E4F">
              <w:rPr>
                <w:rFonts w:ascii="Arial Rounded MT Bold" w:hAnsi="Arial Rounded MT Bold" w:cs="Arial"/>
                <w:bCs/>
                <w:lang w:val="de-DE"/>
              </w:rPr>
              <w:t>bstbestimmungstheorie</w:t>
            </w:r>
          </w:p>
          <w:p w14:paraId="6359012C" w14:textId="65AE139F" w:rsidR="00172C9B" w:rsidRPr="00502E4F" w:rsidRDefault="004B33F0" w:rsidP="00172C9B">
            <w:pPr>
              <w:pStyle w:val="Paragrafoelenco"/>
              <w:numPr>
                <w:ilvl w:val="0"/>
                <w:numId w:val="32"/>
              </w:numPr>
              <w:spacing w:after="200" w:line="276" w:lineRule="auto"/>
              <w:rPr>
                <w:rFonts w:ascii="Arial Rounded MT Bold" w:hAnsi="Arial Rounded MT Bold" w:cs="Arial"/>
                <w:bCs/>
                <w:lang w:val="de-DE"/>
              </w:rPr>
            </w:pPr>
            <w:r w:rsidRPr="00502E4F">
              <w:rPr>
                <w:rFonts w:ascii="Arial Rounded MT Bold" w:hAnsi="Arial Rounded MT Bold" w:cs="Arial"/>
                <w:bCs/>
                <w:lang w:val="de-DE"/>
              </w:rPr>
              <w:t>Forschung zum angenehmen Arbeiten</w:t>
            </w:r>
          </w:p>
          <w:p w14:paraId="7B8DB552" w14:textId="23C86753" w:rsidR="00172C9B" w:rsidRPr="00502E4F" w:rsidRDefault="00B44B90" w:rsidP="00172C9B">
            <w:pPr>
              <w:pStyle w:val="Paragrafoelenco"/>
              <w:numPr>
                <w:ilvl w:val="0"/>
                <w:numId w:val="32"/>
              </w:numPr>
              <w:spacing w:after="200" w:line="276" w:lineRule="auto"/>
              <w:rPr>
                <w:rFonts w:ascii="Arial Rounded MT Bold" w:hAnsi="Arial Rounded MT Bold" w:cs="Arial"/>
                <w:bCs/>
                <w:lang w:val="de-DE"/>
              </w:rPr>
            </w:pPr>
            <w:r w:rsidRPr="00502E4F">
              <w:rPr>
                <w:rFonts w:ascii="Arial Rounded MT Bold" w:hAnsi="Arial Rounded MT Bold" w:cs="Arial"/>
                <w:bCs/>
                <w:lang w:val="de-DE"/>
              </w:rPr>
              <w:t xml:space="preserve">Empfehlungen </w:t>
            </w:r>
            <w:r w:rsidR="00EB550D" w:rsidRPr="00502E4F">
              <w:rPr>
                <w:rFonts w:ascii="Arial Rounded MT Bold" w:hAnsi="Arial Rounded MT Bold" w:cs="Arial"/>
                <w:bCs/>
                <w:lang w:val="de-DE"/>
              </w:rPr>
              <w:t xml:space="preserve">der WHO </w:t>
            </w:r>
            <w:r w:rsidRPr="00502E4F">
              <w:rPr>
                <w:rFonts w:ascii="Arial Rounded MT Bold" w:hAnsi="Arial Rounded MT Bold" w:cs="Arial"/>
                <w:bCs/>
                <w:lang w:val="de-DE"/>
              </w:rPr>
              <w:t>für das Wohlbefinden bei der Arbeit</w:t>
            </w:r>
          </w:p>
          <w:p w14:paraId="3E9E744E" w14:textId="5D6ABF6C" w:rsidR="0086031E" w:rsidRPr="00502E4F" w:rsidRDefault="00B44B90" w:rsidP="006E0028">
            <w:pPr>
              <w:pStyle w:val="Paragrafoelenco"/>
              <w:numPr>
                <w:ilvl w:val="0"/>
                <w:numId w:val="32"/>
              </w:numPr>
              <w:spacing w:after="0" w:line="276" w:lineRule="auto"/>
              <w:rPr>
                <w:rFonts w:ascii="Arial Rounded MT Bold" w:hAnsi="Arial Rounded MT Bold" w:cs="Arial"/>
                <w:bCs/>
                <w:lang w:val="de-DE"/>
              </w:rPr>
            </w:pPr>
            <w:r w:rsidRPr="00502E4F">
              <w:rPr>
                <w:rFonts w:ascii="Arial Rounded MT Bold" w:hAnsi="Arial Rounded MT Bold" w:cs="Arial"/>
                <w:bCs/>
                <w:lang w:val="de-DE"/>
              </w:rPr>
              <w:t xml:space="preserve">Maßnahmen zur </w:t>
            </w:r>
            <w:r w:rsidR="005D0F17" w:rsidRPr="00502E4F">
              <w:rPr>
                <w:rFonts w:ascii="Arial Rounded MT Bold" w:hAnsi="Arial Rounded MT Bold" w:cs="Arial"/>
                <w:bCs/>
                <w:lang w:val="de-DE"/>
              </w:rPr>
              <w:t>Steigerung</w:t>
            </w:r>
            <w:r w:rsidRPr="00502E4F">
              <w:rPr>
                <w:rFonts w:ascii="Arial Rounded MT Bold" w:hAnsi="Arial Rounded MT Bold" w:cs="Arial"/>
                <w:bCs/>
                <w:lang w:val="de-DE"/>
              </w:rPr>
              <w:t xml:space="preserve"> des Wohlbefindens am Arbeitsplatz</w:t>
            </w:r>
          </w:p>
        </w:tc>
      </w:tr>
      <w:tr w:rsidR="0086031E" w:rsidRPr="00502E4F" w14:paraId="08EA7BF0" w14:textId="77777777" w:rsidTr="0086031E">
        <w:tc>
          <w:tcPr>
            <w:tcW w:w="9016" w:type="dxa"/>
            <w:gridSpan w:val="3"/>
            <w:shd w:val="clear" w:color="auto" w:fill="FF6600"/>
          </w:tcPr>
          <w:p w14:paraId="65C9C72A" w14:textId="29F17017" w:rsidR="0086031E" w:rsidRPr="00502E4F" w:rsidRDefault="005E6E49" w:rsidP="005E6E49">
            <w:pPr>
              <w:rPr>
                <w:lang w:val="de-DE"/>
              </w:rPr>
            </w:pPr>
            <w:r w:rsidRPr="00502E4F">
              <w:rPr>
                <w:rFonts w:ascii="Arial Rounded MT Bold" w:hAnsi="Arial Rounded MT Bold" w:cs="Arial"/>
                <w:b/>
                <w:color w:val="FFFFFF"/>
                <w:lang w:val="de-DE"/>
              </w:rPr>
              <w:t>Inhalt in Stichpunkten</w:t>
            </w:r>
          </w:p>
        </w:tc>
      </w:tr>
      <w:tr w:rsidR="0086031E" w:rsidRPr="00502E4F" w14:paraId="44097420" w14:textId="77777777" w:rsidTr="006E0028">
        <w:trPr>
          <w:trHeight w:val="1686"/>
        </w:trPr>
        <w:tc>
          <w:tcPr>
            <w:tcW w:w="9016" w:type="dxa"/>
            <w:gridSpan w:val="3"/>
          </w:tcPr>
          <w:p w14:paraId="73819738" w14:textId="045757B7" w:rsidR="000303D4" w:rsidRPr="00502E4F" w:rsidRDefault="000303D4" w:rsidP="006E0028">
            <w:pPr>
              <w:spacing w:after="0"/>
              <w:rPr>
                <w:rFonts w:ascii="Arial Rounded MT Bold" w:hAnsi="Arial Rounded MT Bold"/>
                <w:lang w:val="de-DE"/>
              </w:rPr>
            </w:pPr>
            <w:r w:rsidRPr="00502E4F">
              <w:rPr>
                <w:rFonts w:ascii="Arial Rounded MT Bold" w:hAnsi="Arial Rounded MT Bold"/>
                <w:lang w:val="de-DE"/>
              </w:rPr>
              <w:t>-</w:t>
            </w:r>
            <w:r w:rsidR="008379AB" w:rsidRPr="00502E4F">
              <w:rPr>
                <w:rFonts w:ascii="Arial Rounded MT Bold" w:hAnsi="Arial Rounded MT Bold"/>
                <w:lang w:val="de-DE"/>
              </w:rPr>
              <w:t xml:space="preserve"> </w:t>
            </w:r>
            <w:r w:rsidRPr="00502E4F">
              <w:rPr>
                <w:rFonts w:ascii="Arial Rounded MT Bold" w:hAnsi="Arial Rounded MT Bold"/>
                <w:lang w:val="de-DE"/>
              </w:rPr>
              <w:t xml:space="preserve">Definition </w:t>
            </w:r>
            <w:r w:rsidR="00B44B90" w:rsidRPr="00502E4F">
              <w:rPr>
                <w:rFonts w:ascii="Arial Rounded MT Bold" w:hAnsi="Arial Rounded MT Bold"/>
                <w:lang w:val="de-DE"/>
              </w:rPr>
              <w:t>der</w:t>
            </w:r>
            <w:r w:rsidRPr="00502E4F">
              <w:rPr>
                <w:rFonts w:ascii="Arial Rounded MT Bold" w:hAnsi="Arial Rounded MT Bold"/>
                <w:lang w:val="de-DE"/>
              </w:rPr>
              <w:t xml:space="preserve"> WHO</w:t>
            </w:r>
          </w:p>
          <w:p w14:paraId="36E20BCD" w14:textId="4854D642" w:rsidR="0086031E" w:rsidRPr="00502E4F" w:rsidRDefault="000303D4" w:rsidP="006E0028">
            <w:pPr>
              <w:spacing w:after="0"/>
              <w:rPr>
                <w:rFonts w:ascii="Arial Rounded MT Bold" w:hAnsi="Arial Rounded MT Bold"/>
                <w:lang w:val="de-DE"/>
              </w:rPr>
            </w:pPr>
            <w:r w:rsidRPr="00502E4F">
              <w:rPr>
                <w:rFonts w:ascii="Arial Rounded MT Bold" w:hAnsi="Arial Rounded MT Bold"/>
                <w:lang w:val="de-DE"/>
              </w:rPr>
              <w:t>-</w:t>
            </w:r>
            <w:r w:rsidR="008379AB" w:rsidRPr="00502E4F">
              <w:rPr>
                <w:rFonts w:ascii="Arial Rounded MT Bold" w:hAnsi="Arial Rounded MT Bold"/>
                <w:lang w:val="de-DE"/>
              </w:rPr>
              <w:t xml:space="preserve"> </w:t>
            </w:r>
            <w:r w:rsidR="00502E4F">
              <w:rPr>
                <w:rFonts w:ascii="Arial Rounded MT Bold" w:hAnsi="Arial Rounded MT Bold"/>
                <w:lang w:val="de-DE"/>
              </w:rPr>
              <w:t>Ma</w:t>
            </w:r>
            <w:r w:rsidRPr="00502E4F">
              <w:rPr>
                <w:rFonts w:ascii="Arial Rounded MT Bold" w:hAnsi="Arial Rounded MT Bold"/>
                <w:lang w:val="de-DE"/>
              </w:rPr>
              <w:t xml:space="preserve">slows </w:t>
            </w:r>
            <w:r w:rsidR="00B44B90" w:rsidRPr="00502E4F">
              <w:rPr>
                <w:rFonts w:ascii="Arial Rounded MT Bold" w:hAnsi="Arial Rounded MT Bold"/>
                <w:lang w:val="de-DE"/>
              </w:rPr>
              <w:t>Bedürfnispyramide</w:t>
            </w:r>
          </w:p>
          <w:p w14:paraId="41751A72" w14:textId="321D54A2" w:rsidR="000303D4" w:rsidRPr="00502E4F" w:rsidRDefault="000303D4" w:rsidP="006E0028">
            <w:pPr>
              <w:spacing w:after="0"/>
              <w:rPr>
                <w:rFonts w:ascii="Arial Rounded MT Bold" w:hAnsi="Arial Rounded MT Bold"/>
                <w:lang w:val="de-DE"/>
              </w:rPr>
            </w:pPr>
            <w:r w:rsidRPr="00502E4F">
              <w:rPr>
                <w:rFonts w:ascii="Arial Rounded MT Bold" w:hAnsi="Arial Rounded MT Bold"/>
                <w:lang w:val="de-DE"/>
              </w:rPr>
              <w:t xml:space="preserve">- </w:t>
            </w:r>
            <w:r w:rsidR="00B44B90" w:rsidRPr="00502E4F">
              <w:rPr>
                <w:rFonts w:ascii="Arial Rounded MT Bold" w:hAnsi="Arial Rounded MT Bold"/>
                <w:lang w:val="de-DE"/>
              </w:rPr>
              <w:t>Selbstbestimmungstheorie</w:t>
            </w:r>
          </w:p>
          <w:p w14:paraId="27F39908" w14:textId="40758A37" w:rsidR="000303D4" w:rsidRPr="00502E4F" w:rsidRDefault="00B04288" w:rsidP="006E0028">
            <w:pPr>
              <w:spacing w:after="0"/>
              <w:rPr>
                <w:rFonts w:ascii="Arial Rounded MT Bold" w:hAnsi="Arial Rounded MT Bold"/>
                <w:lang w:val="de-DE"/>
              </w:rPr>
            </w:pPr>
            <w:r w:rsidRPr="00502E4F">
              <w:rPr>
                <w:rFonts w:ascii="Arial Rounded MT Bold" w:hAnsi="Arial Rounded MT Bold"/>
                <w:lang w:val="de-DE"/>
              </w:rPr>
              <w:t xml:space="preserve">- </w:t>
            </w:r>
            <w:r w:rsidR="00B44B90" w:rsidRPr="00502E4F">
              <w:rPr>
                <w:rFonts w:ascii="Arial Rounded MT Bold" w:hAnsi="Arial Rounded MT Bold"/>
                <w:lang w:val="de-DE"/>
              </w:rPr>
              <w:t>Forschung zum angenehmen Arbeiten</w:t>
            </w:r>
          </w:p>
          <w:p w14:paraId="560CF438" w14:textId="45BA2A0C" w:rsidR="00825BC8" w:rsidRPr="00502E4F" w:rsidRDefault="00825BC8" w:rsidP="006E0028">
            <w:pPr>
              <w:spacing w:after="0"/>
              <w:rPr>
                <w:rFonts w:ascii="Arial Rounded MT Bold" w:hAnsi="Arial Rounded MT Bold"/>
                <w:lang w:val="de-DE"/>
              </w:rPr>
            </w:pPr>
            <w:r w:rsidRPr="00502E4F">
              <w:rPr>
                <w:rFonts w:ascii="Arial Rounded MT Bold" w:hAnsi="Arial Rounded MT Bold"/>
                <w:lang w:val="de-DE"/>
              </w:rPr>
              <w:t xml:space="preserve">- </w:t>
            </w:r>
            <w:r w:rsidR="00B44B90" w:rsidRPr="00502E4F">
              <w:rPr>
                <w:rFonts w:ascii="Arial Rounded MT Bold" w:hAnsi="Arial Rounded MT Bold"/>
                <w:lang w:val="de-DE"/>
              </w:rPr>
              <w:t>Die 4 Einflussbereiche für einen gesunden Arbeitsplatz</w:t>
            </w:r>
            <w:r w:rsidRPr="00502E4F">
              <w:rPr>
                <w:rFonts w:ascii="Arial Rounded MT Bold" w:hAnsi="Arial Rounded MT Bold"/>
                <w:lang w:val="de-DE"/>
              </w:rPr>
              <w:t xml:space="preserve"> (WHO)</w:t>
            </w:r>
          </w:p>
          <w:p w14:paraId="52864C20" w14:textId="24644AF5" w:rsidR="000303D4" w:rsidRPr="00502E4F" w:rsidRDefault="00B04288" w:rsidP="006E0028">
            <w:pPr>
              <w:spacing w:after="0"/>
              <w:rPr>
                <w:rFonts w:ascii="Arial Rounded MT Bold" w:hAnsi="Arial Rounded MT Bold"/>
                <w:lang w:val="de-DE"/>
              </w:rPr>
            </w:pPr>
            <w:r w:rsidRPr="00502E4F">
              <w:rPr>
                <w:rFonts w:ascii="Arial Rounded MT Bold" w:hAnsi="Arial Rounded MT Bold"/>
                <w:lang w:val="de-DE"/>
              </w:rPr>
              <w:t xml:space="preserve">- </w:t>
            </w:r>
            <w:r w:rsidR="00B44B90" w:rsidRPr="00502E4F">
              <w:rPr>
                <w:rFonts w:ascii="Arial Rounded MT Bold" w:hAnsi="Arial Rounded MT Bold"/>
                <w:lang w:val="de-DE"/>
              </w:rPr>
              <w:t>Empfehlungen d</w:t>
            </w:r>
            <w:r w:rsidR="00EB550D" w:rsidRPr="00502E4F">
              <w:rPr>
                <w:rFonts w:ascii="Arial Rounded MT Bold" w:hAnsi="Arial Rounded MT Bold"/>
                <w:lang w:val="de-DE"/>
              </w:rPr>
              <w:t>e</w:t>
            </w:r>
            <w:r w:rsidR="00B44B90" w:rsidRPr="00502E4F">
              <w:rPr>
                <w:rFonts w:ascii="Arial Rounded MT Bold" w:hAnsi="Arial Rounded MT Bold"/>
                <w:lang w:val="de-DE"/>
              </w:rPr>
              <w:t>r WHO für das Wohlbefinden bei der Arbeit</w:t>
            </w:r>
          </w:p>
          <w:p w14:paraId="19C5603B" w14:textId="2945E66B" w:rsidR="000303D4" w:rsidRPr="00502E4F" w:rsidRDefault="000303D4" w:rsidP="006E0028">
            <w:pPr>
              <w:spacing w:after="0"/>
              <w:rPr>
                <w:rFonts w:ascii="Arial Rounded MT Bold" w:hAnsi="Arial Rounded MT Bold"/>
                <w:lang w:val="de-DE"/>
              </w:rPr>
            </w:pPr>
            <w:r w:rsidRPr="00502E4F">
              <w:rPr>
                <w:rFonts w:ascii="Arial Rounded MT Bold" w:hAnsi="Arial Rounded MT Bold"/>
                <w:lang w:val="de-DE"/>
              </w:rPr>
              <w:t xml:space="preserve">- </w:t>
            </w:r>
            <w:r w:rsidR="00B44B90" w:rsidRPr="00502E4F">
              <w:rPr>
                <w:rFonts w:ascii="Arial Rounded MT Bold" w:hAnsi="Arial Rounded MT Bold"/>
                <w:lang w:val="de-DE"/>
              </w:rPr>
              <w:t>Maßnahmen zur Verbesserung des Wohlbefindens am Arbeitsplatz</w:t>
            </w:r>
          </w:p>
        </w:tc>
      </w:tr>
      <w:tr w:rsidR="0086031E" w:rsidRPr="00502E4F" w14:paraId="2597E318" w14:textId="77777777" w:rsidTr="00256AC4">
        <w:tc>
          <w:tcPr>
            <w:tcW w:w="9016" w:type="dxa"/>
            <w:gridSpan w:val="3"/>
            <w:shd w:val="clear" w:color="auto" w:fill="FF6600"/>
          </w:tcPr>
          <w:p w14:paraId="01D3635F" w14:textId="7679BA63" w:rsidR="0086031E" w:rsidRPr="00502E4F" w:rsidRDefault="0086031E" w:rsidP="005E6E49">
            <w:pPr>
              <w:rPr>
                <w:lang w:val="de-DE"/>
              </w:rPr>
            </w:pPr>
            <w:r w:rsidRPr="00502E4F">
              <w:rPr>
                <w:rFonts w:ascii="Arial Rounded MT Bold" w:hAnsi="Arial Rounded MT Bold" w:cs="Arial"/>
                <w:b/>
                <w:color w:val="FFFFFF"/>
                <w:lang w:val="de-DE"/>
              </w:rPr>
              <w:t xml:space="preserve">5 </w:t>
            </w:r>
            <w:r w:rsidR="005E6E49" w:rsidRPr="00502E4F">
              <w:rPr>
                <w:rFonts w:ascii="Arial Rounded MT Bold" w:hAnsi="Arial Rounded MT Bold" w:cs="Arial"/>
                <w:b/>
                <w:color w:val="FFFFFF"/>
                <w:lang w:val="de-DE"/>
              </w:rPr>
              <w:t>Glossareinträge</w:t>
            </w:r>
          </w:p>
        </w:tc>
      </w:tr>
      <w:tr w:rsidR="0086031E" w:rsidRPr="00502E4F" w14:paraId="5513944B" w14:textId="77777777" w:rsidTr="0086031E">
        <w:trPr>
          <w:trHeight w:val="2876"/>
        </w:trPr>
        <w:tc>
          <w:tcPr>
            <w:tcW w:w="9016" w:type="dxa"/>
            <w:gridSpan w:val="3"/>
          </w:tcPr>
          <w:p w14:paraId="358F65ED" w14:textId="2ED925AE" w:rsidR="0086031E"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Selbstbestimmungstheorie</w:t>
            </w:r>
          </w:p>
          <w:p w14:paraId="2CF77315" w14:textId="6BF6B17D" w:rsidR="0086031E" w:rsidRPr="00502E4F" w:rsidRDefault="00502E4F" w:rsidP="006E0028">
            <w:pPr>
              <w:spacing w:after="0"/>
              <w:rPr>
                <w:rFonts w:ascii="Arial Rounded MT Bold" w:hAnsi="Arial Rounded MT Bold"/>
                <w:lang w:val="de-DE"/>
              </w:rPr>
            </w:pPr>
            <w:r w:rsidRPr="00502E4F">
              <w:rPr>
                <w:rFonts w:ascii="Arial Rounded MT Bold" w:hAnsi="Arial Rounded MT Bold"/>
                <w:lang w:val="de-DE"/>
              </w:rPr>
              <w:t>Ma</w:t>
            </w:r>
            <w:r w:rsidR="00B44B90" w:rsidRPr="00502E4F">
              <w:rPr>
                <w:rFonts w:ascii="Arial Rounded MT Bold" w:hAnsi="Arial Rounded MT Bold"/>
                <w:lang w:val="de-DE"/>
              </w:rPr>
              <w:t>slow</w:t>
            </w:r>
            <w:r w:rsidR="000303D4" w:rsidRPr="00502E4F">
              <w:rPr>
                <w:rFonts w:ascii="Arial Rounded MT Bold" w:hAnsi="Arial Rounded MT Bold"/>
                <w:lang w:val="de-DE"/>
              </w:rPr>
              <w:t xml:space="preserve">s </w:t>
            </w:r>
            <w:r w:rsidR="00B44B90" w:rsidRPr="00502E4F">
              <w:rPr>
                <w:rFonts w:ascii="Arial Rounded MT Bold" w:hAnsi="Arial Rounded MT Bold"/>
                <w:lang w:val="de-DE"/>
              </w:rPr>
              <w:t>Bedürfnispyramide</w:t>
            </w:r>
          </w:p>
          <w:p w14:paraId="13AA28BD" w14:textId="0BA7646D" w:rsidR="00705694" w:rsidRPr="00502E4F" w:rsidRDefault="00705694" w:rsidP="006E0028">
            <w:pPr>
              <w:spacing w:after="0"/>
              <w:rPr>
                <w:rFonts w:ascii="Arial Rounded MT Bold" w:hAnsi="Arial Rounded MT Bold"/>
                <w:lang w:val="de-DE"/>
              </w:rPr>
            </w:pPr>
            <w:r w:rsidRPr="00502E4F">
              <w:rPr>
                <w:rFonts w:ascii="Arial Rounded MT Bold" w:hAnsi="Arial Rounded MT Bold"/>
                <w:lang w:val="de-DE"/>
              </w:rPr>
              <w:t>Sel</w:t>
            </w:r>
            <w:r w:rsidR="00B44B90" w:rsidRPr="00502E4F">
              <w:rPr>
                <w:rFonts w:ascii="Arial Rounded MT Bold" w:hAnsi="Arial Rounded MT Bold"/>
                <w:lang w:val="de-DE"/>
              </w:rPr>
              <w:t>bstverwirklichung</w:t>
            </w:r>
          </w:p>
          <w:p w14:paraId="498F83F2" w14:textId="6EB6913E" w:rsidR="00705694"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Bedürfnis nach Wertschätzung</w:t>
            </w:r>
          </w:p>
          <w:p w14:paraId="71387035" w14:textId="31559F36" w:rsidR="00705694"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Zugehörigkeitsbedürfnis und Bestätigung</w:t>
            </w:r>
          </w:p>
          <w:p w14:paraId="68CEF578" w14:textId="5E38C357" w:rsidR="00705694" w:rsidRPr="00502E4F" w:rsidRDefault="00705694" w:rsidP="006E0028">
            <w:pPr>
              <w:spacing w:after="0"/>
              <w:rPr>
                <w:rFonts w:ascii="Arial Rounded MT Bold" w:hAnsi="Arial Rounded MT Bold"/>
                <w:lang w:val="de-DE"/>
              </w:rPr>
            </w:pPr>
            <w:r w:rsidRPr="00502E4F">
              <w:rPr>
                <w:rFonts w:ascii="Arial Rounded MT Bold" w:hAnsi="Arial Rounded MT Bold"/>
                <w:lang w:val="de-DE"/>
              </w:rPr>
              <w:t>S</w:t>
            </w:r>
            <w:r w:rsidR="00B44B90" w:rsidRPr="00502E4F">
              <w:rPr>
                <w:rFonts w:ascii="Arial Rounded MT Bold" w:hAnsi="Arial Rounded MT Bold"/>
                <w:lang w:val="de-DE"/>
              </w:rPr>
              <w:t>icherheitsbedürfnis</w:t>
            </w:r>
          </w:p>
          <w:p w14:paraId="3D68B638" w14:textId="6E148D35" w:rsidR="00705694" w:rsidRPr="00502E4F" w:rsidRDefault="00705694" w:rsidP="006E0028">
            <w:pPr>
              <w:spacing w:after="0"/>
              <w:rPr>
                <w:rFonts w:ascii="Arial Rounded MT Bold" w:hAnsi="Arial Rounded MT Bold"/>
                <w:lang w:val="de-DE"/>
              </w:rPr>
            </w:pPr>
            <w:r w:rsidRPr="00502E4F">
              <w:rPr>
                <w:rFonts w:ascii="Arial Rounded MT Bold" w:hAnsi="Arial Rounded MT Bold"/>
                <w:lang w:val="de-DE"/>
              </w:rPr>
              <w:t>Physiologi</w:t>
            </w:r>
            <w:r w:rsidR="00B44B90" w:rsidRPr="00502E4F">
              <w:rPr>
                <w:rFonts w:ascii="Arial Rounded MT Bold" w:hAnsi="Arial Rounded MT Bold"/>
                <w:lang w:val="de-DE"/>
              </w:rPr>
              <w:t>sche</w:t>
            </w:r>
            <w:r w:rsidRPr="00502E4F">
              <w:rPr>
                <w:rFonts w:ascii="Arial Rounded MT Bold" w:hAnsi="Arial Rounded MT Bold"/>
                <w:lang w:val="de-DE"/>
              </w:rPr>
              <w:t xml:space="preserve"> </w:t>
            </w:r>
            <w:r w:rsidR="00B44B90" w:rsidRPr="00502E4F">
              <w:rPr>
                <w:rFonts w:ascii="Arial Rounded MT Bold" w:hAnsi="Arial Rounded MT Bold"/>
                <w:lang w:val="de-DE"/>
              </w:rPr>
              <w:t>Bedürfnisse</w:t>
            </w:r>
          </w:p>
          <w:p w14:paraId="7AE15657" w14:textId="2F964195" w:rsidR="000303D4"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Weiche Standortfaktoren</w:t>
            </w:r>
          </w:p>
          <w:p w14:paraId="52B0C680" w14:textId="349CB31F" w:rsidR="000303D4"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Job-R</w:t>
            </w:r>
            <w:r w:rsidR="000303D4" w:rsidRPr="00502E4F">
              <w:rPr>
                <w:rFonts w:ascii="Arial Rounded MT Bold" w:hAnsi="Arial Rounded MT Bold"/>
                <w:lang w:val="de-DE"/>
              </w:rPr>
              <w:t>otation</w:t>
            </w:r>
          </w:p>
          <w:p w14:paraId="45D307A1" w14:textId="44957AEB" w:rsidR="000303D4" w:rsidRPr="00502E4F" w:rsidRDefault="00B44B90" w:rsidP="006E0028">
            <w:pPr>
              <w:spacing w:after="0"/>
              <w:rPr>
                <w:rFonts w:ascii="Arial Rounded MT Bold" w:hAnsi="Arial Rounded MT Bold"/>
                <w:lang w:val="de-DE"/>
              </w:rPr>
            </w:pPr>
            <w:r w:rsidRPr="00502E4F">
              <w:rPr>
                <w:rFonts w:ascii="Arial Rounded MT Bold" w:hAnsi="Arial Rounded MT Bold"/>
                <w:lang w:val="de-DE"/>
              </w:rPr>
              <w:t>Arbeitsplatzerweiterung</w:t>
            </w:r>
          </w:p>
          <w:p w14:paraId="61174735" w14:textId="6A2832B4" w:rsidR="000303D4" w:rsidRPr="00502E4F" w:rsidRDefault="00B60352" w:rsidP="006E0028">
            <w:pPr>
              <w:spacing w:after="0"/>
              <w:rPr>
                <w:lang w:val="de-DE"/>
              </w:rPr>
            </w:pPr>
            <w:r w:rsidRPr="00502E4F">
              <w:rPr>
                <w:rFonts w:ascii="Arial Rounded MT Bold" w:hAnsi="Arial Rounded MT Bold"/>
                <w:lang w:val="de-DE"/>
              </w:rPr>
              <w:t>Kompetenzerweiterung am Arbeitsplatz</w:t>
            </w:r>
          </w:p>
        </w:tc>
      </w:tr>
      <w:tr w:rsidR="0086031E" w:rsidRPr="00502E4F" w14:paraId="53726547" w14:textId="77777777" w:rsidTr="00CE2290">
        <w:tc>
          <w:tcPr>
            <w:tcW w:w="9016" w:type="dxa"/>
            <w:gridSpan w:val="3"/>
            <w:shd w:val="clear" w:color="auto" w:fill="FF6600"/>
          </w:tcPr>
          <w:p w14:paraId="35533058" w14:textId="2E70AEAD" w:rsidR="0086031E" w:rsidRPr="00502E4F" w:rsidRDefault="0086031E" w:rsidP="005E6E49">
            <w:pPr>
              <w:rPr>
                <w:lang w:val="de-DE"/>
              </w:rPr>
            </w:pPr>
            <w:r w:rsidRPr="00502E4F">
              <w:rPr>
                <w:rFonts w:ascii="Arial Rounded MT Bold" w:hAnsi="Arial Rounded MT Bold" w:cs="Arial"/>
                <w:b/>
                <w:color w:val="FFFFFF"/>
                <w:lang w:val="de-DE"/>
              </w:rPr>
              <w:t>Bibliograph</w:t>
            </w:r>
            <w:r w:rsidR="005E6E49" w:rsidRPr="00502E4F">
              <w:rPr>
                <w:rFonts w:ascii="Arial Rounded MT Bold" w:hAnsi="Arial Rounded MT Bold" w:cs="Arial"/>
                <w:b/>
                <w:color w:val="FFFFFF"/>
                <w:lang w:val="de-DE"/>
              </w:rPr>
              <w:t>ie und weitere Referenzen</w:t>
            </w:r>
          </w:p>
        </w:tc>
      </w:tr>
      <w:tr w:rsidR="0086031E" w:rsidRPr="00502E4F" w14:paraId="78827D15" w14:textId="77777777" w:rsidTr="0086031E">
        <w:trPr>
          <w:trHeight w:val="2158"/>
        </w:trPr>
        <w:tc>
          <w:tcPr>
            <w:tcW w:w="9016" w:type="dxa"/>
            <w:gridSpan w:val="3"/>
          </w:tcPr>
          <w:p w14:paraId="2F5F4AA1" w14:textId="53C9E108" w:rsidR="008379AB" w:rsidRPr="00502E4F" w:rsidRDefault="00B60352" w:rsidP="007C3C63">
            <w:pPr>
              <w:rPr>
                <w:lang w:val="de-DE"/>
              </w:rPr>
            </w:pPr>
            <w:r w:rsidRPr="00502E4F">
              <w:rPr>
                <w:lang w:val="de-DE"/>
              </w:rPr>
              <w:lastRenderedPageBreak/>
              <w:t>Abbildung</w:t>
            </w:r>
            <w:r w:rsidR="00300478" w:rsidRPr="00502E4F">
              <w:rPr>
                <w:lang w:val="de-DE"/>
              </w:rPr>
              <w:t xml:space="preserve"> 1: I, Yann, CC BY-SA 3.0, </w:t>
            </w:r>
            <w:hyperlink r:id="rId10" w:history="1">
              <w:r w:rsidR="00300478" w:rsidRPr="00502E4F">
                <w:rPr>
                  <w:rStyle w:val="Collegamentoipertestuale"/>
                  <w:rFonts w:asciiTheme="minorHAnsi" w:hAnsiTheme="minorHAnsi" w:cstheme="minorBidi"/>
                  <w:lang w:val="de-DE"/>
                </w:rPr>
                <w:t>https://commons.wikimedia.org/w/index.php?curid=2367501</w:t>
              </w:r>
            </w:hyperlink>
            <w:r w:rsidR="00300478" w:rsidRPr="00502E4F">
              <w:rPr>
                <w:lang w:val="de-DE"/>
              </w:rPr>
              <w:t xml:space="preserve">; </w:t>
            </w:r>
          </w:p>
          <w:p w14:paraId="25003955" w14:textId="264181C5" w:rsidR="00AA22A9" w:rsidRPr="00502E4F" w:rsidRDefault="00B60352" w:rsidP="007C3C63">
            <w:pPr>
              <w:rPr>
                <w:lang w:val="de-DE"/>
              </w:rPr>
            </w:pPr>
            <w:r w:rsidRPr="00502E4F">
              <w:rPr>
                <w:lang w:val="de-DE"/>
              </w:rPr>
              <w:t>Inhalt Folie</w:t>
            </w:r>
            <w:r w:rsidR="00AA22A9" w:rsidRPr="00502E4F">
              <w:rPr>
                <w:lang w:val="de-DE"/>
              </w:rPr>
              <w:t xml:space="preserve"> 6/7: </w:t>
            </w:r>
            <w:r w:rsidRPr="00502E4F">
              <w:rPr>
                <w:lang w:val="de-DE"/>
              </w:rPr>
              <w:t>Förderung der psychischen Gesundheit am Arbeitsplatz: Leitfaden zur Umsetzung eines umfassenden Ansatzes (Europäische Kommission)</w:t>
            </w:r>
            <w:r w:rsidR="00AA22A9" w:rsidRPr="00502E4F">
              <w:rPr>
                <w:lang w:val="de-DE"/>
              </w:rPr>
              <w:t xml:space="preserve"> </w:t>
            </w:r>
            <w:hyperlink r:id="rId11" w:history="1">
              <w:r w:rsidR="00AA22A9" w:rsidRPr="00502E4F">
                <w:rPr>
                  <w:rStyle w:val="Collegamentoipertestuale"/>
                  <w:rFonts w:asciiTheme="minorHAnsi" w:hAnsiTheme="minorHAnsi" w:cstheme="minorBidi"/>
                  <w:lang w:val="de-DE"/>
                </w:rPr>
                <w:t>https://ec.europa.eu/social/BlobServlet?docId=13879&amp;langId=en</w:t>
              </w:r>
            </w:hyperlink>
            <w:r w:rsidR="00AA22A9" w:rsidRPr="00502E4F">
              <w:rPr>
                <w:lang w:val="de-DE"/>
              </w:rPr>
              <w:t xml:space="preserve"> </w:t>
            </w:r>
          </w:p>
          <w:p w14:paraId="5322C6EF" w14:textId="7232FAEE" w:rsidR="00984BA1" w:rsidRPr="00502E4F" w:rsidRDefault="00B60352" w:rsidP="00984BA1">
            <w:pPr>
              <w:rPr>
                <w:lang w:val="de-DE"/>
              </w:rPr>
            </w:pPr>
            <w:r w:rsidRPr="00502E4F">
              <w:rPr>
                <w:lang w:val="de-DE"/>
              </w:rPr>
              <w:t>Inhalt Folie</w:t>
            </w:r>
            <w:r w:rsidR="00984BA1" w:rsidRPr="00502E4F">
              <w:rPr>
                <w:lang w:val="de-DE"/>
              </w:rPr>
              <w:t xml:space="preserve"> 7: </w:t>
            </w:r>
            <w:proofErr w:type="spellStart"/>
            <w:r w:rsidR="00984BA1" w:rsidRPr="00502E4F">
              <w:rPr>
                <w:lang w:val="de-DE"/>
              </w:rPr>
              <w:t>MDDrPH</w:t>
            </w:r>
            <w:proofErr w:type="spellEnd"/>
            <w:r w:rsidR="00984BA1" w:rsidRPr="00502E4F">
              <w:rPr>
                <w:lang w:val="de-DE"/>
              </w:rPr>
              <w:t xml:space="preserve"> </w:t>
            </w:r>
            <w:proofErr w:type="spellStart"/>
            <w:r w:rsidR="00984BA1" w:rsidRPr="00502E4F">
              <w:rPr>
                <w:lang w:val="de-DE"/>
              </w:rPr>
              <w:t>Rokho</w:t>
            </w:r>
            <w:proofErr w:type="spellEnd"/>
            <w:r w:rsidR="00984BA1" w:rsidRPr="00502E4F">
              <w:rPr>
                <w:lang w:val="de-DE"/>
              </w:rPr>
              <w:t xml:space="preserve"> Kim, </w:t>
            </w:r>
            <w:hyperlink r:id="rId12" w:history="1">
              <w:r w:rsidR="00984BA1" w:rsidRPr="00502E4F">
                <w:rPr>
                  <w:rStyle w:val="Collegamentoipertestuale"/>
                  <w:rFonts w:asciiTheme="minorHAnsi" w:hAnsiTheme="minorHAnsi" w:cstheme="minorBidi"/>
                  <w:lang w:val="de-DE"/>
                </w:rPr>
                <w:t>https://www.hsl.gov.uk/media/202146/5_kim_who.pdf</w:t>
              </w:r>
            </w:hyperlink>
            <w:r w:rsidR="00984BA1" w:rsidRPr="00502E4F">
              <w:rPr>
                <w:lang w:val="de-DE"/>
              </w:rPr>
              <w:t xml:space="preserve">; </w:t>
            </w:r>
          </w:p>
          <w:p w14:paraId="4FD1BF86" w14:textId="593F21AF" w:rsidR="008379AB" w:rsidRPr="00502E4F" w:rsidRDefault="00B60352" w:rsidP="007C3C63">
            <w:pPr>
              <w:rPr>
                <w:lang w:val="de-DE"/>
              </w:rPr>
            </w:pPr>
            <w:r w:rsidRPr="00502E4F">
              <w:rPr>
                <w:lang w:val="de-DE"/>
              </w:rPr>
              <w:t>Abbildung</w:t>
            </w:r>
            <w:r w:rsidR="00300478" w:rsidRPr="00502E4F">
              <w:rPr>
                <w:lang w:val="de-DE"/>
              </w:rPr>
              <w:t xml:space="preserve"> 2: </w:t>
            </w:r>
            <w:r w:rsidRPr="00502E4F">
              <w:rPr>
                <w:lang w:val="de-DE"/>
              </w:rPr>
              <w:t>Verkehrsministerium Oregon – Prüfen der Linien Hochgeladen von</w:t>
            </w:r>
            <w:r w:rsidR="00300478" w:rsidRPr="00502E4F">
              <w:rPr>
                <w:lang w:val="de-DE"/>
              </w:rPr>
              <w:t xml:space="preserve"> Smallman12q, CC BY 2.0, </w:t>
            </w:r>
            <w:hyperlink r:id="rId13" w:history="1">
              <w:r w:rsidR="00300478" w:rsidRPr="00502E4F">
                <w:rPr>
                  <w:rStyle w:val="Collegamentoipertestuale"/>
                  <w:rFonts w:asciiTheme="minorHAnsi" w:hAnsiTheme="minorHAnsi" w:cstheme="minorBidi"/>
                  <w:lang w:val="de-DE"/>
                </w:rPr>
                <w:t>https://commons.wikimedia.org/w/index.php?curid=24373900</w:t>
              </w:r>
            </w:hyperlink>
            <w:r w:rsidR="00300478" w:rsidRPr="00502E4F">
              <w:rPr>
                <w:lang w:val="de-DE"/>
              </w:rPr>
              <w:t xml:space="preserve"> </w:t>
            </w:r>
          </w:p>
          <w:p w14:paraId="055673F7" w14:textId="3EC51854" w:rsidR="008379AB" w:rsidRPr="00502E4F" w:rsidRDefault="00B60352" w:rsidP="007C3C63">
            <w:pPr>
              <w:rPr>
                <w:lang w:val="de-DE"/>
              </w:rPr>
            </w:pPr>
            <w:r w:rsidRPr="00502E4F">
              <w:rPr>
                <w:lang w:val="de-DE"/>
              </w:rPr>
              <w:t>Abbildung</w:t>
            </w:r>
            <w:r w:rsidR="00300478" w:rsidRPr="00502E4F">
              <w:rPr>
                <w:lang w:val="de-DE"/>
              </w:rPr>
              <w:t xml:space="preserve"> 3: </w:t>
            </w:r>
            <w:r w:rsidR="00370EEC" w:rsidRPr="00502E4F">
              <w:rPr>
                <w:lang w:val="de-DE"/>
              </w:rPr>
              <w:t xml:space="preserve">Von LMU Dozent Medizin (Diskussion) 04:47, 23. Sep. 2017 (CEST) - Eigenes Werk (Originaltext: selbst erstellt), CC BY-SA 3.0 de, </w:t>
            </w:r>
            <w:hyperlink r:id="rId14" w:history="1">
              <w:r w:rsidR="00370EEC" w:rsidRPr="00502E4F">
                <w:rPr>
                  <w:rStyle w:val="Collegamentoipertestuale"/>
                  <w:rFonts w:asciiTheme="minorHAnsi" w:hAnsiTheme="minorHAnsi" w:cstheme="minorBidi"/>
                  <w:lang w:val="de-DE"/>
                </w:rPr>
                <w:t>https://commons.wikimedia.org/w/index.php?curid=62696203</w:t>
              </w:r>
            </w:hyperlink>
          </w:p>
          <w:p w14:paraId="5303A892" w14:textId="778293B4" w:rsidR="00984BA1" w:rsidRPr="00502E4F" w:rsidRDefault="00B60352" w:rsidP="008379AB">
            <w:pPr>
              <w:rPr>
                <w:lang w:val="de-DE"/>
              </w:rPr>
            </w:pPr>
            <w:r w:rsidRPr="00502E4F">
              <w:rPr>
                <w:lang w:val="de-DE"/>
              </w:rPr>
              <w:t>Inhalt Folie</w:t>
            </w:r>
            <w:r w:rsidR="00984BA1" w:rsidRPr="00502E4F">
              <w:rPr>
                <w:lang w:val="de-DE"/>
              </w:rPr>
              <w:t xml:space="preserve"> 9: </w:t>
            </w:r>
            <w:hyperlink r:id="rId15" w:history="1">
              <w:r w:rsidR="00984BA1" w:rsidRPr="00502E4F">
                <w:rPr>
                  <w:rStyle w:val="Collegamentoipertestuale"/>
                  <w:rFonts w:asciiTheme="minorHAnsi" w:hAnsiTheme="minorHAnsi" w:cstheme="minorBidi"/>
                  <w:lang w:val="de-DE"/>
                </w:rPr>
                <w:t>https://www.youtube.com/watch?v=g8qLidERkGY</w:t>
              </w:r>
            </w:hyperlink>
            <w:r w:rsidR="00984BA1" w:rsidRPr="00502E4F">
              <w:rPr>
                <w:lang w:val="de-DE"/>
              </w:rPr>
              <w:t xml:space="preserve"> </w:t>
            </w:r>
          </w:p>
          <w:p w14:paraId="67695367" w14:textId="54AB23DF" w:rsidR="00EC4BC4" w:rsidRPr="00502E4F" w:rsidRDefault="00EC4BC4" w:rsidP="008379AB">
            <w:pPr>
              <w:rPr>
                <w:lang w:val="de-DE"/>
              </w:rPr>
            </w:pPr>
            <w:r w:rsidRPr="00502E4F">
              <w:rPr>
                <w:lang w:val="de-DE"/>
              </w:rPr>
              <w:t xml:space="preserve">Inhalt Folie 10: </w:t>
            </w:r>
            <w:hyperlink r:id="rId16" w:history="1">
              <w:r w:rsidRPr="00502E4F">
                <w:rPr>
                  <w:rStyle w:val="Collegamentoipertestuale"/>
                  <w:rFonts w:asciiTheme="minorHAnsi" w:hAnsiTheme="minorHAnsi" w:cstheme="minorBidi"/>
                  <w:lang w:val="de-DE"/>
                </w:rPr>
                <w:t>https://www.youtube.com/watch?v=faW6ZQg1tn4</w:t>
              </w:r>
            </w:hyperlink>
          </w:p>
          <w:p w14:paraId="224F8A25" w14:textId="470B62CB" w:rsidR="008379AB" w:rsidRPr="00502E4F" w:rsidRDefault="00B60352" w:rsidP="008379AB">
            <w:pPr>
              <w:rPr>
                <w:lang w:val="de-DE"/>
              </w:rPr>
            </w:pPr>
            <w:r w:rsidRPr="00502E4F">
              <w:rPr>
                <w:lang w:val="de-DE"/>
              </w:rPr>
              <w:t xml:space="preserve">Inhalt Folie </w:t>
            </w:r>
            <w:r w:rsidR="007C3C63" w:rsidRPr="00502E4F">
              <w:rPr>
                <w:lang w:val="de-DE"/>
              </w:rPr>
              <w:t xml:space="preserve"> 1</w:t>
            </w:r>
            <w:r w:rsidR="00EC4BC4" w:rsidRPr="00502E4F">
              <w:rPr>
                <w:lang w:val="de-DE"/>
              </w:rPr>
              <w:t>2</w:t>
            </w:r>
            <w:r w:rsidR="007C3C63" w:rsidRPr="00502E4F">
              <w:rPr>
                <w:lang w:val="de-DE"/>
              </w:rPr>
              <w:t xml:space="preserve">: </w:t>
            </w:r>
            <w:r w:rsidRPr="00502E4F">
              <w:rPr>
                <w:lang w:val="de-DE"/>
              </w:rPr>
              <w:t>Forschung und Inhalt von</w:t>
            </w:r>
            <w:r w:rsidR="007C3C63" w:rsidRPr="00502E4F">
              <w:rPr>
                <w:lang w:val="de-DE"/>
              </w:rPr>
              <w:t>: D</w:t>
            </w:r>
            <w:r w:rsidR="00370EEC" w:rsidRPr="00502E4F">
              <w:rPr>
                <w:lang w:val="de-DE"/>
              </w:rPr>
              <w:t xml:space="preserve">enise Angélique </w:t>
            </w:r>
            <w:proofErr w:type="spellStart"/>
            <w:r w:rsidR="00370EEC" w:rsidRPr="00502E4F">
              <w:rPr>
                <w:lang w:val="de-DE"/>
              </w:rPr>
              <w:t>Camenisch</w:t>
            </w:r>
            <w:proofErr w:type="spellEnd"/>
            <w:r w:rsidR="00370EEC" w:rsidRPr="00502E4F">
              <w:rPr>
                <w:lang w:val="de-DE"/>
              </w:rPr>
              <w:t>, Olaf</w:t>
            </w:r>
            <w:r w:rsidR="007C3C63" w:rsidRPr="00502E4F">
              <w:rPr>
                <w:lang w:val="de-DE"/>
              </w:rPr>
              <w:t xml:space="preserve"> Schäfer</w:t>
            </w:r>
            <w:r w:rsidR="00370EEC" w:rsidRPr="00502E4F">
              <w:rPr>
                <w:lang w:val="de-DE"/>
              </w:rPr>
              <w:t>, Isabelle Andrea</w:t>
            </w:r>
            <w:r w:rsidR="007C3C63" w:rsidRPr="00502E4F">
              <w:rPr>
                <w:lang w:val="de-DE"/>
              </w:rPr>
              <w:t xml:space="preserve"> Minder, Katja </w:t>
            </w:r>
            <w:proofErr w:type="spellStart"/>
            <w:r w:rsidR="007C3C63" w:rsidRPr="00502E4F">
              <w:rPr>
                <w:lang w:val="de-DE"/>
              </w:rPr>
              <w:t>Cattapan</w:t>
            </w:r>
            <w:proofErr w:type="spellEnd"/>
            <w:r w:rsidR="007C3C63" w:rsidRPr="00502E4F">
              <w:rPr>
                <w:lang w:val="de-DE"/>
              </w:rPr>
              <w:t xml:space="preserve">; </w:t>
            </w:r>
            <w:hyperlink r:id="rId17" w:history="1">
              <w:r w:rsidR="00984BA1" w:rsidRPr="00502E4F">
                <w:rPr>
                  <w:rStyle w:val="Collegamentoipertestuale"/>
                  <w:rFonts w:asciiTheme="minorHAnsi" w:hAnsiTheme="minorHAnsi" w:cstheme="minorBidi"/>
                  <w:lang w:val="de-DE"/>
                </w:rPr>
                <w:t>https://link.springer.com/content/pdf/10.1007/s11553-021-00875-4.pdf</w:t>
              </w:r>
            </w:hyperlink>
            <w:r w:rsidR="00984BA1" w:rsidRPr="00502E4F">
              <w:rPr>
                <w:lang w:val="de-DE"/>
              </w:rPr>
              <w:t xml:space="preserve"> </w:t>
            </w:r>
          </w:p>
          <w:p w14:paraId="549E5CD4" w14:textId="30DC8C43" w:rsidR="00984BA1" w:rsidRPr="00502E4F" w:rsidRDefault="00B60352" w:rsidP="00984BA1">
            <w:pPr>
              <w:rPr>
                <w:lang w:val="de-DE"/>
              </w:rPr>
            </w:pPr>
            <w:r w:rsidRPr="00502E4F">
              <w:rPr>
                <w:lang w:val="de-DE"/>
              </w:rPr>
              <w:t>Inhalt Folie</w:t>
            </w:r>
            <w:r w:rsidR="007C3C63" w:rsidRPr="00502E4F">
              <w:rPr>
                <w:lang w:val="de-DE"/>
              </w:rPr>
              <w:t xml:space="preserve"> 1</w:t>
            </w:r>
            <w:r w:rsidR="00EC4BC4" w:rsidRPr="00502E4F">
              <w:rPr>
                <w:lang w:val="de-DE"/>
              </w:rPr>
              <w:t>3</w:t>
            </w:r>
            <w:r w:rsidR="007C3C63" w:rsidRPr="00502E4F">
              <w:rPr>
                <w:lang w:val="de-DE"/>
              </w:rPr>
              <w:t xml:space="preserve">: </w:t>
            </w:r>
            <w:r w:rsidRPr="00502E4F">
              <w:rPr>
                <w:lang w:val="de-DE"/>
              </w:rPr>
              <w:t>Forschung und Inhalt von</w:t>
            </w:r>
            <w:r w:rsidR="007C3C63" w:rsidRPr="00502E4F">
              <w:rPr>
                <w:lang w:val="de-DE"/>
              </w:rPr>
              <w:t xml:space="preserve">: Denise Angélique </w:t>
            </w:r>
            <w:proofErr w:type="spellStart"/>
            <w:r w:rsidR="007C3C63" w:rsidRPr="00502E4F">
              <w:rPr>
                <w:lang w:val="de-DE"/>
              </w:rPr>
              <w:t>Camenisch</w:t>
            </w:r>
            <w:proofErr w:type="spellEnd"/>
            <w:r w:rsidR="007C3C63" w:rsidRPr="00502E4F">
              <w:rPr>
                <w:lang w:val="de-DE"/>
              </w:rPr>
              <w:t xml:space="preserve">, Olaf Schäfer, Isabelle Andrea Minder, Katja </w:t>
            </w:r>
            <w:proofErr w:type="spellStart"/>
            <w:r w:rsidR="007C3C63" w:rsidRPr="00502E4F">
              <w:rPr>
                <w:lang w:val="de-DE"/>
              </w:rPr>
              <w:t>Cattapan</w:t>
            </w:r>
            <w:proofErr w:type="spellEnd"/>
            <w:r w:rsidR="007C3C63" w:rsidRPr="00502E4F">
              <w:rPr>
                <w:lang w:val="de-DE"/>
              </w:rPr>
              <w:t xml:space="preserve">; </w:t>
            </w:r>
            <w:r w:rsidR="00984BA1" w:rsidRPr="00502E4F">
              <w:rPr>
                <w:lang w:val="de-DE"/>
              </w:rPr>
              <w:t xml:space="preserve">Topp CW, </w:t>
            </w:r>
            <w:proofErr w:type="spellStart"/>
            <w:r w:rsidR="00984BA1" w:rsidRPr="00502E4F">
              <w:rPr>
                <w:lang w:val="de-DE"/>
              </w:rPr>
              <w:t>Østergaard</w:t>
            </w:r>
            <w:proofErr w:type="spellEnd"/>
            <w:r w:rsidR="00984BA1" w:rsidRPr="00502E4F">
              <w:rPr>
                <w:lang w:val="de-DE"/>
              </w:rPr>
              <w:t xml:space="preserve"> SD, </w:t>
            </w:r>
            <w:proofErr w:type="spellStart"/>
            <w:r w:rsidR="00984BA1" w:rsidRPr="00502E4F">
              <w:rPr>
                <w:lang w:val="de-DE"/>
              </w:rPr>
              <w:t>Søndergaard</w:t>
            </w:r>
            <w:proofErr w:type="spellEnd"/>
            <w:r w:rsidR="00984BA1" w:rsidRPr="00502E4F">
              <w:rPr>
                <w:lang w:val="de-DE"/>
              </w:rPr>
              <w:t xml:space="preserve"> S, </w:t>
            </w:r>
            <w:proofErr w:type="spellStart"/>
            <w:r w:rsidR="00984BA1" w:rsidRPr="00502E4F">
              <w:rPr>
                <w:lang w:val="de-DE"/>
              </w:rPr>
              <w:t>Bech</w:t>
            </w:r>
            <w:proofErr w:type="spellEnd"/>
            <w:r w:rsidR="00984BA1" w:rsidRPr="00502E4F">
              <w:rPr>
                <w:lang w:val="de-DE"/>
              </w:rPr>
              <w:t xml:space="preserve"> P (2015) The who-5 well-</w:t>
            </w:r>
            <w:proofErr w:type="spellStart"/>
            <w:r w:rsidR="00984BA1" w:rsidRPr="00502E4F">
              <w:rPr>
                <w:lang w:val="de-DE"/>
              </w:rPr>
              <w:t>being</w:t>
            </w:r>
            <w:proofErr w:type="spellEnd"/>
            <w:r w:rsidR="00984BA1" w:rsidRPr="00502E4F">
              <w:rPr>
                <w:lang w:val="de-DE"/>
              </w:rPr>
              <w:t xml:space="preserve"> </w:t>
            </w:r>
            <w:proofErr w:type="spellStart"/>
            <w:r w:rsidR="00984BA1" w:rsidRPr="00502E4F">
              <w:rPr>
                <w:lang w:val="de-DE"/>
              </w:rPr>
              <w:t>index</w:t>
            </w:r>
            <w:proofErr w:type="spellEnd"/>
            <w:r w:rsidR="00984BA1" w:rsidRPr="00502E4F">
              <w:rPr>
                <w:lang w:val="de-DE"/>
              </w:rPr>
              <w:t xml:space="preserve">: a </w:t>
            </w:r>
            <w:proofErr w:type="spellStart"/>
            <w:r w:rsidR="00984BA1" w:rsidRPr="00502E4F">
              <w:rPr>
                <w:lang w:val="de-DE"/>
              </w:rPr>
              <w:t>systematic</w:t>
            </w:r>
            <w:proofErr w:type="spellEnd"/>
            <w:r w:rsidR="00984BA1" w:rsidRPr="00502E4F">
              <w:rPr>
                <w:lang w:val="de-DE"/>
              </w:rPr>
              <w:t xml:space="preserve"> </w:t>
            </w:r>
            <w:proofErr w:type="spellStart"/>
            <w:r w:rsidR="00984BA1" w:rsidRPr="00502E4F">
              <w:rPr>
                <w:lang w:val="de-DE"/>
              </w:rPr>
              <w:t>review</w:t>
            </w:r>
            <w:proofErr w:type="spellEnd"/>
            <w:r w:rsidR="00984BA1" w:rsidRPr="00502E4F">
              <w:rPr>
                <w:lang w:val="de-DE"/>
              </w:rPr>
              <w:t xml:space="preserve"> </w:t>
            </w:r>
            <w:proofErr w:type="spellStart"/>
            <w:r w:rsidR="00984BA1" w:rsidRPr="00502E4F">
              <w:rPr>
                <w:lang w:val="de-DE"/>
              </w:rPr>
              <w:t>of</w:t>
            </w:r>
            <w:proofErr w:type="spellEnd"/>
            <w:r w:rsidR="00984BA1" w:rsidRPr="00502E4F">
              <w:rPr>
                <w:lang w:val="de-DE"/>
              </w:rPr>
              <w:t xml:space="preserve"> </w:t>
            </w:r>
            <w:proofErr w:type="spellStart"/>
            <w:r w:rsidR="00984BA1" w:rsidRPr="00502E4F">
              <w:rPr>
                <w:lang w:val="de-DE"/>
              </w:rPr>
              <w:t>the</w:t>
            </w:r>
            <w:proofErr w:type="spellEnd"/>
            <w:r w:rsidR="00984BA1" w:rsidRPr="00502E4F">
              <w:rPr>
                <w:lang w:val="de-DE"/>
              </w:rPr>
              <w:t xml:space="preserve"> </w:t>
            </w:r>
            <w:proofErr w:type="spellStart"/>
            <w:r w:rsidR="00984BA1" w:rsidRPr="00502E4F">
              <w:rPr>
                <w:lang w:val="de-DE"/>
              </w:rPr>
              <w:t>literature</w:t>
            </w:r>
            <w:proofErr w:type="spellEnd"/>
            <w:r w:rsidR="00984BA1" w:rsidRPr="00502E4F">
              <w:rPr>
                <w:lang w:val="de-DE"/>
              </w:rPr>
              <w:t xml:space="preserve">. </w:t>
            </w:r>
            <w:proofErr w:type="spellStart"/>
            <w:r w:rsidR="00984BA1" w:rsidRPr="00502E4F">
              <w:rPr>
                <w:lang w:val="de-DE"/>
              </w:rPr>
              <w:t>Psychother</w:t>
            </w:r>
            <w:proofErr w:type="spellEnd"/>
            <w:r w:rsidR="00984BA1" w:rsidRPr="00502E4F">
              <w:rPr>
                <w:lang w:val="de-DE"/>
              </w:rPr>
              <w:t xml:space="preserve"> </w:t>
            </w:r>
            <w:proofErr w:type="spellStart"/>
            <w:r w:rsidR="00984BA1" w:rsidRPr="00502E4F">
              <w:rPr>
                <w:lang w:val="de-DE"/>
              </w:rPr>
              <w:t>Psychosom</w:t>
            </w:r>
            <w:proofErr w:type="spellEnd"/>
            <w:r w:rsidR="00984BA1" w:rsidRPr="00502E4F">
              <w:rPr>
                <w:lang w:val="de-DE"/>
              </w:rPr>
              <w:t xml:space="preserve"> 84(3)</w:t>
            </w:r>
          </w:p>
          <w:p w14:paraId="5083E344" w14:textId="7DAB4BE7" w:rsidR="008379AB" w:rsidRPr="00502E4F" w:rsidRDefault="00B60352" w:rsidP="008379AB">
            <w:pPr>
              <w:rPr>
                <w:lang w:val="de-DE"/>
              </w:rPr>
            </w:pPr>
            <w:r w:rsidRPr="00502E4F">
              <w:rPr>
                <w:lang w:val="de-DE"/>
              </w:rPr>
              <w:t>Inhalt Folie</w:t>
            </w:r>
            <w:r w:rsidR="00984BA1" w:rsidRPr="00502E4F">
              <w:rPr>
                <w:lang w:val="de-DE"/>
              </w:rPr>
              <w:t xml:space="preserve"> 1</w:t>
            </w:r>
            <w:r w:rsidR="00EC4BC4" w:rsidRPr="00502E4F">
              <w:rPr>
                <w:lang w:val="de-DE"/>
              </w:rPr>
              <w:t>4</w:t>
            </w:r>
            <w:r w:rsidR="00984BA1" w:rsidRPr="00502E4F">
              <w:rPr>
                <w:lang w:val="de-DE"/>
              </w:rPr>
              <w:t xml:space="preserve">: </w:t>
            </w:r>
            <w:r w:rsidRPr="00502E4F">
              <w:rPr>
                <w:lang w:val="de-DE"/>
              </w:rPr>
              <w:t>Forschung und Inhalt von</w:t>
            </w:r>
            <w:r w:rsidR="00984BA1" w:rsidRPr="00502E4F">
              <w:rPr>
                <w:lang w:val="de-DE"/>
              </w:rPr>
              <w:t>: D</w:t>
            </w:r>
            <w:r w:rsidR="00370EEC" w:rsidRPr="00502E4F">
              <w:rPr>
                <w:lang w:val="de-DE"/>
              </w:rPr>
              <w:t xml:space="preserve">enise Angélique </w:t>
            </w:r>
            <w:proofErr w:type="spellStart"/>
            <w:r w:rsidR="00370EEC" w:rsidRPr="00502E4F">
              <w:rPr>
                <w:lang w:val="de-DE"/>
              </w:rPr>
              <w:t>Camenisch</w:t>
            </w:r>
            <w:proofErr w:type="spellEnd"/>
            <w:r w:rsidR="00370EEC" w:rsidRPr="00502E4F">
              <w:rPr>
                <w:lang w:val="de-DE"/>
              </w:rPr>
              <w:t xml:space="preserve">, Olaf Schäfer, Isabelle Andrea </w:t>
            </w:r>
            <w:r w:rsidR="00984BA1" w:rsidRPr="00502E4F">
              <w:rPr>
                <w:lang w:val="de-DE"/>
              </w:rPr>
              <w:t xml:space="preserve">Minder, Katja </w:t>
            </w:r>
            <w:proofErr w:type="spellStart"/>
            <w:r w:rsidR="00984BA1" w:rsidRPr="00502E4F">
              <w:rPr>
                <w:lang w:val="de-DE"/>
              </w:rPr>
              <w:t>Cattapan</w:t>
            </w:r>
            <w:proofErr w:type="spellEnd"/>
            <w:r w:rsidR="00984BA1" w:rsidRPr="00502E4F">
              <w:rPr>
                <w:lang w:val="de-DE"/>
              </w:rPr>
              <w:t xml:space="preserve">; </w:t>
            </w:r>
            <w:hyperlink r:id="rId18" w:history="1">
              <w:r w:rsidR="00984BA1" w:rsidRPr="00502E4F">
                <w:rPr>
                  <w:rStyle w:val="Collegamentoipertestuale"/>
                  <w:rFonts w:asciiTheme="minorHAnsi" w:hAnsiTheme="minorHAnsi" w:cstheme="minorBidi"/>
                  <w:lang w:val="de-DE"/>
                </w:rPr>
                <w:t>https://link.springer.com/content/pdf/10.1007/s11553-021-00875-4.pdf</w:t>
              </w:r>
            </w:hyperlink>
            <w:r w:rsidR="00984BA1" w:rsidRPr="00502E4F">
              <w:rPr>
                <w:lang w:val="de-DE"/>
              </w:rPr>
              <w:t xml:space="preserve"> </w:t>
            </w:r>
          </w:p>
          <w:p w14:paraId="25E6036E" w14:textId="25554D13" w:rsidR="008379AB" w:rsidRPr="00502E4F" w:rsidRDefault="00B60352" w:rsidP="008379AB">
            <w:pPr>
              <w:rPr>
                <w:lang w:val="de-DE"/>
              </w:rPr>
            </w:pPr>
            <w:r w:rsidRPr="00502E4F">
              <w:rPr>
                <w:lang w:val="de-DE"/>
              </w:rPr>
              <w:t>Inhalt Folie</w:t>
            </w:r>
            <w:r w:rsidR="008379AB" w:rsidRPr="00502E4F">
              <w:rPr>
                <w:lang w:val="de-DE"/>
              </w:rPr>
              <w:t xml:space="preserve"> </w:t>
            </w:r>
            <w:r w:rsidR="007C3C63" w:rsidRPr="00502E4F">
              <w:rPr>
                <w:lang w:val="de-DE"/>
              </w:rPr>
              <w:t>1</w:t>
            </w:r>
            <w:r w:rsidR="00EC4BC4" w:rsidRPr="00502E4F">
              <w:rPr>
                <w:lang w:val="de-DE"/>
              </w:rPr>
              <w:t>6</w:t>
            </w:r>
            <w:r w:rsidR="007C3C63" w:rsidRPr="00502E4F">
              <w:rPr>
                <w:lang w:val="de-DE"/>
              </w:rPr>
              <w:t xml:space="preserve">: </w:t>
            </w:r>
            <w:proofErr w:type="spellStart"/>
            <w:r w:rsidR="007C3C63" w:rsidRPr="00502E4F">
              <w:rPr>
                <w:lang w:val="de-DE"/>
              </w:rPr>
              <w:t>MDDrPH</w:t>
            </w:r>
            <w:proofErr w:type="spellEnd"/>
            <w:r w:rsidR="007C3C63" w:rsidRPr="00502E4F">
              <w:rPr>
                <w:lang w:val="de-DE"/>
              </w:rPr>
              <w:t xml:space="preserve"> </w:t>
            </w:r>
            <w:proofErr w:type="spellStart"/>
            <w:r w:rsidR="007C3C63" w:rsidRPr="00502E4F">
              <w:rPr>
                <w:lang w:val="de-DE"/>
              </w:rPr>
              <w:t>Rokho</w:t>
            </w:r>
            <w:proofErr w:type="spellEnd"/>
            <w:r w:rsidR="007C3C63" w:rsidRPr="00502E4F">
              <w:rPr>
                <w:lang w:val="de-DE"/>
              </w:rPr>
              <w:t xml:space="preserve"> Kim, </w:t>
            </w:r>
            <w:hyperlink r:id="rId19" w:history="1">
              <w:r w:rsidR="007C3C63" w:rsidRPr="00502E4F">
                <w:rPr>
                  <w:rStyle w:val="Collegamentoipertestuale"/>
                  <w:rFonts w:asciiTheme="minorHAnsi" w:hAnsiTheme="minorHAnsi" w:cstheme="minorBidi"/>
                  <w:lang w:val="de-DE"/>
                </w:rPr>
                <w:t>https://www.hsl.gov.uk/media/202146/5_kim_who.pdf</w:t>
              </w:r>
            </w:hyperlink>
            <w:r w:rsidR="007C3C63" w:rsidRPr="00502E4F">
              <w:rPr>
                <w:lang w:val="de-DE"/>
              </w:rPr>
              <w:t xml:space="preserve">; </w:t>
            </w:r>
          </w:p>
          <w:p w14:paraId="1E0FF3D9" w14:textId="326C1DC0" w:rsidR="008379AB" w:rsidRPr="00502E4F" w:rsidRDefault="00B60352" w:rsidP="008379AB">
            <w:pPr>
              <w:rPr>
                <w:lang w:val="de-DE"/>
              </w:rPr>
            </w:pPr>
            <w:r w:rsidRPr="00502E4F">
              <w:rPr>
                <w:lang w:val="de-DE"/>
              </w:rPr>
              <w:t>Abbildung</w:t>
            </w:r>
            <w:r w:rsidR="007C3C63" w:rsidRPr="00502E4F">
              <w:rPr>
                <w:lang w:val="de-DE"/>
              </w:rPr>
              <w:t xml:space="preserve"> 4: </w:t>
            </w:r>
            <w:r w:rsidR="0047679D" w:rsidRPr="00502E4F">
              <w:rPr>
                <w:lang w:val="de-DE"/>
              </w:rPr>
              <w:t xml:space="preserve">WHO </w:t>
            </w:r>
            <w:r w:rsidRPr="00502E4F">
              <w:rPr>
                <w:lang w:val="de-DE"/>
              </w:rPr>
              <w:t>M</w:t>
            </w:r>
            <w:r w:rsidR="0047679D" w:rsidRPr="00502E4F">
              <w:rPr>
                <w:lang w:val="de-DE"/>
              </w:rPr>
              <w:t xml:space="preserve">odel </w:t>
            </w:r>
            <w:r w:rsidRPr="00502E4F">
              <w:rPr>
                <w:lang w:val="de-DE"/>
              </w:rPr>
              <w:t>des kontinuierlichen Verbesserungsprozesses für gesunde Arbeitsplätze</w:t>
            </w:r>
            <w:r w:rsidR="007C3C63" w:rsidRPr="00502E4F">
              <w:rPr>
                <w:lang w:val="de-DE"/>
              </w:rPr>
              <w:t xml:space="preserve">, </w:t>
            </w:r>
            <w:hyperlink r:id="rId20" w:history="1">
              <w:r w:rsidR="0047679D" w:rsidRPr="00502E4F">
                <w:rPr>
                  <w:rStyle w:val="Collegamentoipertestuale"/>
                  <w:rFonts w:asciiTheme="minorHAnsi" w:hAnsiTheme="minorHAnsi" w:cstheme="minorBidi"/>
                  <w:lang w:val="de-DE"/>
                </w:rPr>
                <w:t>https://www.who.int/occupational_health/publications/healthy_workplaces_model.pdf</w:t>
              </w:r>
            </w:hyperlink>
            <w:r w:rsidR="0047679D" w:rsidRPr="00502E4F">
              <w:rPr>
                <w:lang w:val="de-DE"/>
              </w:rPr>
              <w:t xml:space="preserve"> </w:t>
            </w:r>
            <w:r w:rsidR="007C3C63" w:rsidRPr="00502E4F">
              <w:rPr>
                <w:lang w:val="de-DE"/>
              </w:rPr>
              <w:t xml:space="preserve">; </w:t>
            </w:r>
          </w:p>
          <w:p w14:paraId="2B4492F3" w14:textId="7E94A6CA" w:rsidR="0086031E" w:rsidRPr="00502E4F" w:rsidRDefault="00B60352" w:rsidP="008379AB">
            <w:pPr>
              <w:rPr>
                <w:lang w:val="de-DE"/>
              </w:rPr>
            </w:pPr>
            <w:r w:rsidRPr="00502E4F">
              <w:rPr>
                <w:lang w:val="de-DE"/>
              </w:rPr>
              <w:t>Inhalt Folie</w:t>
            </w:r>
            <w:r w:rsidR="007C3C63" w:rsidRPr="00502E4F">
              <w:rPr>
                <w:lang w:val="de-DE"/>
              </w:rPr>
              <w:t xml:space="preserve"> 1</w:t>
            </w:r>
            <w:r w:rsidR="00EC4BC4" w:rsidRPr="00502E4F">
              <w:rPr>
                <w:lang w:val="de-DE"/>
              </w:rPr>
              <w:t>6</w:t>
            </w:r>
            <w:r w:rsidR="007C3C63" w:rsidRPr="00502E4F">
              <w:rPr>
                <w:lang w:val="de-DE"/>
              </w:rPr>
              <w:t xml:space="preserve">: </w:t>
            </w:r>
            <w:proofErr w:type="spellStart"/>
            <w:r w:rsidR="007C3C63" w:rsidRPr="00502E4F">
              <w:rPr>
                <w:lang w:val="de-DE"/>
              </w:rPr>
              <w:t>MDDrPH</w:t>
            </w:r>
            <w:proofErr w:type="spellEnd"/>
            <w:r w:rsidR="007C3C63" w:rsidRPr="00502E4F">
              <w:rPr>
                <w:lang w:val="de-DE"/>
              </w:rPr>
              <w:t xml:space="preserve"> </w:t>
            </w:r>
            <w:proofErr w:type="spellStart"/>
            <w:r w:rsidR="007C3C63" w:rsidRPr="00502E4F">
              <w:rPr>
                <w:lang w:val="de-DE"/>
              </w:rPr>
              <w:t>Rokho</w:t>
            </w:r>
            <w:proofErr w:type="spellEnd"/>
            <w:r w:rsidR="007C3C63" w:rsidRPr="00502E4F">
              <w:rPr>
                <w:lang w:val="de-DE"/>
              </w:rPr>
              <w:t xml:space="preserve"> Kim, </w:t>
            </w:r>
            <w:hyperlink r:id="rId21" w:history="1">
              <w:r w:rsidR="007C3C63" w:rsidRPr="00502E4F">
                <w:rPr>
                  <w:rStyle w:val="Collegamentoipertestuale"/>
                  <w:rFonts w:asciiTheme="minorHAnsi" w:hAnsiTheme="minorHAnsi" w:cstheme="minorBidi"/>
                  <w:lang w:val="de-DE"/>
                </w:rPr>
                <w:t>https://www.hsl.gov.uk/media/202146/5_kim_who.pdf</w:t>
              </w:r>
            </w:hyperlink>
            <w:r w:rsidR="007C3C63" w:rsidRPr="00502E4F">
              <w:rPr>
                <w:lang w:val="de-DE"/>
              </w:rPr>
              <w:t xml:space="preserve">; </w:t>
            </w:r>
          </w:p>
          <w:p w14:paraId="43B7AD5C" w14:textId="46F6ACCA" w:rsidR="00336047" w:rsidRPr="00502E4F" w:rsidRDefault="00B60352" w:rsidP="008379AB">
            <w:pPr>
              <w:rPr>
                <w:lang w:val="de-DE"/>
              </w:rPr>
            </w:pPr>
            <w:r w:rsidRPr="00502E4F">
              <w:rPr>
                <w:lang w:val="de-DE"/>
              </w:rPr>
              <w:t>Inhalt Folie</w:t>
            </w:r>
            <w:r w:rsidR="00EC4BC4" w:rsidRPr="00502E4F">
              <w:rPr>
                <w:lang w:val="de-DE"/>
              </w:rPr>
              <w:t xml:space="preserve"> 17</w:t>
            </w:r>
            <w:r w:rsidR="00336047" w:rsidRPr="00502E4F">
              <w:rPr>
                <w:lang w:val="de-DE"/>
              </w:rPr>
              <w:t xml:space="preserve">: </w:t>
            </w:r>
            <w:hyperlink r:id="rId22" w:history="1">
              <w:r w:rsidR="00336047" w:rsidRPr="00502E4F">
                <w:rPr>
                  <w:rStyle w:val="Collegamentoipertestuale"/>
                  <w:rFonts w:asciiTheme="minorHAnsi" w:hAnsiTheme="minorHAnsi" w:cstheme="minorBidi"/>
                  <w:lang w:val="de-DE"/>
                </w:rPr>
                <w:t>https://www.who.int/occupational_health/publications/healthy_workplaces_model.pdf</w:t>
              </w:r>
            </w:hyperlink>
            <w:r w:rsidR="00336047" w:rsidRPr="00502E4F">
              <w:rPr>
                <w:lang w:val="de-DE"/>
              </w:rPr>
              <w:t xml:space="preserve"> ;  </w:t>
            </w:r>
            <w:proofErr w:type="spellStart"/>
            <w:r w:rsidR="00336047" w:rsidRPr="00502E4F">
              <w:rPr>
                <w:lang w:val="de-DE"/>
              </w:rPr>
              <w:t>MDDrPH</w:t>
            </w:r>
            <w:proofErr w:type="spellEnd"/>
            <w:r w:rsidR="00336047" w:rsidRPr="00502E4F">
              <w:rPr>
                <w:lang w:val="de-DE"/>
              </w:rPr>
              <w:t xml:space="preserve"> </w:t>
            </w:r>
            <w:proofErr w:type="spellStart"/>
            <w:r w:rsidR="00336047" w:rsidRPr="00502E4F">
              <w:rPr>
                <w:lang w:val="de-DE"/>
              </w:rPr>
              <w:t>Rokho</w:t>
            </w:r>
            <w:proofErr w:type="spellEnd"/>
            <w:r w:rsidR="00336047" w:rsidRPr="00502E4F">
              <w:rPr>
                <w:lang w:val="de-DE"/>
              </w:rPr>
              <w:t xml:space="preserve"> Kim, </w:t>
            </w:r>
            <w:hyperlink r:id="rId23" w:history="1">
              <w:r w:rsidR="00336047" w:rsidRPr="00502E4F">
                <w:rPr>
                  <w:rStyle w:val="Collegamentoipertestuale"/>
                  <w:rFonts w:asciiTheme="minorHAnsi" w:hAnsiTheme="minorHAnsi" w:cstheme="minorBidi"/>
                  <w:lang w:val="de-DE"/>
                </w:rPr>
                <w:t>https://www.hsl.gov.uk/media/202146/5_kim_who.pdf</w:t>
              </w:r>
            </w:hyperlink>
            <w:r w:rsidR="00336047" w:rsidRPr="00502E4F">
              <w:rPr>
                <w:lang w:val="de-DE"/>
              </w:rPr>
              <w:t xml:space="preserve"> </w:t>
            </w:r>
          </w:p>
        </w:tc>
      </w:tr>
      <w:tr w:rsidR="0086031E" w:rsidRPr="00502E4F" w14:paraId="55515302" w14:textId="77777777" w:rsidTr="0086031E">
        <w:tc>
          <w:tcPr>
            <w:tcW w:w="9016" w:type="dxa"/>
            <w:gridSpan w:val="3"/>
            <w:shd w:val="clear" w:color="auto" w:fill="FF6600"/>
          </w:tcPr>
          <w:p w14:paraId="0C09215B" w14:textId="6CA36393" w:rsidR="0086031E" w:rsidRPr="00502E4F" w:rsidRDefault="005E6E49" w:rsidP="005E6E49">
            <w:pPr>
              <w:rPr>
                <w:lang w:val="de-DE"/>
              </w:rPr>
            </w:pPr>
            <w:r w:rsidRPr="00502E4F">
              <w:rPr>
                <w:rFonts w:ascii="Arial Rounded MT Bold" w:hAnsi="Arial Rounded MT Bold" w:cs="Arial"/>
                <w:b/>
                <w:color w:val="FFFFFF"/>
                <w:lang w:val="de-DE"/>
              </w:rPr>
              <w:t>5 Multiple-C</w:t>
            </w:r>
            <w:r w:rsidR="0086031E" w:rsidRPr="00502E4F">
              <w:rPr>
                <w:rFonts w:ascii="Arial Rounded MT Bold" w:hAnsi="Arial Rounded MT Bold" w:cs="Arial"/>
                <w:b/>
                <w:color w:val="FFFFFF"/>
                <w:lang w:val="de-DE"/>
              </w:rPr>
              <w:t xml:space="preserve">hoice </w:t>
            </w:r>
            <w:r w:rsidRPr="00502E4F">
              <w:rPr>
                <w:rFonts w:ascii="Arial Rounded MT Bold" w:hAnsi="Arial Rounded MT Bold" w:cs="Arial"/>
                <w:b/>
                <w:color w:val="FFFFFF"/>
                <w:lang w:val="de-DE"/>
              </w:rPr>
              <w:t>Fragen zur Selbstbewertung</w:t>
            </w:r>
          </w:p>
        </w:tc>
      </w:tr>
      <w:tr w:rsidR="0086031E" w:rsidRPr="00502E4F" w14:paraId="38DBB3DB" w14:textId="77777777" w:rsidTr="00B1037A">
        <w:tc>
          <w:tcPr>
            <w:tcW w:w="9016" w:type="dxa"/>
            <w:gridSpan w:val="3"/>
          </w:tcPr>
          <w:p w14:paraId="1222CB20" w14:textId="474D93D6" w:rsidR="00336047" w:rsidRPr="00502E4F" w:rsidRDefault="0086031E" w:rsidP="004E3E7A">
            <w:pPr>
              <w:rPr>
                <w:rFonts w:ascii="Arial Rounded MT Bold" w:hAnsi="Arial Rounded MT Bold"/>
                <w:lang w:val="de-DE"/>
              </w:rPr>
            </w:pPr>
            <w:r w:rsidRPr="00502E4F">
              <w:rPr>
                <w:rFonts w:ascii="Arial Rounded MT Bold" w:hAnsi="Arial Rounded MT Bold"/>
                <w:lang w:val="de-DE"/>
              </w:rPr>
              <w:t>1</w:t>
            </w:r>
            <w:r w:rsidR="00336047" w:rsidRPr="00502E4F">
              <w:rPr>
                <w:rFonts w:ascii="Arial Rounded MT Bold" w:hAnsi="Arial Rounded MT Bold"/>
                <w:lang w:val="de-DE"/>
              </w:rPr>
              <w:t xml:space="preserve">) </w:t>
            </w:r>
            <w:r w:rsidR="00B60352" w:rsidRPr="00502E4F">
              <w:rPr>
                <w:rFonts w:ascii="Arial Rounded MT Bold" w:hAnsi="Arial Rounded MT Bold"/>
                <w:lang w:val="de-DE"/>
              </w:rPr>
              <w:t>Was bedeutet Wohlbefinden am Arbeitsplatz und warum ist es wichtig</w:t>
            </w:r>
            <w:r w:rsidR="00336047" w:rsidRPr="00502E4F">
              <w:rPr>
                <w:rFonts w:ascii="Arial Rounded MT Bold" w:hAnsi="Arial Rounded MT Bold"/>
                <w:lang w:val="de-DE"/>
              </w:rPr>
              <w:t>?</w:t>
            </w:r>
          </w:p>
          <w:p w14:paraId="00322C2B" w14:textId="78B70149" w:rsidR="00336047" w:rsidRPr="00502E4F" w:rsidRDefault="00336047" w:rsidP="004E3E7A">
            <w:pPr>
              <w:rPr>
                <w:rFonts w:ascii="Arial Rounded MT Bold" w:hAnsi="Arial Rounded MT Bold"/>
                <w:lang w:val="de-DE"/>
              </w:rPr>
            </w:pPr>
            <w:r w:rsidRPr="00502E4F">
              <w:rPr>
                <w:rFonts w:ascii="Arial Rounded MT Bold" w:hAnsi="Arial Rounded MT Bold"/>
                <w:lang w:val="de-DE"/>
              </w:rPr>
              <w:t xml:space="preserve">2) </w:t>
            </w:r>
            <w:r w:rsidR="00B60352" w:rsidRPr="00502E4F">
              <w:rPr>
                <w:rFonts w:ascii="Arial Rounded MT Bold" w:hAnsi="Arial Rounded MT Bold"/>
                <w:lang w:val="de-DE"/>
              </w:rPr>
              <w:t>Welche Faktoren beeinflussen das Wohlbefinden bei der Arbeit? (Nennen Sie mindestens drei!)</w:t>
            </w:r>
          </w:p>
          <w:p w14:paraId="4ED7705D" w14:textId="7332C953" w:rsidR="00172C9B" w:rsidRPr="00502E4F" w:rsidRDefault="00336047" w:rsidP="004E3E7A">
            <w:pPr>
              <w:rPr>
                <w:rFonts w:ascii="Arial Rounded MT Bold" w:hAnsi="Arial Rounded MT Bold"/>
                <w:lang w:val="de-DE"/>
              </w:rPr>
            </w:pPr>
            <w:r w:rsidRPr="00502E4F">
              <w:rPr>
                <w:rFonts w:ascii="Arial Rounded MT Bold" w:hAnsi="Arial Rounded MT Bold"/>
                <w:lang w:val="de-DE"/>
              </w:rPr>
              <w:t>3</w:t>
            </w:r>
            <w:r w:rsidR="0086031E" w:rsidRPr="00502E4F">
              <w:rPr>
                <w:rFonts w:ascii="Arial Rounded MT Bold" w:hAnsi="Arial Rounded MT Bold"/>
                <w:lang w:val="de-DE"/>
              </w:rPr>
              <w:t xml:space="preserve">) </w:t>
            </w:r>
            <w:r w:rsidR="00502E4F">
              <w:rPr>
                <w:rFonts w:ascii="Arial Rounded MT Bold" w:hAnsi="Arial Rounded MT Bold"/>
                <w:lang w:val="de-DE"/>
              </w:rPr>
              <w:t>Bei der Bedürfnispyramide von Maslow: auf welcher Ebene steht das Bedürfnis, dessen Erfüllung wirklich zufriedenmacht?</w:t>
            </w:r>
          </w:p>
          <w:p w14:paraId="586B6683" w14:textId="3E6FCE3F" w:rsidR="0086031E" w:rsidRPr="00502E4F" w:rsidRDefault="0086031E" w:rsidP="004E3E7A">
            <w:pPr>
              <w:rPr>
                <w:rFonts w:ascii="Arial Rounded MT Bold" w:hAnsi="Arial Rounded MT Bold"/>
                <w:lang w:val="de-DE"/>
              </w:rPr>
            </w:pPr>
            <w:r w:rsidRPr="00502E4F">
              <w:rPr>
                <w:rFonts w:ascii="Arial Rounded MT Bold" w:hAnsi="Arial Rounded MT Bold"/>
                <w:lang w:val="de-DE"/>
              </w:rPr>
              <w:t>4)</w:t>
            </w:r>
            <w:r w:rsidR="00DF7F09" w:rsidRPr="00502E4F">
              <w:rPr>
                <w:rFonts w:ascii="Arial Rounded MT Bold" w:hAnsi="Arial Rounded MT Bold"/>
                <w:lang w:val="de-DE"/>
              </w:rPr>
              <w:t xml:space="preserve"> </w:t>
            </w:r>
            <w:r w:rsidR="00BE36FD" w:rsidRPr="00502E4F">
              <w:rPr>
                <w:rFonts w:ascii="Arial Rounded MT Bold" w:hAnsi="Arial Rounded MT Bold"/>
                <w:lang w:val="de-DE"/>
              </w:rPr>
              <w:t>Was ist ein Schlüsselfaktor bei der Arbeit, der das Wohlbefinden vermindert?</w:t>
            </w:r>
          </w:p>
          <w:p w14:paraId="59A56334" w14:textId="44879C96" w:rsidR="0086031E" w:rsidRPr="00502E4F" w:rsidRDefault="0086031E" w:rsidP="00BE36FD">
            <w:pPr>
              <w:rPr>
                <w:lang w:val="de-DE"/>
              </w:rPr>
            </w:pPr>
            <w:r w:rsidRPr="00502E4F">
              <w:rPr>
                <w:rFonts w:ascii="Arial Rounded MT Bold" w:hAnsi="Arial Rounded MT Bold"/>
                <w:lang w:val="de-DE"/>
              </w:rPr>
              <w:t>5)</w:t>
            </w:r>
            <w:r w:rsidR="00675E10" w:rsidRPr="00502E4F">
              <w:rPr>
                <w:rFonts w:ascii="Arial Rounded MT Bold" w:hAnsi="Arial Rounded MT Bold"/>
                <w:lang w:val="de-DE"/>
              </w:rPr>
              <w:t xml:space="preserve"> </w:t>
            </w:r>
            <w:r w:rsidR="00BE36FD" w:rsidRPr="00502E4F">
              <w:rPr>
                <w:rFonts w:ascii="Arial Rounded MT Bold" w:hAnsi="Arial Rounded MT Bold"/>
                <w:lang w:val="de-DE"/>
              </w:rPr>
              <w:t>Welche Maßnahmen zur Reduzierung von Monotonie bei der Arbeit gibt es?</w:t>
            </w:r>
          </w:p>
        </w:tc>
      </w:tr>
      <w:tr w:rsidR="0086031E" w:rsidRPr="00502E4F" w14:paraId="493F3F8B" w14:textId="77777777" w:rsidTr="0086031E">
        <w:tc>
          <w:tcPr>
            <w:tcW w:w="2689" w:type="dxa"/>
            <w:shd w:val="clear" w:color="auto" w:fill="FF6600"/>
            <w:vAlign w:val="center"/>
          </w:tcPr>
          <w:p w14:paraId="5F8FBCF6" w14:textId="0659AF3A" w:rsidR="0086031E" w:rsidRPr="00502E4F" w:rsidRDefault="005E6E49" w:rsidP="0086031E">
            <w:pPr>
              <w:rPr>
                <w:lang w:val="de-DE"/>
              </w:rPr>
            </w:pPr>
            <w:r w:rsidRPr="00502E4F">
              <w:rPr>
                <w:rFonts w:ascii="Arial Rounded MT Bold" w:hAnsi="Arial Rounded MT Bold" w:cs="Arial"/>
                <w:b/>
                <w:color w:val="FFFFFF"/>
                <w:lang w:val="de-DE"/>
              </w:rPr>
              <w:t>Zusätzliches Material</w:t>
            </w:r>
          </w:p>
        </w:tc>
        <w:tc>
          <w:tcPr>
            <w:tcW w:w="6327" w:type="dxa"/>
            <w:gridSpan w:val="2"/>
          </w:tcPr>
          <w:p w14:paraId="73E7B5ED" w14:textId="77777777" w:rsidR="0086031E" w:rsidRPr="00502E4F" w:rsidRDefault="00AB7250" w:rsidP="0086031E">
            <w:pPr>
              <w:rPr>
                <w:rStyle w:val="Collegamentoipertestuale"/>
                <w:rFonts w:asciiTheme="minorHAnsi" w:hAnsiTheme="minorHAnsi" w:cstheme="minorBidi"/>
                <w:lang w:val="de-DE"/>
              </w:rPr>
            </w:pPr>
            <w:hyperlink r:id="rId24" w:history="1">
              <w:r w:rsidR="00675E10" w:rsidRPr="00502E4F">
                <w:rPr>
                  <w:rStyle w:val="Collegamentoipertestuale"/>
                  <w:rFonts w:asciiTheme="minorHAnsi" w:hAnsiTheme="minorHAnsi" w:cstheme="minorBidi"/>
                  <w:lang w:val="de-DE"/>
                </w:rPr>
                <w:t xml:space="preserve">World </w:t>
              </w:r>
              <w:proofErr w:type="spellStart"/>
              <w:r w:rsidR="00675E10" w:rsidRPr="00502E4F">
                <w:rPr>
                  <w:rStyle w:val="Collegamentoipertestuale"/>
                  <w:rFonts w:asciiTheme="minorHAnsi" w:hAnsiTheme="minorHAnsi" w:cstheme="minorBidi"/>
                  <w:lang w:val="de-DE"/>
                </w:rPr>
                <w:t>Health</w:t>
              </w:r>
              <w:proofErr w:type="spellEnd"/>
              <w:r w:rsidR="00675E10" w:rsidRPr="00502E4F">
                <w:rPr>
                  <w:rStyle w:val="Collegamentoipertestuale"/>
                  <w:rFonts w:asciiTheme="minorHAnsi" w:hAnsiTheme="minorHAnsi" w:cstheme="minorBidi"/>
                  <w:lang w:val="de-DE"/>
                </w:rPr>
                <w:t xml:space="preserve"> </w:t>
              </w:r>
              <w:proofErr w:type="spellStart"/>
              <w:r w:rsidR="00675E10" w:rsidRPr="00502E4F">
                <w:rPr>
                  <w:rStyle w:val="Collegamentoipertestuale"/>
                  <w:rFonts w:asciiTheme="minorHAnsi" w:hAnsiTheme="minorHAnsi" w:cstheme="minorBidi"/>
                  <w:lang w:val="de-DE"/>
                </w:rPr>
                <w:t>Organization</w:t>
              </w:r>
              <w:proofErr w:type="spellEnd"/>
              <w:r w:rsidR="00675E10" w:rsidRPr="00502E4F">
                <w:rPr>
                  <w:rStyle w:val="Collegamentoipertestuale"/>
                  <w:rFonts w:asciiTheme="minorHAnsi" w:hAnsiTheme="minorHAnsi" w:cstheme="minorBidi"/>
                  <w:lang w:val="de-DE"/>
                </w:rPr>
                <w:t xml:space="preserve"> </w:t>
              </w:r>
              <w:proofErr w:type="spellStart"/>
              <w:r w:rsidR="00675E10" w:rsidRPr="00502E4F">
                <w:rPr>
                  <w:rStyle w:val="Collegamentoipertestuale"/>
                  <w:rFonts w:asciiTheme="minorHAnsi" w:hAnsiTheme="minorHAnsi" w:cstheme="minorBidi"/>
                  <w:lang w:val="de-DE"/>
                </w:rPr>
                <w:t>and</w:t>
              </w:r>
              <w:proofErr w:type="spellEnd"/>
              <w:r w:rsidR="00675E10" w:rsidRPr="00502E4F">
                <w:rPr>
                  <w:rStyle w:val="Collegamentoipertestuale"/>
                  <w:rFonts w:asciiTheme="minorHAnsi" w:hAnsiTheme="minorHAnsi" w:cstheme="minorBidi"/>
                  <w:lang w:val="de-DE"/>
                </w:rPr>
                <w:t xml:space="preserve"> </w:t>
              </w:r>
              <w:proofErr w:type="spellStart"/>
              <w:r w:rsidR="00675E10" w:rsidRPr="00502E4F">
                <w:rPr>
                  <w:rStyle w:val="Collegamentoipertestuale"/>
                  <w:rFonts w:asciiTheme="minorHAnsi" w:hAnsiTheme="minorHAnsi" w:cstheme="minorBidi"/>
                  <w:lang w:val="de-DE"/>
                </w:rPr>
                <w:t>wellbeing</w:t>
              </w:r>
              <w:proofErr w:type="spellEnd"/>
              <w:r w:rsidR="00675E10" w:rsidRPr="00502E4F">
                <w:rPr>
                  <w:rStyle w:val="Collegamentoipertestuale"/>
                  <w:rFonts w:asciiTheme="minorHAnsi" w:hAnsiTheme="minorHAnsi" w:cstheme="minorBidi"/>
                  <w:lang w:val="de-DE"/>
                </w:rPr>
                <w:t xml:space="preserve"> at </w:t>
              </w:r>
              <w:proofErr w:type="spellStart"/>
              <w:r w:rsidR="00675E10" w:rsidRPr="00502E4F">
                <w:rPr>
                  <w:rStyle w:val="Collegamentoipertestuale"/>
                  <w:rFonts w:asciiTheme="minorHAnsi" w:hAnsiTheme="minorHAnsi" w:cstheme="minorBidi"/>
                  <w:lang w:val="de-DE"/>
                </w:rPr>
                <w:t>work</w:t>
              </w:r>
              <w:proofErr w:type="spellEnd"/>
              <w:r w:rsidR="00675E10" w:rsidRPr="00502E4F">
                <w:rPr>
                  <w:rStyle w:val="Collegamentoipertestuale"/>
                  <w:rFonts w:asciiTheme="minorHAnsi" w:hAnsiTheme="minorHAnsi" w:cstheme="minorBidi"/>
                  <w:lang w:val="de-DE"/>
                </w:rPr>
                <w:t xml:space="preserve"> (hsl.gov.uk)</w:t>
              </w:r>
            </w:hyperlink>
          </w:p>
          <w:p w14:paraId="722AE373" w14:textId="77777777" w:rsidR="00675E10" w:rsidRPr="00502E4F" w:rsidRDefault="00AB7250" w:rsidP="0086031E">
            <w:pPr>
              <w:rPr>
                <w:rStyle w:val="Collegamentoipertestuale"/>
                <w:rFonts w:asciiTheme="minorHAnsi" w:hAnsiTheme="minorHAnsi" w:cstheme="minorBidi"/>
                <w:lang w:val="de-DE"/>
              </w:rPr>
            </w:pPr>
            <w:hyperlink r:id="rId25" w:history="1">
              <w:r w:rsidR="00675E10" w:rsidRPr="00502E4F">
                <w:rPr>
                  <w:rStyle w:val="Collegamentoipertestuale"/>
                  <w:rFonts w:asciiTheme="minorHAnsi" w:hAnsiTheme="minorHAnsi" w:cstheme="minorBidi"/>
                  <w:lang w:val="de-DE"/>
                </w:rPr>
                <w:t>s11553-021-00875-4.pdf (springer.com)</w:t>
              </w:r>
            </w:hyperlink>
          </w:p>
          <w:p w14:paraId="2851127E" w14:textId="793D1660" w:rsidR="007766FB" w:rsidRPr="00502E4F" w:rsidRDefault="00AB7250" w:rsidP="0086031E">
            <w:pPr>
              <w:rPr>
                <w:lang w:val="de-DE"/>
              </w:rPr>
            </w:pPr>
            <w:hyperlink r:id="rId26" w:history="1">
              <w:r w:rsidR="007766FB" w:rsidRPr="00502E4F">
                <w:rPr>
                  <w:rStyle w:val="Collegamentoipertestuale"/>
                  <w:rFonts w:asciiTheme="minorHAnsi" w:hAnsiTheme="minorHAnsi" w:cstheme="minorBidi"/>
                  <w:lang w:val="de-DE"/>
                </w:rPr>
                <w:t>https://www.allianzcare.com/content/dam/onemarketing/azcare/allianzcare/en/docs/Allianz-EIU-Digitalisation-White-Paper.pdf</w:t>
              </w:r>
            </w:hyperlink>
            <w:r w:rsidR="007766FB" w:rsidRPr="00502E4F">
              <w:rPr>
                <w:lang w:val="de-DE"/>
              </w:rPr>
              <w:t xml:space="preserve"> </w:t>
            </w:r>
          </w:p>
        </w:tc>
      </w:tr>
      <w:tr w:rsidR="0086031E" w:rsidRPr="00502E4F" w14:paraId="640DDF3E" w14:textId="77777777" w:rsidTr="0086031E">
        <w:tc>
          <w:tcPr>
            <w:tcW w:w="2689" w:type="dxa"/>
            <w:shd w:val="clear" w:color="auto" w:fill="FF6600"/>
            <w:vAlign w:val="center"/>
          </w:tcPr>
          <w:p w14:paraId="1A75942F" w14:textId="74CD58A8" w:rsidR="0086031E" w:rsidRPr="00502E4F" w:rsidRDefault="0086031E" w:rsidP="0086031E">
            <w:pPr>
              <w:rPr>
                <w:lang w:val="de-DE"/>
              </w:rPr>
            </w:pPr>
            <w:r w:rsidRPr="00502E4F">
              <w:rPr>
                <w:rFonts w:ascii="Arial Rounded MT Bold" w:hAnsi="Arial Rounded MT Bold" w:cs="Arial"/>
                <w:b/>
                <w:color w:val="FFFFFF"/>
                <w:lang w:val="de-DE"/>
              </w:rPr>
              <w:lastRenderedPageBreak/>
              <w:t>PPT</w:t>
            </w:r>
          </w:p>
        </w:tc>
        <w:tc>
          <w:tcPr>
            <w:tcW w:w="6327" w:type="dxa"/>
            <w:gridSpan w:val="2"/>
          </w:tcPr>
          <w:p w14:paraId="2BC29D00" w14:textId="1FFE4A4D" w:rsidR="0086031E" w:rsidRPr="00502E4F" w:rsidRDefault="008E57DB" w:rsidP="0086031E">
            <w:pPr>
              <w:rPr>
                <w:lang w:val="de-DE"/>
              </w:rPr>
            </w:pPr>
            <w:r w:rsidRPr="008E57DB">
              <w:rPr>
                <w:rFonts w:ascii="Arial Rounded MT Bold" w:hAnsi="Arial Rounded MT Bold"/>
                <w:lang w:val="de-DE"/>
              </w:rPr>
              <w:t xml:space="preserve">4_Swiftsme_Training_ </w:t>
            </w:r>
            <w:r w:rsidRPr="00502E4F">
              <w:rPr>
                <w:rFonts w:ascii="Arial Rounded MT Bold" w:hAnsi="Arial Rounded MT Bold"/>
                <w:lang w:val="de-DE"/>
              </w:rPr>
              <w:t>Wohlbefinden bei der Arbeit</w:t>
            </w:r>
          </w:p>
        </w:tc>
      </w:tr>
      <w:tr w:rsidR="0086031E" w:rsidRPr="00502E4F" w14:paraId="10909812" w14:textId="77777777" w:rsidTr="0086031E">
        <w:tc>
          <w:tcPr>
            <w:tcW w:w="2689" w:type="dxa"/>
            <w:shd w:val="clear" w:color="auto" w:fill="FF6600"/>
            <w:vAlign w:val="center"/>
          </w:tcPr>
          <w:p w14:paraId="033A29FD" w14:textId="752B329D" w:rsidR="0086031E" w:rsidRPr="00502E4F" w:rsidRDefault="0086031E" w:rsidP="005E6E49">
            <w:pPr>
              <w:rPr>
                <w:lang w:val="de-DE"/>
              </w:rPr>
            </w:pPr>
            <w:r w:rsidRPr="00502E4F">
              <w:rPr>
                <w:rFonts w:ascii="Arial Rounded MT Bold" w:hAnsi="Arial Rounded MT Bold" w:cs="Arial"/>
                <w:b/>
                <w:color w:val="FFFFFF"/>
                <w:lang w:val="de-DE"/>
              </w:rPr>
              <w:t>Referen</w:t>
            </w:r>
            <w:r w:rsidR="005E6E49" w:rsidRPr="00502E4F">
              <w:rPr>
                <w:rFonts w:ascii="Arial Rounded MT Bold" w:hAnsi="Arial Rounded MT Bold" w:cs="Arial"/>
                <w:b/>
                <w:color w:val="FFFFFF"/>
                <w:lang w:val="de-DE"/>
              </w:rPr>
              <w:t>zlinks</w:t>
            </w:r>
          </w:p>
        </w:tc>
        <w:tc>
          <w:tcPr>
            <w:tcW w:w="6327" w:type="dxa"/>
            <w:gridSpan w:val="2"/>
          </w:tcPr>
          <w:p w14:paraId="696987EE" w14:textId="77777777" w:rsidR="0086031E" w:rsidRPr="00502E4F" w:rsidRDefault="0086031E" w:rsidP="0086031E">
            <w:pPr>
              <w:rPr>
                <w:lang w:val="de-DE"/>
              </w:rPr>
            </w:pPr>
          </w:p>
        </w:tc>
      </w:tr>
      <w:tr w:rsidR="0086031E" w:rsidRPr="00502E4F" w14:paraId="1FF2D412" w14:textId="77777777" w:rsidTr="0086031E">
        <w:tc>
          <w:tcPr>
            <w:tcW w:w="2689" w:type="dxa"/>
            <w:shd w:val="clear" w:color="auto" w:fill="FF6600"/>
            <w:vAlign w:val="center"/>
          </w:tcPr>
          <w:p w14:paraId="33BF5C7A" w14:textId="7DA2D0AA" w:rsidR="0086031E" w:rsidRPr="00502E4F" w:rsidRDefault="00B61B4B" w:rsidP="00B61B4B">
            <w:pPr>
              <w:rPr>
                <w:rFonts w:ascii="Arial Rounded MT Bold" w:hAnsi="Arial Rounded MT Bold" w:cs="Arial"/>
                <w:b/>
                <w:color w:val="FFFFFF"/>
                <w:lang w:val="de-DE"/>
              </w:rPr>
            </w:pPr>
            <w:proofErr w:type="spellStart"/>
            <w:r w:rsidRPr="00502E4F">
              <w:rPr>
                <w:rFonts w:ascii="Arial Rounded MT Bold" w:hAnsi="Arial Rounded MT Bold" w:cs="Arial"/>
                <w:b/>
                <w:color w:val="FFFFFF"/>
                <w:lang w:val="de-DE"/>
              </w:rPr>
              <w:t>You</w:t>
            </w:r>
            <w:proofErr w:type="spellEnd"/>
            <w:r w:rsidRPr="00502E4F">
              <w:rPr>
                <w:rFonts w:ascii="Arial Rounded MT Bold" w:hAnsi="Arial Rounded MT Bold" w:cs="Arial"/>
                <w:b/>
                <w:color w:val="FFFFFF"/>
                <w:lang w:val="de-DE"/>
              </w:rPr>
              <w:t xml:space="preserve"> </w:t>
            </w:r>
            <w:proofErr w:type="spellStart"/>
            <w:r w:rsidRPr="00502E4F">
              <w:rPr>
                <w:rFonts w:ascii="Arial Rounded MT Bold" w:hAnsi="Arial Rounded MT Bold" w:cs="Arial"/>
                <w:b/>
                <w:color w:val="FFFFFF"/>
                <w:lang w:val="de-DE"/>
              </w:rPr>
              <w:t>tube</w:t>
            </w:r>
            <w:proofErr w:type="spellEnd"/>
            <w:r w:rsidRPr="00502E4F">
              <w:rPr>
                <w:rFonts w:ascii="Arial Rounded MT Bold" w:hAnsi="Arial Rounded MT Bold" w:cs="Arial"/>
                <w:b/>
                <w:color w:val="FFFFFF"/>
                <w:lang w:val="de-DE"/>
              </w:rPr>
              <w:t xml:space="preserve"> Video (falls vorhanden)</w:t>
            </w:r>
          </w:p>
        </w:tc>
        <w:tc>
          <w:tcPr>
            <w:tcW w:w="6327" w:type="dxa"/>
            <w:gridSpan w:val="2"/>
          </w:tcPr>
          <w:p w14:paraId="0BD14B0D" w14:textId="77777777" w:rsidR="0086031E" w:rsidRPr="00502E4F" w:rsidRDefault="00AB7250" w:rsidP="0086031E">
            <w:pPr>
              <w:rPr>
                <w:rStyle w:val="Collegamentoipertestuale"/>
                <w:rFonts w:asciiTheme="minorHAnsi" w:hAnsiTheme="minorHAnsi" w:cstheme="minorBidi"/>
                <w:lang w:val="de-DE"/>
              </w:rPr>
            </w:pPr>
            <w:hyperlink r:id="rId27" w:history="1">
              <w:r w:rsidR="00675E10" w:rsidRPr="00502E4F">
                <w:rPr>
                  <w:rStyle w:val="Collegamentoipertestuale"/>
                  <w:rFonts w:asciiTheme="minorHAnsi" w:hAnsiTheme="minorHAnsi" w:cstheme="minorBidi"/>
                  <w:lang w:val="de-DE"/>
                </w:rPr>
                <w:t>https://youtu.be/g8qLidERkGY</w:t>
              </w:r>
            </w:hyperlink>
          </w:p>
          <w:p w14:paraId="4F4B89D0" w14:textId="404378EB" w:rsidR="00EC4BC4" w:rsidRPr="00502E4F" w:rsidRDefault="00AB7250" w:rsidP="0086031E">
            <w:pPr>
              <w:rPr>
                <w:lang w:val="de-DE"/>
              </w:rPr>
            </w:pPr>
            <w:hyperlink r:id="rId28" w:history="1">
              <w:r w:rsidR="00EC4BC4" w:rsidRPr="00502E4F">
                <w:rPr>
                  <w:rStyle w:val="Collegamentoipertestuale"/>
                  <w:rFonts w:asciiTheme="minorHAnsi" w:hAnsiTheme="minorHAnsi" w:cstheme="minorBidi"/>
                  <w:lang w:val="de-DE"/>
                </w:rPr>
                <w:t>https://youtu.be/faW6ZQg1tn4</w:t>
              </w:r>
            </w:hyperlink>
          </w:p>
        </w:tc>
      </w:tr>
    </w:tbl>
    <w:p w14:paraId="3DEA0D39" w14:textId="77777777" w:rsidR="00A9204E" w:rsidRPr="00502E4F" w:rsidRDefault="00A9204E" w:rsidP="00296D6D">
      <w:pPr>
        <w:ind w:left="-284"/>
        <w:rPr>
          <w:lang w:val="de-DE"/>
        </w:rPr>
      </w:pPr>
    </w:p>
    <w:sectPr w:rsidR="00A9204E" w:rsidRPr="00502E4F" w:rsidSect="004E108E">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8DDCF" w16cid:durableId="25124F94"/>
  <w16cid:commentId w16cid:paraId="37FF3ECB" w16cid:durableId="25124F95"/>
  <w16cid:commentId w16cid:paraId="15C14273" w16cid:durableId="25124F96"/>
  <w16cid:commentId w16cid:paraId="51EFCA73" w16cid:durableId="25124F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DB50" w14:textId="77777777" w:rsidR="00AB7250" w:rsidRDefault="00AB7250" w:rsidP="00650219">
      <w:r>
        <w:separator/>
      </w:r>
    </w:p>
  </w:endnote>
  <w:endnote w:type="continuationSeparator" w:id="0">
    <w:p w14:paraId="782D6211" w14:textId="77777777" w:rsidR="00AB7250" w:rsidRDefault="00AB7250"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7B07" w14:textId="77777777" w:rsidR="00224054" w:rsidRDefault="002240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1161C41A" w14:textId="77777777" w:rsidR="00224054" w:rsidRPr="0086031E" w:rsidRDefault="00224054" w:rsidP="00224054">
    <w:pPr>
      <w:pStyle w:val="NormaleWeb"/>
      <w:ind w:left="-426"/>
      <w:rPr>
        <w:lang w:val="en-US"/>
      </w:rPr>
    </w:pPr>
    <w:r w:rsidRPr="00C77C71">
      <w:rPr>
        <w:noProof/>
        <w:lang w:val="it-IT" w:eastAsia="it-IT"/>
      </w:rPr>
      <w:drawing>
        <wp:anchor distT="0" distB="0" distL="114300" distR="114300" simplePos="0" relativeHeight="251665408" behindDoc="0" locked="0" layoutInCell="1" allowOverlap="1" wp14:anchorId="76AB867D" wp14:editId="2D536604">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737D83FD" wp14:editId="313D6743">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0ADB26FF" w:rsidR="00C77C71" w:rsidRPr="0086031E" w:rsidRDefault="00224054" w:rsidP="00224054">
    <w:pPr>
      <w:spacing w:after="0"/>
      <w:ind w:left="-567" w:right="-710"/>
      <w:rPr>
        <w:lang w:val="en-US"/>
      </w:rPr>
    </w:pPr>
    <w:r>
      <w:rPr>
        <w:noProof/>
        <w:lang w:val="it-IT" w:eastAsia="it-IT"/>
      </w:rPr>
      <w:drawing>
        <wp:anchor distT="0" distB="0" distL="114300" distR="114300" simplePos="0" relativeHeight="251666432" behindDoc="1" locked="0" layoutInCell="1" allowOverlap="1" wp14:anchorId="1BAF53FA" wp14:editId="3035611B">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A0A2" w14:textId="77777777" w:rsidR="00224054" w:rsidRDefault="002240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6CA3" w14:textId="77777777" w:rsidR="00AB7250" w:rsidRDefault="00AB7250" w:rsidP="00650219">
      <w:r>
        <w:separator/>
      </w:r>
    </w:p>
  </w:footnote>
  <w:footnote w:type="continuationSeparator" w:id="0">
    <w:p w14:paraId="15686D12" w14:textId="77777777" w:rsidR="00AB7250" w:rsidRDefault="00AB7250"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24A1" w14:textId="77777777" w:rsidR="00224054" w:rsidRDefault="002240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4606" w14:textId="77777777" w:rsidR="00224054" w:rsidRDefault="002240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894C59"/>
    <w:multiLevelType w:val="multilevel"/>
    <w:tmpl w:val="05364DD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0648A1"/>
    <w:multiLevelType w:val="hybridMultilevel"/>
    <w:tmpl w:val="C2D050D2"/>
    <w:lvl w:ilvl="0" w:tplc="396AE2D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917355"/>
    <w:multiLevelType w:val="multilevel"/>
    <w:tmpl w:val="8EA25090"/>
    <w:lvl w:ilvl="0">
      <w:start w:val="1"/>
      <w:numFmt w:val="decimal"/>
      <w:lvlText w:val="%1"/>
      <w:lvlJc w:val="left"/>
      <w:pPr>
        <w:ind w:left="528" w:hanging="528"/>
      </w:pPr>
      <w:rPr>
        <w:rFonts w:hint="default"/>
      </w:rPr>
    </w:lvl>
    <w:lvl w:ilvl="1">
      <w:start w:val="1"/>
      <w:numFmt w:val="decimal"/>
      <w:lvlText w:val="%1.%2"/>
      <w:lvlJc w:val="left"/>
      <w:pPr>
        <w:ind w:left="599" w:hanging="52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0"/>
  </w:num>
  <w:num w:numId="4">
    <w:abstractNumId w:val="31"/>
  </w:num>
  <w:num w:numId="5">
    <w:abstractNumId w:val="16"/>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29"/>
  </w:num>
  <w:num w:numId="21">
    <w:abstractNumId w:val="26"/>
  </w:num>
  <w:num w:numId="22">
    <w:abstractNumId w:val="12"/>
  </w:num>
  <w:num w:numId="23">
    <w:abstractNumId w:val="33"/>
  </w:num>
  <w:num w:numId="24">
    <w:abstractNumId w:val="21"/>
  </w:num>
  <w:num w:numId="25">
    <w:abstractNumId w:val="24"/>
  </w:num>
  <w:num w:numId="26">
    <w:abstractNumId w:val="3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2"/>
  </w:num>
  <w:num w:numId="30">
    <w:abstractNumId w:val="23"/>
  </w:num>
  <w:num w:numId="31">
    <w:abstractNumId w:val="11"/>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1AFA"/>
    <w:rsid w:val="00015982"/>
    <w:rsid w:val="000303D4"/>
    <w:rsid w:val="0005215B"/>
    <w:rsid w:val="000863F7"/>
    <w:rsid w:val="00096D7E"/>
    <w:rsid w:val="0013392E"/>
    <w:rsid w:val="00172C9B"/>
    <w:rsid w:val="0018051B"/>
    <w:rsid w:val="00183554"/>
    <w:rsid w:val="001B1E37"/>
    <w:rsid w:val="00224054"/>
    <w:rsid w:val="0028533C"/>
    <w:rsid w:val="00296D6D"/>
    <w:rsid w:val="00300478"/>
    <w:rsid w:val="00314BE1"/>
    <w:rsid w:val="00316AB6"/>
    <w:rsid w:val="00336047"/>
    <w:rsid w:val="0035050E"/>
    <w:rsid w:val="00370EEC"/>
    <w:rsid w:val="003F01AC"/>
    <w:rsid w:val="00405555"/>
    <w:rsid w:val="004323AE"/>
    <w:rsid w:val="0047679D"/>
    <w:rsid w:val="004A36CF"/>
    <w:rsid w:val="004B33F0"/>
    <w:rsid w:val="004D0AEA"/>
    <w:rsid w:val="004E108E"/>
    <w:rsid w:val="004E3E7A"/>
    <w:rsid w:val="004F5B4E"/>
    <w:rsid w:val="004F64C1"/>
    <w:rsid w:val="00502E4F"/>
    <w:rsid w:val="005D0F17"/>
    <w:rsid w:val="005E6E49"/>
    <w:rsid w:val="00645252"/>
    <w:rsid w:val="00650219"/>
    <w:rsid w:val="00675E10"/>
    <w:rsid w:val="00692413"/>
    <w:rsid w:val="006D3D74"/>
    <w:rsid w:val="006D415A"/>
    <w:rsid w:val="006E0028"/>
    <w:rsid w:val="006E3E18"/>
    <w:rsid w:val="00705694"/>
    <w:rsid w:val="007766FB"/>
    <w:rsid w:val="007C3C63"/>
    <w:rsid w:val="007E171F"/>
    <w:rsid w:val="00825BC8"/>
    <w:rsid w:val="0083569A"/>
    <w:rsid w:val="008379AB"/>
    <w:rsid w:val="0086031E"/>
    <w:rsid w:val="00873B4D"/>
    <w:rsid w:val="008E57DB"/>
    <w:rsid w:val="00984BA1"/>
    <w:rsid w:val="009A4A07"/>
    <w:rsid w:val="00A443D8"/>
    <w:rsid w:val="00A473AD"/>
    <w:rsid w:val="00A9204E"/>
    <w:rsid w:val="00AA22A9"/>
    <w:rsid w:val="00AB7250"/>
    <w:rsid w:val="00AF6CFA"/>
    <w:rsid w:val="00B04288"/>
    <w:rsid w:val="00B44B90"/>
    <w:rsid w:val="00B60352"/>
    <w:rsid w:val="00B61B4B"/>
    <w:rsid w:val="00BE36FD"/>
    <w:rsid w:val="00BF7746"/>
    <w:rsid w:val="00C77C71"/>
    <w:rsid w:val="00D41198"/>
    <w:rsid w:val="00DC55E1"/>
    <w:rsid w:val="00DF7F09"/>
    <w:rsid w:val="00E1505D"/>
    <w:rsid w:val="00EB550D"/>
    <w:rsid w:val="00EC4BC4"/>
    <w:rsid w:val="00EE40F8"/>
    <w:rsid w:val="00F06FBF"/>
    <w:rsid w:val="00F377EA"/>
    <w:rsid w:val="00F81F9E"/>
    <w:rsid w:val="00FA624F"/>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568">
      <w:bodyDiv w:val="1"/>
      <w:marLeft w:val="0"/>
      <w:marRight w:val="0"/>
      <w:marTop w:val="0"/>
      <w:marBottom w:val="0"/>
      <w:divBdr>
        <w:top w:val="none" w:sz="0" w:space="0" w:color="auto"/>
        <w:left w:val="none" w:sz="0" w:space="0" w:color="auto"/>
        <w:bottom w:val="none" w:sz="0" w:space="0" w:color="auto"/>
        <w:right w:val="none" w:sz="0" w:space="0" w:color="auto"/>
      </w:divBdr>
    </w:div>
    <w:div w:id="269361546">
      <w:bodyDiv w:val="1"/>
      <w:marLeft w:val="0"/>
      <w:marRight w:val="0"/>
      <w:marTop w:val="0"/>
      <w:marBottom w:val="0"/>
      <w:divBdr>
        <w:top w:val="none" w:sz="0" w:space="0" w:color="auto"/>
        <w:left w:val="none" w:sz="0" w:space="0" w:color="auto"/>
        <w:bottom w:val="none" w:sz="0" w:space="0" w:color="auto"/>
        <w:right w:val="none" w:sz="0" w:space="0" w:color="auto"/>
      </w:divBdr>
      <w:divsChild>
        <w:div w:id="1879930482">
          <w:marLeft w:val="0"/>
          <w:marRight w:val="0"/>
          <w:marTop w:val="180"/>
          <w:marBottom w:val="18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71292800">
      <w:bodyDiv w:val="1"/>
      <w:marLeft w:val="0"/>
      <w:marRight w:val="0"/>
      <w:marTop w:val="0"/>
      <w:marBottom w:val="0"/>
      <w:divBdr>
        <w:top w:val="none" w:sz="0" w:space="0" w:color="auto"/>
        <w:left w:val="none" w:sz="0" w:space="0" w:color="auto"/>
        <w:bottom w:val="none" w:sz="0" w:space="0" w:color="auto"/>
        <w:right w:val="none" w:sz="0" w:space="0" w:color="auto"/>
      </w:divBdr>
    </w:div>
    <w:div w:id="533079731">
      <w:bodyDiv w:val="1"/>
      <w:marLeft w:val="0"/>
      <w:marRight w:val="0"/>
      <w:marTop w:val="0"/>
      <w:marBottom w:val="0"/>
      <w:divBdr>
        <w:top w:val="none" w:sz="0" w:space="0" w:color="auto"/>
        <w:left w:val="none" w:sz="0" w:space="0" w:color="auto"/>
        <w:bottom w:val="none" w:sz="0" w:space="0" w:color="auto"/>
        <w:right w:val="none" w:sz="0" w:space="0" w:color="auto"/>
      </w:divBdr>
    </w:div>
    <w:div w:id="707217756">
      <w:bodyDiv w:val="1"/>
      <w:marLeft w:val="0"/>
      <w:marRight w:val="0"/>
      <w:marTop w:val="0"/>
      <w:marBottom w:val="0"/>
      <w:divBdr>
        <w:top w:val="none" w:sz="0" w:space="0" w:color="auto"/>
        <w:left w:val="none" w:sz="0" w:space="0" w:color="auto"/>
        <w:bottom w:val="none" w:sz="0" w:space="0" w:color="auto"/>
        <w:right w:val="none" w:sz="0" w:space="0" w:color="auto"/>
      </w:divBdr>
    </w:div>
    <w:div w:id="931550501">
      <w:bodyDiv w:val="1"/>
      <w:marLeft w:val="0"/>
      <w:marRight w:val="0"/>
      <w:marTop w:val="0"/>
      <w:marBottom w:val="0"/>
      <w:divBdr>
        <w:top w:val="none" w:sz="0" w:space="0" w:color="auto"/>
        <w:left w:val="none" w:sz="0" w:space="0" w:color="auto"/>
        <w:bottom w:val="none" w:sz="0" w:space="0" w:color="auto"/>
        <w:right w:val="none" w:sz="0" w:space="0" w:color="auto"/>
      </w:divBdr>
    </w:div>
    <w:div w:id="990018903">
      <w:bodyDiv w:val="1"/>
      <w:marLeft w:val="0"/>
      <w:marRight w:val="0"/>
      <w:marTop w:val="0"/>
      <w:marBottom w:val="0"/>
      <w:divBdr>
        <w:top w:val="none" w:sz="0" w:space="0" w:color="auto"/>
        <w:left w:val="none" w:sz="0" w:space="0" w:color="auto"/>
        <w:bottom w:val="none" w:sz="0" w:space="0" w:color="auto"/>
        <w:right w:val="none" w:sz="0" w:space="0" w:color="auto"/>
      </w:divBdr>
    </w:div>
    <w:div w:id="994408541">
      <w:bodyDiv w:val="1"/>
      <w:marLeft w:val="0"/>
      <w:marRight w:val="0"/>
      <w:marTop w:val="0"/>
      <w:marBottom w:val="0"/>
      <w:divBdr>
        <w:top w:val="none" w:sz="0" w:space="0" w:color="auto"/>
        <w:left w:val="none" w:sz="0" w:space="0" w:color="auto"/>
        <w:bottom w:val="none" w:sz="0" w:space="0" w:color="auto"/>
        <w:right w:val="none" w:sz="0" w:space="0" w:color="auto"/>
      </w:divBdr>
    </w:div>
    <w:div w:id="1534002355">
      <w:bodyDiv w:val="1"/>
      <w:marLeft w:val="0"/>
      <w:marRight w:val="0"/>
      <w:marTop w:val="0"/>
      <w:marBottom w:val="0"/>
      <w:divBdr>
        <w:top w:val="none" w:sz="0" w:space="0" w:color="auto"/>
        <w:left w:val="none" w:sz="0" w:space="0" w:color="auto"/>
        <w:bottom w:val="none" w:sz="0" w:space="0" w:color="auto"/>
        <w:right w:val="none" w:sz="0" w:space="0" w:color="auto"/>
      </w:divBdr>
    </w:div>
    <w:div w:id="1760638926">
      <w:bodyDiv w:val="1"/>
      <w:marLeft w:val="0"/>
      <w:marRight w:val="0"/>
      <w:marTop w:val="0"/>
      <w:marBottom w:val="0"/>
      <w:divBdr>
        <w:top w:val="none" w:sz="0" w:space="0" w:color="auto"/>
        <w:left w:val="none" w:sz="0" w:space="0" w:color="auto"/>
        <w:bottom w:val="none" w:sz="0" w:space="0" w:color="auto"/>
        <w:right w:val="none" w:sz="0" w:space="0" w:color="auto"/>
      </w:divBdr>
    </w:div>
    <w:div w:id="1796095737">
      <w:bodyDiv w:val="1"/>
      <w:marLeft w:val="0"/>
      <w:marRight w:val="0"/>
      <w:marTop w:val="0"/>
      <w:marBottom w:val="0"/>
      <w:divBdr>
        <w:top w:val="none" w:sz="0" w:space="0" w:color="auto"/>
        <w:left w:val="none" w:sz="0" w:space="0" w:color="auto"/>
        <w:bottom w:val="none" w:sz="0" w:space="0" w:color="auto"/>
        <w:right w:val="none" w:sz="0" w:space="0" w:color="auto"/>
      </w:divBdr>
    </w:div>
    <w:div w:id="1892887858">
      <w:bodyDiv w:val="1"/>
      <w:marLeft w:val="0"/>
      <w:marRight w:val="0"/>
      <w:marTop w:val="0"/>
      <w:marBottom w:val="0"/>
      <w:divBdr>
        <w:top w:val="none" w:sz="0" w:space="0" w:color="auto"/>
        <w:left w:val="none" w:sz="0" w:space="0" w:color="auto"/>
        <w:bottom w:val="none" w:sz="0" w:space="0" w:color="auto"/>
        <w:right w:val="none" w:sz="0" w:space="0" w:color="auto"/>
      </w:divBdr>
    </w:div>
    <w:div w:id="2034570827">
      <w:bodyDiv w:val="1"/>
      <w:marLeft w:val="0"/>
      <w:marRight w:val="0"/>
      <w:marTop w:val="0"/>
      <w:marBottom w:val="0"/>
      <w:divBdr>
        <w:top w:val="none" w:sz="0" w:space="0" w:color="auto"/>
        <w:left w:val="none" w:sz="0" w:space="0" w:color="auto"/>
        <w:bottom w:val="none" w:sz="0" w:space="0" w:color="auto"/>
        <w:right w:val="none" w:sz="0" w:space="0" w:color="auto"/>
      </w:divBdr>
    </w:div>
    <w:div w:id="20736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ndex.php?curid=24373900" TargetMode="External"/><Relationship Id="rId18" Type="http://schemas.openxmlformats.org/officeDocument/2006/relationships/hyperlink" Target="https://link.springer.com/content/pdf/10.1007/s11553-021-00875-4.pdf" TargetMode="External"/><Relationship Id="rId26" Type="http://schemas.openxmlformats.org/officeDocument/2006/relationships/hyperlink" Target="https://www.allianzcare.com/content/dam/onemarketing/azcare/allianzcare/en/docs/Allianz-EIU-Digitalisation-White-Paper.pdf" TargetMode="External"/><Relationship Id="rId21" Type="http://schemas.openxmlformats.org/officeDocument/2006/relationships/hyperlink" Target="https://www.hsl.gov.uk/media/202146/5_kim_who.pdf"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hsl.gov.uk/media/202146/5_kim_who.pdf" TargetMode="External"/><Relationship Id="rId17" Type="http://schemas.openxmlformats.org/officeDocument/2006/relationships/hyperlink" Target="https://link.springer.com/content/pdf/10.1007/s11553-021-00875-4.pdf" TargetMode="External"/><Relationship Id="rId25" Type="http://schemas.openxmlformats.org/officeDocument/2006/relationships/hyperlink" Target="https://link.springer.com/content/pdf/10.1007/s11553-021-00875-4.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watch?v=faW6ZQg1tn4" TargetMode="External"/><Relationship Id="rId20" Type="http://schemas.openxmlformats.org/officeDocument/2006/relationships/hyperlink" Target="https://www.who.int/occupational_health/publications/healthy_workplaces_mode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social/BlobServlet?docId=13879&amp;langId=en" TargetMode="External"/><Relationship Id="rId24" Type="http://schemas.openxmlformats.org/officeDocument/2006/relationships/hyperlink" Target="https://www.hsl.gov.uk/media/202146/5_kim_who.pdf"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youtube.com/watch?v=g8qLidERkGY" TargetMode="External"/><Relationship Id="rId23" Type="http://schemas.openxmlformats.org/officeDocument/2006/relationships/hyperlink" Target="https://www.hsl.gov.uk/media/202146/5_kim_who.pdf" TargetMode="External"/><Relationship Id="rId28" Type="http://schemas.openxmlformats.org/officeDocument/2006/relationships/hyperlink" Target="https://youtu.be/faW6ZQg1tn4" TargetMode="External"/><Relationship Id="rId36" Type="http://schemas.openxmlformats.org/officeDocument/2006/relationships/theme" Target="theme/theme1.xml"/><Relationship Id="rId10" Type="http://schemas.openxmlformats.org/officeDocument/2006/relationships/hyperlink" Target="https://commons.wikimedia.org/w/index.php?curid=2367501" TargetMode="External"/><Relationship Id="rId19" Type="http://schemas.openxmlformats.org/officeDocument/2006/relationships/hyperlink" Target="https://www.hsl.gov.uk/media/202146/5_kim_who.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ons.wikimedia.org/w/index.php?curid=62696203" TargetMode="External"/><Relationship Id="rId22" Type="http://schemas.openxmlformats.org/officeDocument/2006/relationships/hyperlink" Target="https://www.who.int/occupational_health/publications/healthy_workplaces_model.pdf" TargetMode="External"/><Relationship Id="rId27" Type="http://schemas.openxmlformats.org/officeDocument/2006/relationships/hyperlink" Target="https://youtu.be/g8qLidERkG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884937E-8F0D-414A-B2EC-4393EFFE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1094</Words>
  <Characters>6242</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2022-01-18T15:44:00Z</dcterms:created>
  <dcterms:modified xsi:type="dcterms:W3CDTF">2023-03-03T10:50:00Z</dcterms:modified>
</cp:coreProperties>
</file>