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5FBB2E45" w:rsidR="0086031E" w:rsidRPr="0067507E" w:rsidRDefault="00EE6F89" w:rsidP="0086031E">
      <w:pPr>
        <w:jc w:val="center"/>
        <w:rPr>
          <w:rFonts w:ascii="Calibri" w:hAnsi="Calibri" w:cs="Calibri"/>
          <w:b/>
          <w:bCs/>
          <w:color w:val="2CACBA"/>
          <w:sz w:val="44"/>
          <w:szCs w:val="36"/>
          <w:lang w:val="ro-RO"/>
        </w:rPr>
      </w:pPr>
      <w:r w:rsidRPr="0067507E">
        <w:rPr>
          <w:rFonts w:ascii="Calibri" w:hAnsi="Calibri" w:cs="Calibri"/>
          <w:b/>
          <w:bCs/>
          <w:color w:val="2CACBA"/>
          <w:sz w:val="44"/>
          <w:szCs w:val="36"/>
          <w:lang w:val="en-GB"/>
        </w:rPr>
        <w:t>Fi</w:t>
      </w:r>
      <w:r w:rsidRPr="0067507E">
        <w:rPr>
          <w:rFonts w:ascii="Calibri" w:hAnsi="Calibri" w:cs="Calibri"/>
          <w:b/>
          <w:bCs/>
          <w:color w:val="2CACBA"/>
          <w:sz w:val="44"/>
          <w:szCs w:val="36"/>
          <w:lang w:val="ro-RO"/>
        </w:rPr>
        <w:t>șă de studiu</w:t>
      </w:r>
    </w:p>
    <w:p w14:paraId="08413570" w14:textId="77777777" w:rsidR="0086031E" w:rsidRPr="0067507E" w:rsidRDefault="0086031E" w:rsidP="0086031E">
      <w:pPr>
        <w:jc w:val="center"/>
        <w:rPr>
          <w:rFonts w:ascii="Calibri" w:hAnsi="Calibri"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2689"/>
        <w:gridCol w:w="5670"/>
        <w:gridCol w:w="657"/>
      </w:tblGrid>
      <w:tr w:rsidR="0086031E" w:rsidRPr="0067507E" w14:paraId="44A36410" w14:textId="77777777" w:rsidTr="0086031E">
        <w:tc>
          <w:tcPr>
            <w:tcW w:w="2689" w:type="dxa"/>
            <w:shd w:val="clear" w:color="auto" w:fill="FF7619"/>
            <w:vAlign w:val="center"/>
          </w:tcPr>
          <w:p w14:paraId="33A023CB" w14:textId="11165F0B" w:rsidR="0086031E" w:rsidRPr="0067507E" w:rsidRDefault="0086031E" w:rsidP="0086031E">
            <w:pPr>
              <w:rPr>
                <w:rFonts w:ascii="Calibri" w:hAnsi="Calibri" w:cs="Calibri"/>
                <w:color w:val="FFFFFF" w:themeColor="background1"/>
                <w:lang w:val="en-US"/>
              </w:rPr>
            </w:pPr>
            <w:proofErr w:type="spellStart"/>
            <w:r w:rsidRPr="0067507E">
              <w:rPr>
                <w:rFonts w:ascii="Calibri" w:hAnsi="Calibri" w:cs="Calibri"/>
                <w:b/>
                <w:color w:val="FFFFFF" w:themeColor="background1"/>
                <w:lang w:val="en-GB"/>
              </w:rPr>
              <w:t>Titl</w:t>
            </w:r>
            <w:r w:rsidR="00EE6F89" w:rsidRPr="0067507E">
              <w:rPr>
                <w:rFonts w:ascii="Calibri" w:hAnsi="Calibri" w:cs="Calibri"/>
                <w:b/>
                <w:color w:val="FFFFFF" w:themeColor="background1"/>
                <w:lang w:val="en-GB"/>
              </w:rPr>
              <w:t>u</w:t>
            </w:r>
            <w:proofErr w:type="spellEnd"/>
          </w:p>
        </w:tc>
        <w:tc>
          <w:tcPr>
            <w:tcW w:w="6327" w:type="dxa"/>
            <w:gridSpan w:val="2"/>
          </w:tcPr>
          <w:p w14:paraId="2189F5B2" w14:textId="4F9BE5A4" w:rsidR="0086031E" w:rsidRPr="0067507E" w:rsidRDefault="00EE6F89" w:rsidP="0086031E">
            <w:pPr>
              <w:rPr>
                <w:rFonts w:ascii="Calibri" w:hAnsi="Calibri" w:cs="Calibri"/>
                <w:lang w:val="en-US"/>
              </w:rPr>
            </w:pPr>
            <w:r w:rsidRPr="0067507E">
              <w:rPr>
                <w:rFonts w:ascii="Calibri" w:hAnsi="Calibri" w:cs="Calibri"/>
                <w:lang w:val="en-US"/>
              </w:rPr>
              <w:t xml:space="preserve">Management Agile </w:t>
            </w:r>
            <w:proofErr w:type="spellStart"/>
            <w:r w:rsidRPr="0067507E">
              <w:rPr>
                <w:rFonts w:ascii="Calibri" w:hAnsi="Calibri" w:cs="Calibri"/>
                <w:lang w:val="en-US"/>
              </w:rPr>
              <w:t>după</w:t>
            </w:r>
            <w:proofErr w:type="spellEnd"/>
            <w:r w:rsidRPr="0067507E">
              <w:rPr>
                <w:rFonts w:ascii="Calibri" w:hAnsi="Calibri" w:cs="Calibri"/>
                <w:lang w:val="en-US"/>
              </w:rPr>
              <w:t xml:space="preserve"> </w:t>
            </w:r>
            <w:proofErr w:type="spellStart"/>
            <w:r w:rsidRPr="0067507E">
              <w:rPr>
                <w:rFonts w:ascii="Calibri" w:hAnsi="Calibri" w:cs="Calibri"/>
                <w:lang w:val="en-US"/>
              </w:rPr>
              <w:t>obiective</w:t>
            </w:r>
            <w:proofErr w:type="spellEnd"/>
          </w:p>
        </w:tc>
      </w:tr>
      <w:tr w:rsidR="0086031E" w:rsidRPr="0067507E" w14:paraId="128E7937" w14:textId="77777777" w:rsidTr="0086031E">
        <w:tc>
          <w:tcPr>
            <w:tcW w:w="2689" w:type="dxa"/>
            <w:shd w:val="clear" w:color="auto" w:fill="FF7619"/>
            <w:vAlign w:val="center"/>
          </w:tcPr>
          <w:p w14:paraId="4B428EB5" w14:textId="1924B55E" w:rsidR="0086031E" w:rsidRPr="0067507E" w:rsidRDefault="00EE6F89" w:rsidP="0086031E">
            <w:pPr>
              <w:rPr>
                <w:rFonts w:ascii="Calibri" w:hAnsi="Calibri" w:cs="Calibri"/>
                <w:color w:val="FFFFFF" w:themeColor="background1"/>
                <w:lang w:val="en-US"/>
              </w:rPr>
            </w:pPr>
            <w:proofErr w:type="spellStart"/>
            <w:r w:rsidRPr="0067507E">
              <w:rPr>
                <w:rFonts w:ascii="Calibri" w:hAnsi="Calibri" w:cs="Calibri"/>
                <w:b/>
                <w:color w:val="FFFFFF" w:themeColor="background1"/>
                <w:lang w:val="en-GB"/>
              </w:rPr>
              <w:t>Cuvinte</w:t>
            </w:r>
            <w:proofErr w:type="spellEnd"/>
            <w:r w:rsidRPr="0067507E">
              <w:rPr>
                <w:rFonts w:ascii="Calibri" w:hAnsi="Calibri" w:cs="Calibri"/>
                <w:b/>
                <w:color w:val="FFFFFF" w:themeColor="background1"/>
                <w:lang w:val="en-GB"/>
              </w:rPr>
              <w:t xml:space="preserve"> </w:t>
            </w:r>
            <w:proofErr w:type="spellStart"/>
            <w:r w:rsidRPr="0067507E">
              <w:rPr>
                <w:rFonts w:ascii="Calibri" w:hAnsi="Calibri" w:cs="Calibri"/>
                <w:b/>
                <w:color w:val="FFFFFF" w:themeColor="background1"/>
                <w:lang w:val="en-GB"/>
              </w:rPr>
              <w:t>cheie</w:t>
            </w:r>
            <w:proofErr w:type="spellEnd"/>
            <w:r w:rsidR="0086031E" w:rsidRPr="0067507E">
              <w:rPr>
                <w:rFonts w:ascii="Calibri" w:hAnsi="Calibri" w:cs="Calibri"/>
                <w:b/>
                <w:color w:val="FFFFFF" w:themeColor="background1"/>
                <w:lang w:val="en-GB"/>
              </w:rPr>
              <w:t xml:space="preserve"> (meta tag)</w:t>
            </w:r>
          </w:p>
        </w:tc>
        <w:tc>
          <w:tcPr>
            <w:tcW w:w="6327" w:type="dxa"/>
            <w:gridSpan w:val="2"/>
          </w:tcPr>
          <w:p w14:paraId="536987E0" w14:textId="0A669820" w:rsidR="0086031E" w:rsidRPr="0067507E" w:rsidRDefault="00EE6F89" w:rsidP="0086031E">
            <w:pPr>
              <w:rPr>
                <w:rFonts w:ascii="Calibri" w:hAnsi="Calibri" w:cs="Calibri"/>
                <w:lang w:val="en-US"/>
              </w:rPr>
            </w:pPr>
            <w:proofErr w:type="spellStart"/>
            <w:r w:rsidRPr="0067507E">
              <w:rPr>
                <w:rFonts w:ascii="Calibri" w:hAnsi="Calibri" w:cs="Calibri"/>
                <w:lang w:val="en-US"/>
              </w:rPr>
              <w:t>Fixarea</w:t>
            </w:r>
            <w:proofErr w:type="spellEnd"/>
            <w:r w:rsidRPr="0067507E">
              <w:rPr>
                <w:rFonts w:ascii="Calibri" w:hAnsi="Calibri" w:cs="Calibri"/>
                <w:lang w:val="en-US"/>
              </w:rPr>
              <w:t xml:space="preserve"> </w:t>
            </w:r>
            <w:proofErr w:type="spellStart"/>
            <w:r w:rsidRPr="0067507E">
              <w:rPr>
                <w:rFonts w:ascii="Calibri" w:hAnsi="Calibri" w:cs="Calibri"/>
                <w:lang w:val="en-US"/>
              </w:rPr>
              <w:t>obiectivelor</w:t>
            </w:r>
            <w:proofErr w:type="spellEnd"/>
            <w:r w:rsidR="00FB7E91" w:rsidRPr="0067507E">
              <w:rPr>
                <w:rFonts w:ascii="Calibri" w:hAnsi="Calibri" w:cs="Calibri"/>
                <w:lang w:val="en-US"/>
              </w:rPr>
              <w:t xml:space="preserve">, </w:t>
            </w:r>
            <w:proofErr w:type="spellStart"/>
            <w:r w:rsidRPr="0067507E">
              <w:rPr>
                <w:rFonts w:ascii="Calibri" w:hAnsi="Calibri" w:cs="Calibri"/>
                <w:lang w:val="en-US"/>
              </w:rPr>
              <w:t>transformare</w:t>
            </w:r>
            <w:proofErr w:type="spellEnd"/>
            <w:r w:rsidRPr="0067507E">
              <w:rPr>
                <w:rFonts w:ascii="Calibri" w:hAnsi="Calibri" w:cs="Calibri"/>
                <w:lang w:val="en-US"/>
              </w:rPr>
              <w:t xml:space="preserve"> </w:t>
            </w:r>
            <w:r w:rsidR="00FB7E91" w:rsidRPr="0067507E">
              <w:rPr>
                <w:rFonts w:ascii="Calibri" w:hAnsi="Calibri" w:cs="Calibri"/>
                <w:lang w:val="en-US"/>
              </w:rPr>
              <w:t xml:space="preserve">agile, </w:t>
            </w:r>
            <w:proofErr w:type="spellStart"/>
            <w:r w:rsidRPr="0067507E">
              <w:rPr>
                <w:rFonts w:ascii="Calibri" w:hAnsi="Calibri" w:cs="Calibri"/>
                <w:lang w:val="en-US"/>
              </w:rPr>
              <w:t>criterii</w:t>
            </w:r>
            <w:proofErr w:type="spellEnd"/>
            <w:r w:rsidRPr="0067507E">
              <w:rPr>
                <w:rFonts w:ascii="Calibri" w:hAnsi="Calibri" w:cs="Calibri"/>
                <w:lang w:val="en-US"/>
              </w:rPr>
              <w:t xml:space="preserve"> smart</w:t>
            </w:r>
            <w:r w:rsidR="00FB7E91" w:rsidRPr="0067507E">
              <w:rPr>
                <w:rFonts w:ascii="Calibri" w:hAnsi="Calibri" w:cs="Calibri"/>
                <w:lang w:val="en-US"/>
              </w:rPr>
              <w:t xml:space="preserve">, </w:t>
            </w:r>
            <w:proofErr w:type="spellStart"/>
            <w:r w:rsidR="00FB7E91" w:rsidRPr="0067507E">
              <w:rPr>
                <w:rFonts w:ascii="Calibri" w:hAnsi="Calibri" w:cs="Calibri"/>
                <w:lang w:val="en-US"/>
              </w:rPr>
              <w:t>in</w:t>
            </w:r>
            <w:r w:rsidRPr="0067507E">
              <w:rPr>
                <w:rFonts w:ascii="Calibri" w:hAnsi="Calibri" w:cs="Calibri"/>
                <w:lang w:val="en-US"/>
              </w:rPr>
              <w:t>ovatie</w:t>
            </w:r>
            <w:proofErr w:type="spellEnd"/>
            <w:r w:rsidR="00FB7E91" w:rsidRPr="0067507E">
              <w:rPr>
                <w:rFonts w:ascii="Calibri" w:hAnsi="Calibri" w:cs="Calibri"/>
                <w:lang w:val="en-US"/>
              </w:rPr>
              <w:t xml:space="preserve">, </w:t>
            </w:r>
            <w:r w:rsidRPr="0067507E">
              <w:rPr>
                <w:rFonts w:ascii="Calibri" w:hAnsi="Calibri" w:cs="Calibri"/>
                <w:lang w:val="en-US"/>
              </w:rPr>
              <w:t xml:space="preserve">management de </w:t>
            </w:r>
            <w:proofErr w:type="spellStart"/>
            <w:r w:rsidRPr="0067507E">
              <w:rPr>
                <w:rFonts w:ascii="Calibri" w:hAnsi="Calibri" w:cs="Calibri"/>
                <w:lang w:val="en-US"/>
              </w:rPr>
              <w:t>proiect</w:t>
            </w:r>
            <w:proofErr w:type="spellEnd"/>
            <w:r w:rsidRPr="0067507E">
              <w:rPr>
                <w:rFonts w:ascii="Calibri" w:hAnsi="Calibri" w:cs="Calibri"/>
                <w:lang w:val="en-US"/>
              </w:rPr>
              <w:t xml:space="preserve"> </w:t>
            </w:r>
          </w:p>
        </w:tc>
      </w:tr>
      <w:tr w:rsidR="0086031E" w:rsidRPr="0067507E" w14:paraId="06920ADD" w14:textId="77777777" w:rsidTr="0086031E">
        <w:tc>
          <w:tcPr>
            <w:tcW w:w="2689" w:type="dxa"/>
            <w:shd w:val="clear" w:color="auto" w:fill="FF7619"/>
            <w:vAlign w:val="center"/>
          </w:tcPr>
          <w:p w14:paraId="7ECCE87A" w14:textId="623D14B2" w:rsidR="0086031E" w:rsidRPr="0067507E" w:rsidRDefault="00EE6F89" w:rsidP="0086031E">
            <w:pPr>
              <w:rPr>
                <w:rFonts w:ascii="Calibri" w:hAnsi="Calibri" w:cs="Calibri"/>
                <w:color w:val="FFFFFF" w:themeColor="background1"/>
                <w:lang w:val="en-US"/>
              </w:rPr>
            </w:pPr>
            <w:proofErr w:type="spellStart"/>
            <w:r w:rsidRPr="0067507E">
              <w:rPr>
                <w:rFonts w:ascii="Calibri" w:hAnsi="Calibri" w:cs="Calibri"/>
                <w:b/>
                <w:color w:val="FFFFFF" w:themeColor="background1"/>
                <w:lang w:val="en-GB"/>
              </w:rPr>
              <w:t>Furnizat</w:t>
            </w:r>
            <w:proofErr w:type="spellEnd"/>
            <w:r w:rsidRPr="0067507E">
              <w:rPr>
                <w:rFonts w:ascii="Calibri" w:hAnsi="Calibri" w:cs="Calibri"/>
                <w:b/>
                <w:color w:val="FFFFFF" w:themeColor="background1"/>
                <w:lang w:val="en-GB"/>
              </w:rPr>
              <w:t xml:space="preserve"> de</w:t>
            </w:r>
          </w:p>
        </w:tc>
        <w:tc>
          <w:tcPr>
            <w:tcW w:w="6327" w:type="dxa"/>
            <w:gridSpan w:val="2"/>
          </w:tcPr>
          <w:p w14:paraId="15FF84B0" w14:textId="6E2E7E83" w:rsidR="0086031E" w:rsidRPr="0067507E" w:rsidRDefault="00EB35EE" w:rsidP="0086031E">
            <w:pPr>
              <w:rPr>
                <w:rFonts w:ascii="Calibri" w:hAnsi="Calibri" w:cs="Calibri"/>
                <w:lang w:val="en-US"/>
              </w:rPr>
            </w:pPr>
            <w:r w:rsidRPr="0067507E">
              <w:rPr>
                <w:rFonts w:ascii="Calibri" w:hAnsi="Calibri" w:cs="Calibri"/>
                <w:lang w:val="en-US"/>
              </w:rPr>
              <w:t>MRK GmbH</w:t>
            </w:r>
          </w:p>
        </w:tc>
      </w:tr>
      <w:tr w:rsidR="0086031E" w:rsidRPr="0067507E" w14:paraId="38E69A00" w14:textId="77777777" w:rsidTr="0086031E">
        <w:tc>
          <w:tcPr>
            <w:tcW w:w="2689" w:type="dxa"/>
            <w:shd w:val="clear" w:color="auto" w:fill="FF7619"/>
            <w:vAlign w:val="center"/>
          </w:tcPr>
          <w:p w14:paraId="2BB7793B" w14:textId="3C049581" w:rsidR="0086031E" w:rsidRPr="0067507E" w:rsidRDefault="0086031E" w:rsidP="0086031E">
            <w:pPr>
              <w:rPr>
                <w:rFonts w:ascii="Calibri" w:hAnsi="Calibri" w:cs="Calibri"/>
                <w:color w:val="FFFFFF" w:themeColor="background1"/>
                <w:lang w:val="en-US"/>
              </w:rPr>
            </w:pPr>
            <w:proofErr w:type="spellStart"/>
            <w:r w:rsidRPr="0067507E">
              <w:rPr>
                <w:rFonts w:ascii="Calibri" w:hAnsi="Calibri" w:cs="Calibri"/>
                <w:b/>
                <w:color w:val="FFFFFF" w:themeColor="background1"/>
                <w:lang w:val="en-GB"/>
              </w:rPr>
              <w:t>L</w:t>
            </w:r>
            <w:r w:rsidR="00EE6F89" w:rsidRPr="0067507E">
              <w:rPr>
                <w:rFonts w:ascii="Calibri" w:hAnsi="Calibri" w:cs="Calibri"/>
                <w:b/>
                <w:color w:val="FFFFFF" w:themeColor="background1"/>
                <w:lang w:val="en-GB"/>
              </w:rPr>
              <w:t>imba</w:t>
            </w:r>
            <w:proofErr w:type="spellEnd"/>
          </w:p>
        </w:tc>
        <w:tc>
          <w:tcPr>
            <w:tcW w:w="6327" w:type="dxa"/>
            <w:gridSpan w:val="2"/>
          </w:tcPr>
          <w:p w14:paraId="38B2A812" w14:textId="3284A7E4" w:rsidR="0086031E" w:rsidRPr="0067507E" w:rsidRDefault="00EB35EE" w:rsidP="0086031E">
            <w:pPr>
              <w:rPr>
                <w:rFonts w:ascii="Calibri" w:hAnsi="Calibri" w:cs="Calibri"/>
                <w:lang w:val="en-US"/>
              </w:rPr>
            </w:pPr>
            <w:r w:rsidRPr="0067507E">
              <w:rPr>
                <w:rFonts w:ascii="Calibri" w:hAnsi="Calibri" w:cs="Calibri"/>
                <w:lang w:val="en-US"/>
              </w:rPr>
              <w:t>English</w:t>
            </w:r>
          </w:p>
        </w:tc>
      </w:tr>
      <w:tr w:rsidR="00EE6F89" w:rsidRPr="0067507E" w14:paraId="65E868B4" w14:textId="77777777" w:rsidTr="000863F7">
        <w:trPr>
          <w:trHeight w:val="390"/>
        </w:trPr>
        <w:tc>
          <w:tcPr>
            <w:tcW w:w="2689" w:type="dxa"/>
            <w:vMerge w:val="restart"/>
            <w:shd w:val="clear" w:color="auto" w:fill="FF7619"/>
            <w:vAlign w:val="center"/>
          </w:tcPr>
          <w:p w14:paraId="01AEB537" w14:textId="36134694" w:rsidR="00EE6F89" w:rsidRPr="0067507E" w:rsidRDefault="00EE6F89" w:rsidP="00EE6F89">
            <w:pPr>
              <w:rPr>
                <w:rFonts w:ascii="Calibri" w:hAnsi="Calibri" w:cs="Calibri"/>
                <w:color w:val="FFFFFF" w:themeColor="background1"/>
                <w:lang w:val="en-US"/>
              </w:rPr>
            </w:pPr>
            <w:r w:rsidRPr="0067507E">
              <w:rPr>
                <w:rFonts w:ascii="Calibri" w:hAnsi="Calibri" w:cs="Calibri"/>
                <w:b/>
                <w:color w:val="FFFFFF" w:themeColor="background1"/>
                <w:lang w:val="en-GB"/>
              </w:rPr>
              <w:t>Aria</w:t>
            </w:r>
          </w:p>
        </w:tc>
        <w:tc>
          <w:tcPr>
            <w:tcW w:w="5670" w:type="dxa"/>
          </w:tcPr>
          <w:p w14:paraId="4452C946" w14:textId="07DE5E6E" w:rsidR="00EE6F89" w:rsidRPr="0067507E" w:rsidRDefault="00EE6F89" w:rsidP="00EE6F89">
            <w:pPr>
              <w:rPr>
                <w:rFonts w:ascii="Calibri" w:hAnsi="Calibri" w:cs="Calibri"/>
                <w:lang w:val="en-GB"/>
              </w:rPr>
            </w:pPr>
            <w:r w:rsidRPr="0067507E">
              <w:rPr>
                <w:rFonts w:ascii="Calibri" w:hAnsi="Calibri" w:cs="Calibri"/>
                <w:b/>
                <w:bCs/>
              </w:rPr>
              <w:t>Comunicare digitală și online</w:t>
            </w:r>
          </w:p>
        </w:tc>
        <w:tc>
          <w:tcPr>
            <w:tcW w:w="657" w:type="dxa"/>
            <w:shd w:val="clear" w:color="auto" w:fill="FFFFFF" w:themeFill="background1"/>
          </w:tcPr>
          <w:p w14:paraId="266AAFD6" w14:textId="77777777" w:rsidR="00EE6F89" w:rsidRPr="0067507E" w:rsidRDefault="00EE6F89" w:rsidP="00EE6F89">
            <w:pPr>
              <w:rPr>
                <w:rFonts w:ascii="Calibri" w:hAnsi="Calibri" w:cs="Calibri"/>
                <w:lang w:val="en-GB"/>
              </w:rPr>
            </w:pPr>
          </w:p>
        </w:tc>
      </w:tr>
      <w:tr w:rsidR="00EE6F89" w:rsidRPr="0067507E" w14:paraId="01D37DAD" w14:textId="77777777" w:rsidTr="000863F7">
        <w:trPr>
          <w:trHeight w:val="382"/>
        </w:trPr>
        <w:tc>
          <w:tcPr>
            <w:tcW w:w="2689" w:type="dxa"/>
            <w:vMerge/>
            <w:shd w:val="clear" w:color="auto" w:fill="FF7619"/>
            <w:vAlign w:val="center"/>
          </w:tcPr>
          <w:p w14:paraId="34B43962" w14:textId="77777777" w:rsidR="00EE6F89" w:rsidRPr="0067507E" w:rsidRDefault="00EE6F89" w:rsidP="00EE6F89">
            <w:pPr>
              <w:rPr>
                <w:rFonts w:ascii="Calibri" w:hAnsi="Calibri" w:cs="Calibri"/>
                <w:b/>
                <w:color w:val="FFFFFF" w:themeColor="background1"/>
                <w:lang w:val="en-GB"/>
              </w:rPr>
            </w:pPr>
          </w:p>
        </w:tc>
        <w:tc>
          <w:tcPr>
            <w:tcW w:w="5670" w:type="dxa"/>
          </w:tcPr>
          <w:p w14:paraId="11CB6E4A" w14:textId="420EF09E" w:rsidR="00EE6F89" w:rsidRPr="0067507E" w:rsidRDefault="00EE6F89" w:rsidP="00EE6F89">
            <w:pPr>
              <w:rPr>
                <w:rFonts w:ascii="Calibri" w:hAnsi="Calibri" w:cs="Calibri"/>
                <w:lang w:val="en-GB"/>
              </w:rPr>
            </w:pPr>
            <w:r w:rsidRPr="0067507E">
              <w:rPr>
                <w:rFonts w:ascii="Calibri" w:hAnsi="Calibri" w:cs="Calibri"/>
                <w:b/>
                <w:bCs/>
              </w:rPr>
              <w:t>Implicarea echipei și angajaților de acasă</w:t>
            </w:r>
          </w:p>
        </w:tc>
        <w:tc>
          <w:tcPr>
            <w:tcW w:w="657" w:type="dxa"/>
            <w:shd w:val="clear" w:color="auto" w:fill="FFFFFF" w:themeFill="background1"/>
          </w:tcPr>
          <w:p w14:paraId="010A43B1" w14:textId="6A170FF1" w:rsidR="00EE6F89" w:rsidRPr="0067507E" w:rsidRDefault="00EE6F89" w:rsidP="00EE6F89">
            <w:pPr>
              <w:ind w:left="360"/>
              <w:rPr>
                <w:rFonts w:ascii="Calibri" w:hAnsi="Calibri" w:cs="Calibri"/>
                <w:b/>
                <w:bCs/>
                <w:lang w:val="en-GB"/>
              </w:rPr>
            </w:pPr>
          </w:p>
        </w:tc>
      </w:tr>
      <w:tr w:rsidR="00EE6F89" w:rsidRPr="00F45ADB" w14:paraId="0924C8EE" w14:textId="77777777" w:rsidTr="000863F7">
        <w:trPr>
          <w:trHeight w:val="382"/>
        </w:trPr>
        <w:tc>
          <w:tcPr>
            <w:tcW w:w="2689" w:type="dxa"/>
            <w:vMerge/>
            <w:shd w:val="clear" w:color="auto" w:fill="FF7619"/>
            <w:vAlign w:val="center"/>
          </w:tcPr>
          <w:p w14:paraId="2988F4F2" w14:textId="77777777" w:rsidR="00EE6F89" w:rsidRPr="0067507E" w:rsidRDefault="00EE6F89" w:rsidP="00EE6F89">
            <w:pPr>
              <w:rPr>
                <w:rFonts w:ascii="Calibri" w:hAnsi="Calibri" w:cs="Calibri"/>
                <w:b/>
                <w:color w:val="FFFFFF" w:themeColor="background1"/>
                <w:lang w:val="en-GB"/>
              </w:rPr>
            </w:pPr>
          </w:p>
        </w:tc>
        <w:tc>
          <w:tcPr>
            <w:tcW w:w="5670" w:type="dxa"/>
          </w:tcPr>
          <w:p w14:paraId="0DB4BF2E" w14:textId="55641275" w:rsidR="00EE6F89" w:rsidRPr="0067507E" w:rsidRDefault="00EE6F89" w:rsidP="00EE6F89">
            <w:pPr>
              <w:rPr>
                <w:rFonts w:ascii="Calibri" w:hAnsi="Calibri" w:cs="Calibri"/>
                <w:lang w:val="en-GB"/>
              </w:rPr>
            </w:pPr>
            <w:r w:rsidRPr="00F45ADB">
              <w:rPr>
                <w:rFonts w:ascii="Calibri" w:hAnsi="Calibri" w:cs="Calibri"/>
                <w:b/>
                <w:bCs/>
                <w:lang w:val="it-IT"/>
              </w:rPr>
              <w:t>Echilibrul dintre viața profesională și cea privată</w:t>
            </w:r>
          </w:p>
        </w:tc>
        <w:tc>
          <w:tcPr>
            <w:tcW w:w="657" w:type="dxa"/>
            <w:shd w:val="clear" w:color="auto" w:fill="FFFFFF" w:themeFill="background1"/>
          </w:tcPr>
          <w:p w14:paraId="0629B581" w14:textId="237D01A4" w:rsidR="00EE6F89" w:rsidRPr="0067507E" w:rsidRDefault="00EE6F89" w:rsidP="00EE6F89">
            <w:pPr>
              <w:ind w:left="360"/>
              <w:rPr>
                <w:rFonts w:ascii="Calibri" w:hAnsi="Calibri" w:cs="Calibri"/>
                <w:b/>
                <w:bCs/>
                <w:lang w:val="en-GB"/>
              </w:rPr>
            </w:pPr>
          </w:p>
        </w:tc>
      </w:tr>
      <w:tr w:rsidR="00EE6F89" w:rsidRPr="0067507E" w14:paraId="75C26925" w14:textId="77777777" w:rsidTr="000863F7">
        <w:trPr>
          <w:trHeight w:val="382"/>
        </w:trPr>
        <w:tc>
          <w:tcPr>
            <w:tcW w:w="2689" w:type="dxa"/>
            <w:vMerge/>
            <w:shd w:val="clear" w:color="auto" w:fill="FF7619"/>
            <w:vAlign w:val="center"/>
          </w:tcPr>
          <w:p w14:paraId="633D10FD" w14:textId="77777777" w:rsidR="00EE6F89" w:rsidRPr="0067507E" w:rsidRDefault="00EE6F89" w:rsidP="00EE6F89">
            <w:pPr>
              <w:rPr>
                <w:rFonts w:ascii="Calibri" w:hAnsi="Calibri" w:cs="Calibri"/>
                <w:b/>
                <w:color w:val="FFFFFF" w:themeColor="background1"/>
                <w:lang w:val="en-GB"/>
              </w:rPr>
            </w:pPr>
          </w:p>
        </w:tc>
        <w:tc>
          <w:tcPr>
            <w:tcW w:w="5670" w:type="dxa"/>
          </w:tcPr>
          <w:p w14:paraId="362779EB" w14:textId="52130312" w:rsidR="00EE6F89" w:rsidRPr="0067507E" w:rsidRDefault="00EE6F89" w:rsidP="00EE6F89">
            <w:pPr>
              <w:rPr>
                <w:rFonts w:ascii="Calibri" w:hAnsi="Calibri" w:cs="Calibri"/>
                <w:lang w:val="en-GB"/>
              </w:rPr>
            </w:pPr>
            <w:r w:rsidRPr="0067507E">
              <w:rPr>
                <w:rFonts w:ascii="Calibri" w:hAnsi="Calibri" w:cs="Calibri"/>
                <w:b/>
                <w:bCs/>
              </w:rPr>
              <w:t>Bunăstarea personală</w:t>
            </w:r>
          </w:p>
        </w:tc>
        <w:tc>
          <w:tcPr>
            <w:tcW w:w="657" w:type="dxa"/>
            <w:shd w:val="clear" w:color="auto" w:fill="FFFFFF" w:themeFill="background1"/>
          </w:tcPr>
          <w:p w14:paraId="38C196C9" w14:textId="321DA3F3" w:rsidR="00EE6F89" w:rsidRPr="0067507E" w:rsidRDefault="00EE6F89" w:rsidP="00EE6F89">
            <w:pPr>
              <w:ind w:left="360"/>
              <w:rPr>
                <w:rFonts w:ascii="Calibri" w:hAnsi="Calibri" w:cs="Calibri"/>
                <w:b/>
                <w:bCs/>
                <w:lang w:val="en-GB"/>
              </w:rPr>
            </w:pPr>
          </w:p>
        </w:tc>
      </w:tr>
      <w:tr w:rsidR="00EE6F89" w:rsidRPr="0067507E" w14:paraId="7B9EF8A8" w14:textId="77777777" w:rsidTr="000863F7">
        <w:trPr>
          <w:trHeight w:val="382"/>
        </w:trPr>
        <w:tc>
          <w:tcPr>
            <w:tcW w:w="2689" w:type="dxa"/>
            <w:vMerge/>
            <w:shd w:val="clear" w:color="auto" w:fill="FF7619"/>
            <w:vAlign w:val="center"/>
          </w:tcPr>
          <w:p w14:paraId="3E489F43" w14:textId="77777777" w:rsidR="00EE6F89" w:rsidRPr="0067507E" w:rsidRDefault="00EE6F89" w:rsidP="00EE6F89">
            <w:pPr>
              <w:rPr>
                <w:rFonts w:ascii="Calibri" w:hAnsi="Calibri" w:cs="Calibri"/>
                <w:b/>
                <w:color w:val="FFFFFF" w:themeColor="background1"/>
                <w:lang w:val="en-GB"/>
              </w:rPr>
            </w:pPr>
          </w:p>
        </w:tc>
        <w:tc>
          <w:tcPr>
            <w:tcW w:w="5670" w:type="dxa"/>
          </w:tcPr>
          <w:p w14:paraId="6B3A2EAD" w14:textId="788D70CD" w:rsidR="00EE6F89" w:rsidRPr="0067507E" w:rsidRDefault="00EE6F89" w:rsidP="00EE6F89">
            <w:pPr>
              <w:rPr>
                <w:rFonts w:ascii="Calibri" w:hAnsi="Calibri" w:cs="Calibri"/>
                <w:lang w:val="en-GB"/>
              </w:rPr>
            </w:pPr>
            <w:r w:rsidRPr="0067507E">
              <w:rPr>
                <w:rFonts w:ascii="Calibri" w:hAnsi="Calibri" w:cs="Calibri"/>
                <w:b/>
                <w:bCs/>
              </w:rPr>
              <w:t>“Cum îmbunătățim productivitatea echipei lucrând de acasă?”</w:t>
            </w:r>
          </w:p>
        </w:tc>
        <w:tc>
          <w:tcPr>
            <w:tcW w:w="657" w:type="dxa"/>
            <w:shd w:val="clear" w:color="auto" w:fill="FFFFFF" w:themeFill="background1"/>
          </w:tcPr>
          <w:p w14:paraId="031299B2" w14:textId="4269ADB7" w:rsidR="00EE6F89" w:rsidRPr="0067507E" w:rsidRDefault="00EE6F89" w:rsidP="00EE6F89">
            <w:pPr>
              <w:ind w:left="360"/>
              <w:rPr>
                <w:rFonts w:ascii="Calibri" w:hAnsi="Calibri" w:cs="Calibri"/>
                <w:b/>
                <w:bCs/>
                <w:lang w:val="en-GB"/>
              </w:rPr>
            </w:pPr>
          </w:p>
        </w:tc>
      </w:tr>
      <w:tr w:rsidR="00EE6F89" w:rsidRPr="0067507E" w14:paraId="4AED5721" w14:textId="77777777" w:rsidTr="000863F7">
        <w:trPr>
          <w:trHeight w:val="382"/>
        </w:trPr>
        <w:tc>
          <w:tcPr>
            <w:tcW w:w="2689" w:type="dxa"/>
            <w:vMerge/>
            <w:shd w:val="clear" w:color="auto" w:fill="FF7619"/>
            <w:vAlign w:val="center"/>
          </w:tcPr>
          <w:p w14:paraId="1CB651AD" w14:textId="77777777" w:rsidR="00EE6F89" w:rsidRPr="0067507E" w:rsidRDefault="00EE6F89" w:rsidP="00EE6F89">
            <w:pPr>
              <w:rPr>
                <w:rFonts w:ascii="Calibri" w:hAnsi="Calibri" w:cs="Calibri"/>
                <w:b/>
                <w:color w:val="FFFFFF" w:themeColor="background1"/>
                <w:lang w:val="en-GB"/>
              </w:rPr>
            </w:pPr>
          </w:p>
        </w:tc>
        <w:tc>
          <w:tcPr>
            <w:tcW w:w="5670" w:type="dxa"/>
          </w:tcPr>
          <w:p w14:paraId="4810AA7F" w14:textId="1724687B" w:rsidR="00EE6F89" w:rsidRPr="0067507E" w:rsidRDefault="00EE6F89" w:rsidP="00EE6F89">
            <w:pPr>
              <w:rPr>
                <w:rFonts w:ascii="Calibri" w:hAnsi="Calibri" w:cs="Calibri"/>
                <w:lang w:val="en-GB"/>
              </w:rPr>
            </w:pPr>
            <w:r w:rsidRPr="0067507E">
              <w:rPr>
                <w:rFonts w:ascii="Calibri" w:hAnsi="Calibri" w:cs="Calibri"/>
                <w:b/>
                <w:bCs/>
              </w:rPr>
              <w:t>Management de proiect de la distanță</w:t>
            </w:r>
          </w:p>
        </w:tc>
        <w:tc>
          <w:tcPr>
            <w:tcW w:w="657" w:type="dxa"/>
            <w:shd w:val="clear" w:color="auto" w:fill="FFFFFF" w:themeFill="background1"/>
          </w:tcPr>
          <w:p w14:paraId="19682202" w14:textId="0F97A7E5" w:rsidR="00EE6F89" w:rsidRPr="0067507E" w:rsidRDefault="00EE6F89" w:rsidP="00EE6F89">
            <w:pPr>
              <w:ind w:left="360"/>
              <w:rPr>
                <w:rFonts w:ascii="Calibri" w:hAnsi="Calibri" w:cs="Calibri"/>
                <w:b/>
                <w:bCs/>
                <w:lang w:val="en-GB"/>
              </w:rPr>
            </w:pPr>
          </w:p>
        </w:tc>
      </w:tr>
      <w:tr w:rsidR="00EE6F89" w:rsidRPr="0067507E" w14:paraId="7CEBC64D" w14:textId="77777777" w:rsidTr="000863F7">
        <w:trPr>
          <w:trHeight w:val="382"/>
        </w:trPr>
        <w:tc>
          <w:tcPr>
            <w:tcW w:w="2689" w:type="dxa"/>
            <w:vMerge/>
            <w:shd w:val="clear" w:color="auto" w:fill="FF7619"/>
            <w:vAlign w:val="center"/>
          </w:tcPr>
          <w:p w14:paraId="0E3473DE" w14:textId="77777777" w:rsidR="00EE6F89" w:rsidRPr="0067507E" w:rsidRDefault="00EE6F89" w:rsidP="00EE6F89">
            <w:pPr>
              <w:rPr>
                <w:rFonts w:ascii="Calibri" w:hAnsi="Calibri" w:cs="Calibri"/>
                <w:b/>
                <w:color w:val="FFFFFF" w:themeColor="background1"/>
                <w:lang w:val="en-GB"/>
              </w:rPr>
            </w:pPr>
          </w:p>
        </w:tc>
        <w:tc>
          <w:tcPr>
            <w:tcW w:w="5670" w:type="dxa"/>
          </w:tcPr>
          <w:p w14:paraId="2BB310C9" w14:textId="3A9AC3BF" w:rsidR="00EE6F89" w:rsidRPr="0067507E" w:rsidRDefault="00EE6F89" w:rsidP="00EE6F89">
            <w:pPr>
              <w:rPr>
                <w:rFonts w:ascii="Calibri" w:hAnsi="Calibri" w:cs="Calibri"/>
                <w:lang w:val="en-GB"/>
              </w:rPr>
            </w:pPr>
            <w:r w:rsidRPr="0067507E">
              <w:rPr>
                <w:rFonts w:ascii="Calibri" w:hAnsi="Calibri" w:cs="Calibri"/>
                <w:b/>
                <w:bCs/>
              </w:rPr>
              <w:t>Management Agile după obiective</w:t>
            </w:r>
          </w:p>
        </w:tc>
        <w:tc>
          <w:tcPr>
            <w:tcW w:w="657" w:type="dxa"/>
            <w:shd w:val="clear" w:color="auto" w:fill="FFFFFF" w:themeFill="background1"/>
          </w:tcPr>
          <w:p w14:paraId="0D4DCE30" w14:textId="6FAA9AF7" w:rsidR="00EE6F89" w:rsidRPr="0067507E" w:rsidRDefault="00EE6F89" w:rsidP="00EE6F89">
            <w:pPr>
              <w:jc w:val="center"/>
              <w:rPr>
                <w:rFonts w:ascii="Calibri" w:hAnsi="Calibri" w:cs="Calibri"/>
                <w:b/>
                <w:bCs/>
                <w:lang w:val="en-GB"/>
              </w:rPr>
            </w:pPr>
            <w:r w:rsidRPr="0067507E">
              <w:rPr>
                <w:rFonts w:ascii="Calibri" w:hAnsi="Calibri" w:cs="Calibri"/>
                <w:b/>
                <w:bCs/>
                <w:lang w:val="en-GB"/>
              </w:rPr>
              <w:t>X</w:t>
            </w:r>
          </w:p>
        </w:tc>
      </w:tr>
      <w:tr w:rsidR="00EE6F89" w:rsidRPr="0067507E" w14:paraId="6D0210CE" w14:textId="77777777" w:rsidTr="000863F7">
        <w:trPr>
          <w:trHeight w:val="382"/>
        </w:trPr>
        <w:tc>
          <w:tcPr>
            <w:tcW w:w="2689" w:type="dxa"/>
            <w:vMerge/>
            <w:shd w:val="clear" w:color="auto" w:fill="FF7619"/>
            <w:vAlign w:val="center"/>
          </w:tcPr>
          <w:p w14:paraId="7C236105" w14:textId="77777777" w:rsidR="00EE6F89" w:rsidRPr="0067507E" w:rsidRDefault="00EE6F89" w:rsidP="00EE6F89">
            <w:pPr>
              <w:rPr>
                <w:rFonts w:ascii="Calibri" w:hAnsi="Calibri" w:cs="Calibri"/>
                <w:b/>
                <w:color w:val="FFFFFF" w:themeColor="background1"/>
                <w:lang w:val="en-GB"/>
              </w:rPr>
            </w:pPr>
          </w:p>
        </w:tc>
        <w:tc>
          <w:tcPr>
            <w:tcW w:w="5670" w:type="dxa"/>
          </w:tcPr>
          <w:p w14:paraId="64D58D92" w14:textId="61D626EA" w:rsidR="00EE6F89" w:rsidRPr="0067507E" w:rsidRDefault="00EE6F89" w:rsidP="00EE6F89">
            <w:pPr>
              <w:rPr>
                <w:rFonts w:ascii="Calibri" w:hAnsi="Calibri" w:cs="Calibri"/>
                <w:lang w:val="en-GB"/>
              </w:rPr>
            </w:pPr>
            <w:r w:rsidRPr="0067507E">
              <w:rPr>
                <w:rFonts w:ascii="Calibri" w:hAnsi="Calibri" w:cs="Calibri"/>
                <w:b/>
                <w:bCs/>
              </w:rPr>
              <w:t>Auto-eficacitate smart</w:t>
            </w:r>
          </w:p>
        </w:tc>
        <w:tc>
          <w:tcPr>
            <w:tcW w:w="657" w:type="dxa"/>
            <w:shd w:val="clear" w:color="auto" w:fill="FFFFFF" w:themeFill="background1"/>
          </w:tcPr>
          <w:p w14:paraId="744DF021" w14:textId="060E1202" w:rsidR="00EE6F89" w:rsidRPr="0067507E" w:rsidRDefault="00EE6F89" w:rsidP="00EE6F89">
            <w:pPr>
              <w:ind w:left="360"/>
              <w:rPr>
                <w:rFonts w:ascii="Calibri" w:hAnsi="Calibri" w:cs="Calibri"/>
                <w:b/>
                <w:bCs/>
                <w:lang w:val="en-GB"/>
              </w:rPr>
            </w:pPr>
          </w:p>
        </w:tc>
      </w:tr>
      <w:tr w:rsidR="00EE6F89" w:rsidRPr="00F45ADB" w14:paraId="0D71C948" w14:textId="77777777" w:rsidTr="000863F7">
        <w:trPr>
          <w:trHeight w:val="382"/>
        </w:trPr>
        <w:tc>
          <w:tcPr>
            <w:tcW w:w="2689" w:type="dxa"/>
            <w:vMerge/>
            <w:shd w:val="clear" w:color="auto" w:fill="FF7619"/>
            <w:vAlign w:val="center"/>
          </w:tcPr>
          <w:p w14:paraId="034BA18E" w14:textId="77777777" w:rsidR="00EE6F89" w:rsidRPr="0067507E" w:rsidRDefault="00EE6F89" w:rsidP="00EE6F89">
            <w:pPr>
              <w:rPr>
                <w:rFonts w:ascii="Calibri" w:hAnsi="Calibri" w:cs="Calibri"/>
                <w:b/>
                <w:color w:val="FFFFFF" w:themeColor="background1"/>
                <w:lang w:val="en-GB"/>
              </w:rPr>
            </w:pPr>
          </w:p>
        </w:tc>
        <w:tc>
          <w:tcPr>
            <w:tcW w:w="5670" w:type="dxa"/>
          </w:tcPr>
          <w:p w14:paraId="17CBF1F5" w14:textId="61CD3D1A" w:rsidR="00EE6F89" w:rsidRPr="0067507E" w:rsidRDefault="00EE6F89" w:rsidP="00EE6F89">
            <w:pPr>
              <w:rPr>
                <w:rFonts w:ascii="Calibri" w:hAnsi="Calibri" w:cs="Calibri"/>
                <w:lang w:val="en-GB"/>
              </w:rPr>
            </w:pPr>
            <w:r w:rsidRPr="00F45ADB">
              <w:rPr>
                <w:rFonts w:ascii="Calibri" w:hAnsi="Calibri" w:cs="Calibri"/>
                <w:b/>
                <w:bCs/>
                <w:lang w:val="it-IT"/>
              </w:rPr>
              <w:t>Leadership și motivație în era muncii inteligente</w:t>
            </w:r>
          </w:p>
        </w:tc>
        <w:tc>
          <w:tcPr>
            <w:tcW w:w="657" w:type="dxa"/>
            <w:shd w:val="clear" w:color="auto" w:fill="FFFFFF" w:themeFill="background1"/>
          </w:tcPr>
          <w:p w14:paraId="07817BA9" w14:textId="0C0ADCF9" w:rsidR="00EE6F89" w:rsidRPr="0067507E" w:rsidRDefault="00EE6F89" w:rsidP="00EE6F89">
            <w:pPr>
              <w:ind w:left="360"/>
              <w:rPr>
                <w:rFonts w:ascii="Calibri" w:hAnsi="Calibri" w:cs="Calibri"/>
                <w:b/>
                <w:bCs/>
                <w:lang w:val="en-GB"/>
              </w:rPr>
            </w:pPr>
          </w:p>
        </w:tc>
      </w:tr>
      <w:tr w:rsidR="00EE6F89" w:rsidRPr="0067507E" w14:paraId="5126B09D" w14:textId="77777777" w:rsidTr="000863F7">
        <w:trPr>
          <w:trHeight w:val="382"/>
        </w:trPr>
        <w:tc>
          <w:tcPr>
            <w:tcW w:w="2689" w:type="dxa"/>
            <w:vMerge/>
            <w:shd w:val="clear" w:color="auto" w:fill="FF7619"/>
            <w:vAlign w:val="center"/>
          </w:tcPr>
          <w:p w14:paraId="6143932E" w14:textId="77777777" w:rsidR="00EE6F89" w:rsidRPr="0067507E" w:rsidRDefault="00EE6F89" w:rsidP="00EE6F89">
            <w:pPr>
              <w:rPr>
                <w:rFonts w:ascii="Calibri" w:hAnsi="Calibri" w:cs="Calibri"/>
                <w:b/>
                <w:color w:val="FFFFFF" w:themeColor="background1"/>
                <w:lang w:val="en-GB"/>
              </w:rPr>
            </w:pPr>
          </w:p>
        </w:tc>
        <w:tc>
          <w:tcPr>
            <w:tcW w:w="5670" w:type="dxa"/>
          </w:tcPr>
          <w:p w14:paraId="0D157A8B" w14:textId="3F700D4C" w:rsidR="00EE6F89" w:rsidRPr="0067507E" w:rsidRDefault="00EE6F89" w:rsidP="00EE6F89">
            <w:pPr>
              <w:rPr>
                <w:rFonts w:ascii="Calibri" w:hAnsi="Calibri" w:cs="Calibri"/>
                <w:lang w:val="en-GB"/>
              </w:rPr>
            </w:pPr>
            <w:r w:rsidRPr="0067507E">
              <w:rPr>
                <w:rFonts w:ascii="Calibri" w:hAnsi="Calibri" w:cs="Calibri"/>
                <w:b/>
                <w:bCs/>
              </w:rPr>
              <w:t>Telemunca: o selecție de instrumente digitale pentru managementul afacerii</w:t>
            </w:r>
          </w:p>
        </w:tc>
        <w:tc>
          <w:tcPr>
            <w:tcW w:w="657" w:type="dxa"/>
            <w:shd w:val="clear" w:color="auto" w:fill="FFFFFF" w:themeFill="background1"/>
          </w:tcPr>
          <w:p w14:paraId="787239F7" w14:textId="52B88D67" w:rsidR="00EE6F89" w:rsidRPr="0067507E" w:rsidRDefault="00EE6F89" w:rsidP="00EE6F89">
            <w:pPr>
              <w:ind w:left="360"/>
              <w:rPr>
                <w:rFonts w:ascii="Calibri" w:hAnsi="Calibri" w:cs="Calibri"/>
                <w:b/>
                <w:bCs/>
                <w:lang w:val="en-GB"/>
              </w:rPr>
            </w:pPr>
          </w:p>
        </w:tc>
      </w:tr>
      <w:tr w:rsidR="0086031E" w:rsidRPr="00F45ADB" w14:paraId="42D09DBC" w14:textId="77777777" w:rsidTr="00A041C4">
        <w:tc>
          <w:tcPr>
            <w:tcW w:w="9016" w:type="dxa"/>
            <w:gridSpan w:val="3"/>
            <w:shd w:val="clear" w:color="auto" w:fill="FF7619"/>
            <w:vAlign w:val="center"/>
          </w:tcPr>
          <w:p w14:paraId="1420A117" w14:textId="712A1D5F" w:rsidR="0086031E" w:rsidRPr="0067507E" w:rsidRDefault="00EE6F89" w:rsidP="0086031E">
            <w:pPr>
              <w:rPr>
                <w:rFonts w:ascii="Calibri" w:hAnsi="Calibri" w:cs="Calibri"/>
                <w:lang w:val="en-US"/>
              </w:rPr>
            </w:pPr>
            <w:proofErr w:type="spellStart"/>
            <w:r w:rsidRPr="0067507E">
              <w:rPr>
                <w:rFonts w:ascii="Calibri" w:hAnsi="Calibri" w:cs="Calibri"/>
                <w:b/>
                <w:color w:val="FFFFFF" w:themeColor="background1"/>
                <w:lang w:val="en-GB"/>
              </w:rPr>
              <w:t>Scopuri</w:t>
            </w:r>
            <w:proofErr w:type="spellEnd"/>
            <w:r w:rsidRPr="0067507E">
              <w:rPr>
                <w:rFonts w:ascii="Calibri" w:hAnsi="Calibri" w:cs="Calibri"/>
                <w:b/>
                <w:color w:val="FFFFFF" w:themeColor="background1"/>
                <w:lang w:val="en-GB"/>
              </w:rPr>
              <w:t xml:space="preserve">/ </w:t>
            </w:r>
            <w:proofErr w:type="spellStart"/>
            <w:r w:rsidRPr="0067507E">
              <w:rPr>
                <w:rFonts w:ascii="Calibri" w:hAnsi="Calibri" w:cs="Calibri"/>
                <w:b/>
                <w:color w:val="FFFFFF" w:themeColor="background1"/>
                <w:lang w:val="en-GB"/>
              </w:rPr>
              <w:t>Obiective</w:t>
            </w:r>
            <w:proofErr w:type="spellEnd"/>
            <w:r w:rsidRPr="0067507E">
              <w:rPr>
                <w:rFonts w:ascii="Calibri" w:hAnsi="Calibri" w:cs="Calibri"/>
                <w:b/>
                <w:color w:val="FFFFFF" w:themeColor="background1"/>
                <w:lang w:val="en-GB"/>
              </w:rPr>
              <w:t xml:space="preserve">/ </w:t>
            </w:r>
            <w:proofErr w:type="spellStart"/>
            <w:r w:rsidRPr="0067507E">
              <w:rPr>
                <w:rFonts w:ascii="Calibri" w:hAnsi="Calibri" w:cs="Calibri"/>
                <w:b/>
                <w:color w:val="FFFFFF" w:themeColor="background1"/>
                <w:lang w:val="en-GB"/>
              </w:rPr>
              <w:t>Rezultate</w:t>
            </w:r>
            <w:proofErr w:type="spellEnd"/>
            <w:r w:rsidRPr="0067507E">
              <w:rPr>
                <w:rFonts w:ascii="Calibri" w:hAnsi="Calibri" w:cs="Calibri"/>
                <w:b/>
                <w:color w:val="FFFFFF" w:themeColor="background1"/>
                <w:lang w:val="en-GB"/>
              </w:rPr>
              <w:t xml:space="preserve"> ale </w:t>
            </w:r>
            <w:proofErr w:type="spellStart"/>
            <w:r w:rsidRPr="0067507E">
              <w:rPr>
                <w:rFonts w:ascii="Calibri" w:hAnsi="Calibri" w:cs="Calibri"/>
                <w:b/>
                <w:color w:val="FFFFFF" w:themeColor="background1"/>
                <w:lang w:val="en-GB"/>
              </w:rPr>
              <w:t>învățării</w:t>
            </w:r>
            <w:proofErr w:type="spellEnd"/>
          </w:p>
        </w:tc>
      </w:tr>
      <w:tr w:rsidR="0086031E" w:rsidRPr="00F45ADB" w14:paraId="74C083F8" w14:textId="77777777" w:rsidTr="00EE6F89">
        <w:trPr>
          <w:trHeight w:val="665"/>
        </w:trPr>
        <w:tc>
          <w:tcPr>
            <w:tcW w:w="9016" w:type="dxa"/>
            <w:gridSpan w:val="3"/>
          </w:tcPr>
          <w:p w14:paraId="39DB8E9F" w14:textId="77777777" w:rsidR="0067507E" w:rsidRDefault="0067507E" w:rsidP="000863F7">
            <w:pPr>
              <w:rPr>
                <w:rFonts w:ascii="Calibri" w:hAnsi="Calibri" w:cs="Calibri"/>
                <w:lang w:val="ro"/>
              </w:rPr>
            </w:pPr>
          </w:p>
          <w:p w14:paraId="605D3C9E" w14:textId="77777777" w:rsidR="0086031E" w:rsidRDefault="00EE6F89" w:rsidP="000863F7">
            <w:pPr>
              <w:rPr>
                <w:rFonts w:ascii="Calibri" w:hAnsi="Calibri" w:cs="Calibri"/>
                <w:lang w:val="ro"/>
              </w:rPr>
            </w:pPr>
            <w:r w:rsidRPr="0067507E">
              <w:rPr>
                <w:rFonts w:ascii="Calibri" w:hAnsi="Calibri" w:cs="Calibri"/>
                <w:lang w:val="ro"/>
              </w:rPr>
              <w:t>Înțelegerea metodologiilor vechi și noi de stabilire a obiectivelor; principalele diferențe, avantaje și dezavantaje; ce este transformarea agilă și cum poate fi implementată.</w:t>
            </w:r>
          </w:p>
          <w:p w14:paraId="2F12868C" w14:textId="36FB439A" w:rsidR="0067507E" w:rsidRPr="0067507E" w:rsidRDefault="0067507E" w:rsidP="000863F7">
            <w:pPr>
              <w:rPr>
                <w:rFonts w:ascii="Calibri" w:hAnsi="Calibri" w:cs="Calibri"/>
                <w:lang w:val="en-GB"/>
              </w:rPr>
            </w:pPr>
          </w:p>
        </w:tc>
      </w:tr>
      <w:tr w:rsidR="0086031E" w:rsidRPr="0067507E" w14:paraId="59A8D46A" w14:textId="77777777" w:rsidTr="008963A8">
        <w:tc>
          <w:tcPr>
            <w:tcW w:w="9016" w:type="dxa"/>
            <w:gridSpan w:val="3"/>
            <w:shd w:val="clear" w:color="auto" w:fill="FF6600"/>
          </w:tcPr>
          <w:p w14:paraId="76B35AA1" w14:textId="5E5C9A41" w:rsidR="0086031E" w:rsidRPr="0067507E" w:rsidRDefault="0086031E" w:rsidP="0086031E">
            <w:pPr>
              <w:rPr>
                <w:rFonts w:ascii="Calibri" w:hAnsi="Calibri" w:cs="Calibri"/>
                <w:lang w:val="en-US"/>
              </w:rPr>
            </w:pPr>
            <w:r w:rsidRPr="0067507E">
              <w:rPr>
                <w:rFonts w:ascii="Calibri" w:hAnsi="Calibri" w:cs="Calibri"/>
                <w:b/>
                <w:color w:val="FFFFFF"/>
                <w:lang w:val="en-GB"/>
              </w:rPr>
              <w:t>Description</w:t>
            </w:r>
          </w:p>
        </w:tc>
      </w:tr>
      <w:tr w:rsidR="0086031E" w:rsidRPr="00F45ADB" w14:paraId="175EA981" w14:textId="77777777" w:rsidTr="00302D25">
        <w:trPr>
          <w:trHeight w:val="58"/>
        </w:trPr>
        <w:tc>
          <w:tcPr>
            <w:tcW w:w="9016" w:type="dxa"/>
            <w:gridSpan w:val="3"/>
          </w:tcPr>
          <w:p w14:paraId="090D494B" w14:textId="4AA32D64" w:rsidR="00EE6F89" w:rsidRPr="0067507E" w:rsidRDefault="00EE6F89" w:rsidP="000274BA">
            <w:pPr>
              <w:rPr>
                <w:rFonts w:ascii="Calibri" w:hAnsi="Calibri" w:cs="Calibri"/>
                <w:lang w:val="en-US"/>
              </w:rPr>
            </w:pPr>
            <w:r w:rsidRPr="0067507E">
              <w:rPr>
                <w:rFonts w:ascii="Calibri" w:hAnsi="Calibri" w:cs="Calibri"/>
                <w:lang w:val="ro"/>
              </w:rPr>
              <w:t xml:space="preserve">Metodologia Agile presupune aducerea împreună a oamenilor, proceselor, conectivității și tehnologiei, a timpului și a locului pentru a găsi cel mai potrivit și eficient mod de lucru pentru a finaliza o anumită sarcină. </w:t>
            </w:r>
          </w:p>
          <w:p w14:paraId="23E0A287" w14:textId="6FDA2F19" w:rsidR="00302D25" w:rsidRPr="0067507E" w:rsidRDefault="00302D25" w:rsidP="00103A48">
            <w:pPr>
              <w:rPr>
                <w:rFonts w:ascii="Calibri" w:hAnsi="Calibri" w:cs="Calibri"/>
                <w:lang w:val="en-US"/>
              </w:rPr>
            </w:pPr>
            <w:r w:rsidRPr="0067507E">
              <w:rPr>
                <w:rFonts w:ascii="Calibri" w:hAnsi="Calibri" w:cs="Calibri"/>
                <w:lang w:val="ro"/>
              </w:rPr>
              <w:t>Acesta funcționează în cadrul liniilor directoare (ale sarcinii), dar fără limitări (cu privire la modul în care este atins scopul) și având obiective agile care se pot adapta la schimbări neașteptate.</w:t>
            </w:r>
          </w:p>
          <w:p w14:paraId="0EFC1D20" w14:textId="309C80E7" w:rsidR="00302D25" w:rsidRPr="0067507E" w:rsidRDefault="00302D25" w:rsidP="004D6071">
            <w:pPr>
              <w:rPr>
                <w:rFonts w:ascii="Calibri" w:hAnsi="Calibri" w:cs="Calibri"/>
                <w:lang w:val="en-US"/>
              </w:rPr>
            </w:pPr>
            <w:r w:rsidRPr="0067507E">
              <w:rPr>
                <w:rFonts w:ascii="Calibri" w:hAnsi="Calibri" w:cs="Calibri"/>
                <w:lang w:val="ro"/>
              </w:rPr>
              <w:t xml:space="preserve">Nu înseamnă renunțarea în totalitate la instrumentele folosite până acum, cum ar fi MBO, ci pur și simplu să le transformarea și adaptarea acestora la contextul curent. Problema, de regulă, nu este metodologia </w:t>
            </w:r>
            <w:r w:rsidRPr="0067507E">
              <w:rPr>
                <w:rFonts w:ascii="Calibri" w:hAnsi="Calibri" w:cs="Calibri"/>
                <w:lang w:val="ro"/>
              </w:rPr>
              <w:lastRenderedPageBreak/>
              <w:t xml:space="preserve">utilizată, însă este foarte important să fim de punctele forte și punctele slabe ale fiecăreia. Echipele trebuie să știe când structura este benefică și când nu și să realizeze că obținerea unei dinamici bune a echipei este o abilitate care trebuie perfecționată. </w:t>
            </w:r>
          </w:p>
          <w:p w14:paraId="6E56EA12" w14:textId="7EFBF891" w:rsidR="00F426C2" w:rsidRPr="0067507E" w:rsidRDefault="00302D25" w:rsidP="00F426C2">
            <w:pPr>
              <w:rPr>
                <w:rFonts w:ascii="Calibri" w:hAnsi="Calibri" w:cs="Calibri"/>
                <w:lang w:val="en-US"/>
              </w:rPr>
            </w:pPr>
            <w:r w:rsidRPr="0067507E">
              <w:rPr>
                <w:rFonts w:ascii="Calibri" w:hAnsi="Calibri" w:cs="Calibri"/>
                <w:lang w:val="ro"/>
              </w:rPr>
              <w:t>În cadrul acestui modul s- dorit să se ofere o imagine de ansamblu asupra metodologiilor vechi și noi privind obiectivele unei companii.</w:t>
            </w:r>
          </w:p>
        </w:tc>
      </w:tr>
      <w:tr w:rsidR="0086031E" w:rsidRPr="0067507E" w14:paraId="28649ECA" w14:textId="77777777" w:rsidTr="008574C0">
        <w:tc>
          <w:tcPr>
            <w:tcW w:w="9016" w:type="dxa"/>
            <w:gridSpan w:val="3"/>
            <w:shd w:val="clear" w:color="auto" w:fill="FF6600"/>
          </w:tcPr>
          <w:p w14:paraId="0D239054" w14:textId="6208F300" w:rsidR="0086031E" w:rsidRPr="0067507E" w:rsidRDefault="00302D25" w:rsidP="0086031E">
            <w:pPr>
              <w:rPr>
                <w:rFonts w:ascii="Calibri" w:hAnsi="Calibri" w:cs="Calibri"/>
                <w:lang w:val="en-US"/>
              </w:rPr>
            </w:pPr>
            <w:proofErr w:type="spellStart"/>
            <w:r w:rsidRPr="0067507E">
              <w:rPr>
                <w:rFonts w:ascii="Calibri" w:hAnsi="Calibri" w:cs="Calibri"/>
                <w:b/>
                <w:color w:val="FFFFFF"/>
                <w:lang w:val="en-GB"/>
              </w:rPr>
              <w:lastRenderedPageBreak/>
              <w:t>Conținut</w:t>
            </w:r>
            <w:proofErr w:type="spellEnd"/>
            <w:r w:rsidRPr="0067507E">
              <w:rPr>
                <w:rFonts w:ascii="Calibri" w:hAnsi="Calibri" w:cs="Calibri"/>
                <w:b/>
                <w:color w:val="FFFFFF"/>
                <w:lang w:val="en-GB"/>
              </w:rPr>
              <w:t xml:space="preserve"> – 3 </w:t>
            </w:r>
            <w:proofErr w:type="spellStart"/>
            <w:r w:rsidRPr="0067507E">
              <w:rPr>
                <w:rFonts w:ascii="Calibri" w:hAnsi="Calibri" w:cs="Calibri"/>
                <w:b/>
                <w:color w:val="FFFFFF"/>
                <w:lang w:val="en-GB"/>
              </w:rPr>
              <w:t>nivele</w:t>
            </w:r>
            <w:proofErr w:type="spellEnd"/>
          </w:p>
        </w:tc>
      </w:tr>
      <w:tr w:rsidR="0086031E" w:rsidRPr="0067507E" w14:paraId="5FE0BA89" w14:textId="77777777" w:rsidTr="000863F7">
        <w:trPr>
          <w:trHeight w:val="3004"/>
        </w:trPr>
        <w:tc>
          <w:tcPr>
            <w:tcW w:w="9016" w:type="dxa"/>
            <w:gridSpan w:val="3"/>
          </w:tcPr>
          <w:p w14:paraId="36A7799E" w14:textId="77777777" w:rsidR="0086031E" w:rsidRPr="0067507E" w:rsidRDefault="0086031E" w:rsidP="0086031E">
            <w:pPr>
              <w:rPr>
                <w:rFonts w:ascii="Calibri" w:hAnsi="Calibri" w:cs="Calibri"/>
                <w:b/>
                <w:bCs/>
                <w:lang w:val="en-GB"/>
              </w:rPr>
            </w:pPr>
            <w:r w:rsidRPr="0067507E">
              <w:rPr>
                <w:rFonts w:ascii="Calibri" w:hAnsi="Calibri" w:cs="Calibri"/>
                <w:b/>
                <w:bCs/>
                <w:lang w:val="en-GB"/>
              </w:rPr>
              <w:t xml:space="preserve">  </w:t>
            </w:r>
          </w:p>
          <w:p w14:paraId="251D52CB" w14:textId="77DAC8EC" w:rsidR="0080275D" w:rsidRPr="0067507E" w:rsidRDefault="00302D25" w:rsidP="0067507E">
            <w:pPr>
              <w:pStyle w:val="Paragrafoelenco"/>
              <w:numPr>
                <w:ilvl w:val="0"/>
                <w:numId w:val="50"/>
              </w:numPr>
              <w:rPr>
                <w:rFonts w:ascii="Calibri" w:hAnsi="Calibri" w:cs="Calibri"/>
                <w:b/>
                <w:bCs/>
                <w:lang w:val="en-GB"/>
              </w:rPr>
            </w:pPr>
            <w:r w:rsidRPr="0067507E">
              <w:rPr>
                <w:rFonts w:ascii="Calibri" w:hAnsi="Calibri" w:cs="Calibri"/>
                <w:b/>
                <w:bCs/>
                <w:lang w:val="en-GB"/>
              </w:rPr>
              <w:t xml:space="preserve">Management </w:t>
            </w:r>
            <w:proofErr w:type="spellStart"/>
            <w:r w:rsidRPr="0067507E">
              <w:rPr>
                <w:rFonts w:ascii="Calibri" w:hAnsi="Calibri" w:cs="Calibri"/>
                <w:b/>
                <w:bCs/>
                <w:lang w:val="en-GB"/>
              </w:rPr>
              <w:t>după</w:t>
            </w:r>
            <w:proofErr w:type="spellEnd"/>
            <w:r w:rsidRPr="0067507E">
              <w:rPr>
                <w:rFonts w:ascii="Calibri" w:hAnsi="Calibri" w:cs="Calibri"/>
                <w:b/>
                <w:bCs/>
                <w:lang w:val="en-GB"/>
              </w:rPr>
              <w:t xml:space="preserve"> </w:t>
            </w:r>
            <w:proofErr w:type="spellStart"/>
            <w:r w:rsidRPr="0067507E">
              <w:rPr>
                <w:rFonts w:ascii="Calibri" w:hAnsi="Calibri" w:cs="Calibri"/>
                <w:b/>
                <w:bCs/>
                <w:lang w:val="en-GB"/>
              </w:rPr>
              <w:t>obiective</w:t>
            </w:r>
            <w:proofErr w:type="spellEnd"/>
          </w:p>
          <w:p w14:paraId="2C7D53E7" w14:textId="0FBF3814" w:rsidR="00302D25" w:rsidRPr="0067507E" w:rsidRDefault="00302D25" w:rsidP="0067507E">
            <w:pPr>
              <w:pStyle w:val="Paragrafoelenco"/>
              <w:numPr>
                <w:ilvl w:val="1"/>
                <w:numId w:val="50"/>
              </w:numPr>
              <w:spacing w:after="200" w:line="276" w:lineRule="auto"/>
              <w:rPr>
                <w:rFonts w:ascii="Calibri" w:hAnsi="Calibri" w:cs="Calibri"/>
                <w:b/>
                <w:bCs/>
                <w:lang w:val="en-GB"/>
              </w:rPr>
            </w:pPr>
            <w:r w:rsidRPr="0067507E">
              <w:rPr>
                <w:rFonts w:ascii="Calibri" w:hAnsi="Calibri" w:cs="Calibri"/>
                <w:b/>
                <w:bCs/>
                <w:lang w:val="ro"/>
              </w:rPr>
              <w:t>Ce este MBO (Management by Objectives)</w:t>
            </w:r>
          </w:p>
          <w:p w14:paraId="5F089683" w14:textId="58C4C3C0" w:rsidR="00302D25" w:rsidRPr="0067507E" w:rsidRDefault="00302D25" w:rsidP="0067507E">
            <w:pPr>
              <w:pStyle w:val="Paragrafoelenco"/>
              <w:numPr>
                <w:ilvl w:val="1"/>
                <w:numId w:val="50"/>
              </w:numPr>
              <w:spacing w:after="200" w:line="276" w:lineRule="auto"/>
              <w:rPr>
                <w:rFonts w:ascii="Calibri" w:hAnsi="Calibri" w:cs="Calibri"/>
                <w:b/>
                <w:bCs/>
                <w:lang w:val="en-GB"/>
              </w:rPr>
            </w:pPr>
            <w:r w:rsidRPr="0067507E">
              <w:rPr>
                <w:rFonts w:ascii="Calibri" w:hAnsi="Calibri" w:cs="Calibri"/>
                <w:b/>
                <w:bCs/>
                <w:lang w:val="ro"/>
              </w:rPr>
              <w:t>Procesul / Metoda MBO</w:t>
            </w:r>
          </w:p>
          <w:p w14:paraId="6783185F" w14:textId="77777777" w:rsidR="00302D25" w:rsidRPr="0067507E" w:rsidRDefault="00302D25" w:rsidP="0067507E">
            <w:pPr>
              <w:pStyle w:val="Paragrafoelenco"/>
              <w:numPr>
                <w:ilvl w:val="1"/>
                <w:numId w:val="50"/>
              </w:numPr>
              <w:spacing w:after="200" w:line="276" w:lineRule="auto"/>
              <w:rPr>
                <w:rFonts w:ascii="Calibri" w:hAnsi="Calibri" w:cs="Calibri"/>
                <w:b/>
                <w:bCs/>
                <w:lang w:val="en-GB"/>
              </w:rPr>
            </w:pPr>
            <w:r w:rsidRPr="0067507E">
              <w:rPr>
                <w:rFonts w:ascii="Calibri" w:hAnsi="Calibri" w:cs="Calibri"/>
                <w:b/>
                <w:bCs/>
                <w:lang w:val="ro"/>
              </w:rPr>
              <w:t>Avantajele și dezavantajele MBO</w:t>
            </w:r>
          </w:p>
          <w:p w14:paraId="694F83A7" w14:textId="29D997BF" w:rsidR="00302D25" w:rsidRPr="0067507E" w:rsidRDefault="00302D25" w:rsidP="0067507E">
            <w:pPr>
              <w:pStyle w:val="Paragrafoelenco"/>
              <w:numPr>
                <w:ilvl w:val="0"/>
                <w:numId w:val="50"/>
              </w:numPr>
              <w:spacing w:after="200" w:line="276" w:lineRule="auto"/>
              <w:rPr>
                <w:rFonts w:ascii="Calibri" w:hAnsi="Calibri" w:cs="Calibri"/>
                <w:b/>
                <w:bCs/>
                <w:lang w:val="en-GB"/>
              </w:rPr>
            </w:pPr>
            <w:r w:rsidRPr="0067507E">
              <w:rPr>
                <w:rFonts w:ascii="Calibri" w:hAnsi="Calibri" w:cs="Calibri"/>
                <w:b/>
                <w:bCs/>
                <w:lang w:val="ro"/>
              </w:rPr>
              <w:t>Abordare Agile</w:t>
            </w:r>
          </w:p>
          <w:p w14:paraId="021B4D6B" w14:textId="77777777" w:rsidR="00302D25" w:rsidRPr="0067507E" w:rsidRDefault="00302D25" w:rsidP="0067507E">
            <w:pPr>
              <w:pStyle w:val="Paragrafoelenco"/>
              <w:numPr>
                <w:ilvl w:val="1"/>
                <w:numId w:val="50"/>
              </w:numPr>
              <w:spacing w:after="200" w:line="276" w:lineRule="auto"/>
              <w:rPr>
                <w:rFonts w:ascii="Calibri" w:hAnsi="Calibri" w:cs="Calibri"/>
                <w:b/>
                <w:bCs/>
                <w:lang w:val="en-GB"/>
              </w:rPr>
            </w:pPr>
            <w:r w:rsidRPr="0067507E">
              <w:rPr>
                <w:rFonts w:ascii="Calibri" w:hAnsi="Calibri" w:cs="Calibri"/>
                <w:b/>
                <w:bCs/>
                <w:lang w:val="ro"/>
              </w:rPr>
              <w:t>Ce este abordarea Agile? Cele patru valori ale Agile</w:t>
            </w:r>
          </w:p>
          <w:p w14:paraId="6C75B44C" w14:textId="77777777" w:rsidR="00302D25" w:rsidRPr="0067507E" w:rsidRDefault="00302D25" w:rsidP="0067507E">
            <w:pPr>
              <w:pStyle w:val="Paragrafoelenco"/>
              <w:numPr>
                <w:ilvl w:val="1"/>
                <w:numId w:val="50"/>
              </w:numPr>
              <w:spacing w:after="200" w:line="276" w:lineRule="auto"/>
              <w:rPr>
                <w:rFonts w:ascii="Calibri" w:hAnsi="Calibri" w:cs="Calibri"/>
                <w:b/>
                <w:bCs/>
                <w:lang w:val="en-GB"/>
              </w:rPr>
            </w:pPr>
            <w:r w:rsidRPr="0067507E">
              <w:rPr>
                <w:rFonts w:ascii="Calibri" w:hAnsi="Calibri" w:cs="Calibri"/>
                <w:b/>
                <w:bCs/>
                <w:lang w:val="ro"/>
              </w:rPr>
              <w:t>Fazele procesului Agile</w:t>
            </w:r>
          </w:p>
          <w:p w14:paraId="7A92AAD0" w14:textId="77777777" w:rsidR="00302D25" w:rsidRPr="0067507E" w:rsidRDefault="00302D25" w:rsidP="0067507E">
            <w:pPr>
              <w:pStyle w:val="Paragrafoelenco"/>
              <w:numPr>
                <w:ilvl w:val="1"/>
                <w:numId w:val="50"/>
              </w:numPr>
              <w:spacing w:after="200" w:line="276" w:lineRule="auto"/>
              <w:rPr>
                <w:rFonts w:ascii="Calibri" w:hAnsi="Calibri" w:cs="Calibri"/>
                <w:b/>
                <w:bCs/>
                <w:lang w:val="en-GB"/>
              </w:rPr>
            </w:pPr>
            <w:r w:rsidRPr="0067507E">
              <w:rPr>
                <w:rFonts w:ascii="Calibri" w:hAnsi="Calibri" w:cs="Calibri"/>
                <w:b/>
                <w:bCs/>
                <w:lang w:val="ro"/>
              </w:rPr>
              <w:t>Avantajele și dezavantajele abordării Agile</w:t>
            </w:r>
          </w:p>
          <w:p w14:paraId="098E5730" w14:textId="5F516CE3" w:rsidR="0080275D" w:rsidRPr="0067507E" w:rsidRDefault="0080275D" w:rsidP="0067507E">
            <w:pPr>
              <w:pStyle w:val="Numeroelenco"/>
              <w:numPr>
                <w:ilvl w:val="0"/>
                <w:numId w:val="50"/>
              </w:numPr>
              <w:spacing w:after="200" w:line="276" w:lineRule="auto"/>
              <w:rPr>
                <w:rFonts w:ascii="Calibri" w:hAnsi="Calibri" w:cs="Calibri"/>
                <w:b/>
                <w:bCs/>
                <w:lang w:val="en-GB"/>
              </w:rPr>
            </w:pPr>
            <w:r w:rsidRPr="0067507E">
              <w:rPr>
                <w:rFonts w:ascii="Calibri" w:hAnsi="Calibri" w:cs="Calibri"/>
                <w:b/>
                <w:bCs/>
                <w:lang w:val="en-GB"/>
              </w:rPr>
              <w:t>(R)</w:t>
            </w:r>
            <w:proofErr w:type="spellStart"/>
            <w:r w:rsidRPr="0067507E">
              <w:rPr>
                <w:rFonts w:ascii="Calibri" w:hAnsi="Calibri" w:cs="Calibri"/>
                <w:b/>
                <w:bCs/>
                <w:lang w:val="en-GB"/>
              </w:rPr>
              <w:t>Evoluti</w:t>
            </w:r>
            <w:r w:rsidR="00302D25" w:rsidRPr="0067507E">
              <w:rPr>
                <w:rFonts w:ascii="Calibri" w:hAnsi="Calibri" w:cs="Calibri"/>
                <w:b/>
                <w:bCs/>
                <w:lang w:val="en-GB"/>
              </w:rPr>
              <w:t>a</w:t>
            </w:r>
            <w:proofErr w:type="spellEnd"/>
            <w:r w:rsidR="00302D25" w:rsidRPr="0067507E">
              <w:rPr>
                <w:rFonts w:ascii="Calibri" w:hAnsi="Calibri" w:cs="Calibri"/>
                <w:b/>
                <w:bCs/>
                <w:lang w:val="en-GB"/>
              </w:rPr>
              <w:t xml:space="preserve"> Agile</w:t>
            </w:r>
          </w:p>
          <w:p w14:paraId="319751EA" w14:textId="633D147D" w:rsidR="0080275D" w:rsidRPr="0067507E" w:rsidRDefault="00302D25" w:rsidP="0067507E">
            <w:pPr>
              <w:pStyle w:val="Paragrafoelenco"/>
              <w:numPr>
                <w:ilvl w:val="1"/>
                <w:numId w:val="50"/>
              </w:numPr>
              <w:spacing w:after="200" w:line="276" w:lineRule="auto"/>
              <w:rPr>
                <w:rFonts w:ascii="Calibri" w:hAnsi="Calibri" w:cs="Calibri"/>
                <w:b/>
                <w:bCs/>
                <w:lang w:val="en-GB"/>
              </w:rPr>
            </w:pPr>
            <w:r w:rsidRPr="0067507E">
              <w:rPr>
                <w:rFonts w:ascii="Calibri" w:hAnsi="Calibri" w:cs="Calibri"/>
                <w:b/>
                <w:bCs/>
                <w:lang w:val="en-GB"/>
              </w:rPr>
              <w:t>(R)</w:t>
            </w:r>
            <w:proofErr w:type="spellStart"/>
            <w:r w:rsidRPr="0067507E">
              <w:rPr>
                <w:rFonts w:ascii="Calibri" w:hAnsi="Calibri" w:cs="Calibri"/>
                <w:b/>
                <w:bCs/>
                <w:lang w:val="en-GB"/>
              </w:rPr>
              <w:t>Evoluția</w:t>
            </w:r>
            <w:proofErr w:type="spellEnd"/>
            <w:r w:rsidRPr="0067507E">
              <w:rPr>
                <w:rFonts w:ascii="Calibri" w:hAnsi="Calibri" w:cs="Calibri"/>
                <w:b/>
                <w:bCs/>
                <w:lang w:val="en-GB"/>
              </w:rPr>
              <w:t xml:space="preserve"> Agile</w:t>
            </w:r>
          </w:p>
          <w:p w14:paraId="3408BD66" w14:textId="77777777" w:rsidR="00302D25" w:rsidRPr="0067507E" w:rsidRDefault="00302D25" w:rsidP="0067507E">
            <w:pPr>
              <w:pStyle w:val="Paragrafoelenco"/>
              <w:numPr>
                <w:ilvl w:val="1"/>
                <w:numId w:val="50"/>
              </w:numPr>
              <w:spacing w:after="200" w:line="276" w:lineRule="auto"/>
              <w:rPr>
                <w:rFonts w:ascii="Calibri" w:hAnsi="Calibri" w:cs="Calibri"/>
                <w:b/>
                <w:bCs/>
                <w:lang w:val="en-GB"/>
              </w:rPr>
            </w:pPr>
            <w:r w:rsidRPr="0067507E">
              <w:rPr>
                <w:rFonts w:ascii="Calibri" w:hAnsi="Calibri" w:cs="Calibri"/>
                <w:b/>
                <w:bCs/>
                <w:lang w:val="ro"/>
              </w:rPr>
              <w:t>De ce această metodologie este atât de importantă astăzi</w:t>
            </w:r>
          </w:p>
          <w:p w14:paraId="4E56D3D6" w14:textId="6AE66045" w:rsidR="00302D25" w:rsidRPr="0067507E" w:rsidRDefault="00302D25" w:rsidP="0067507E">
            <w:pPr>
              <w:pStyle w:val="Paragrafoelenco"/>
              <w:numPr>
                <w:ilvl w:val="1"/>
                <w:numId w:val="50"/>
              </w:numPr>
              <w:spacing w:after="200" w:line="276" w:lineRule="auto"/>
              <w:rPr>
                <w:rFonts w:ascii="Calibri" w:hAnsi="Calibri" w:cs="Calibri"/>
                <w:b/>
                <w:bCs/>
                <w:lang w:val="en-GB"/>
              </w:rPr>
            </w:pPr>
            <w:r w:rsidRPr="0067507E">
              <w:rPr>
                <w:rFonts w:ascii="Calibri" w:hAnsi="Calibri" w:cs="Calibri"/>
                <w:b/>
                <w:bCs/>
                <w:lang w:val="ro"/>
              </w:rPr>
              <w:t>Cum realizăm transformarea Agile</w:t>
            </w:r>
          </w:p>
          <w:p w14:paraId="411AF60A" w14:textId="77777777" w:rsidR="00302D25" w:rsidRPr="0067507E" w:rsidRDefault="00302D25" w:rsidP="0067507E">
            <w:pPr>
              <w:pStyle w:val="Numeroelenco"/>
              <w:numPr>
                <w:ilvl w:val="0"/>
                <w:numId w:val="50"/>
              </w:numPr>
              <w:rPr>
                <w:rFonts w:ascii="Calibri" w:hAnsi="Calibri" w:cs="Calibri"/>
                <w:b/>
                <w:bCs/>
                <w:lang w:val="en-GB"/>
              </w:rPr>
            </w:pPr>
            <w:r w:rsidRPr="0067507E">
              <w:rPr>
                <w:rFonts w:ascii="Calibri" w:hAnsi="Calibri" w:cs="Calibri"/>
                <w:b/>
                <w:bCs/>
                <w:lang w:val="ro"/>
              </w:rPr>
              <w:t>Lista de verificare pentru obiectivele Agile</w:t>
            </w:r>
          </w:p>
          <w:p w14:paraId="47925963" w14:textId="71D441D1" w:rsidR="00302D25" w:rsidRPr="0067507E" w:rsidRDefault="00302D25" w:rsidP="0067507E">
            <w:pPr>
              <w:pStyle w:val="Paragrafoelenco"/>
              <w:numPr>
                <w:ilvl w:val="1"/>
                <w:numId w:val="50"/>
              </w:numPr>
              <w:spacing w:after="200" w:line="276" w:lineRule="auto"/>
              <w:rPr>
                <w:rFonts w:ascii="Calibri" w:hAnsi="Calibri" w:cs="Calibri"/>
                <w:b/>
                <w:bCs/>
                <w:lang w:val="en-GB"/>
              </w:rPr>
            </w:pPr>
            <w:r w:rsidRPr="0067507E">
              <w:rPr>
                <w:rFonts w:ascii="Calibri" w:hAnsi="Calibri" w:cs="Calibri"/>
                <w:b/>
                <w:bCs/>
                <w:lang w:val="ro"/>
              </w:rPr>
              <w:t>Ce este un obiectiv Agile?</w:t>
            </w:r>
          </w:p>
          <w:p w14:paraId="3E9E744E" w14:textId="547C186F" w:rsidR="00572FBC" w:rsidRPr="0067507E" w:rsidRDefault="00302D25" w:rsidP="0067507E">
            <w:pPr>
              <w:pStyle w:val="Paragrafoelenco"/>
              <w:numPr>
                <w:ilvl w:val="1"/>
                <w:numId w:val="50"/>
              </w:numPr>
              <w:spacing w:after="200" w:line="276" w:lineRule="auto"/>
              <w:rPr>
                <w:rFonts w:ascii="Calibri" w:hAnsi="Calibri" w:cs="Calibri"/>
                <w:b/>
                <w:bCs/>
                <w:lang w:val="en-GB"/>
              </w:rPr>
            </w:pPr>
            <w:r w:rsidRPr="0067507E">
              <w:rPr>
                <w:rFonts w:ascii="Calibri" w:hAnsi="Calibri" w:cs="Calibri"/>
                <w:b/>
                <w:bCs/>
                <w:lang w:val="ro"/>
              </w:rPr>
              <w:t>Lista de verificare pentru obiectivele Agile</w:t>
            </w:r>
          </w:p>
        </w:tc>
      </w:tr>
      <w:tr w:rsidR="0086031E" w:rsidRPr="0067507E" w14:paraId="08EA7BF0" w14:textId="77777777" w:rsidTr="0086031E">
        <w:tc>
          <w:tcPr>
            <w:tcW w:w="9016" w:type="dxa"/>
            <w:gridSpan w:val="3"/>
            <w:shd w:val="clear" w:color="auto" w:fill="FF6600"/>
          </w:tcPr>
          <w:p w14:paraId="65C9C72A" w14:textId="0261C10B" w:rsidR="0086031E" w:rsidRPr="0067507E" w:rsidRDefault="00302D25" w:rsidP="0086031E">
            <w:pPr>
              <w:rPr>
                <w:rFonts w:ascii="Calibri" w:hAnsi="Calibri" w:cs="Calibri"/>
                <w:lang w:val="en-US"/>
              </w:rPr>
            </w:pPr>
            <w:proofErr w:type="spellStart"/>
            <w:r w:rsidRPr="0067507E">
              <w:rPr>
                <w:rFonts w:ascii="Calibri" w:hAnsi="Calibri" w:cs="Calibri"/>
                <w:b/>
                <w:color w:val="FFFFFF"/>
                <w:lang w:val="en-GB"/>
              </w:rPr>
              <w:t>Conținuturi</w:t>
            </w:r>
            <w:proofErr w:type="spellEnd"/>
            <w:r w:rsidRPr="0067507E">
              <w:rPr>
                <w:rFonts w:ascii="Calibri" w:hAnsi="Calibri" w:cs="Calibri"/>
                <w:b/>
                <w:color w:val="FFFFFF"/>
                <w:lang w:val="en-GB"/>
              </w:rPr>
              <w:t xml:space="preserve">  </w:t>
            </w:r>
            <w:proofErr w:type="spellStart"/>
            <w:r w:rsidRPr="0067507E">
              <w:rPr>
                <w:rFonts w:ascii="Calibri" w:hAnsi="Calibri" w:cs="Calibri"/>
                <w:b/>
                <w:color w:val="FFFFFF"/>
                <w:lang w:val="en-GB"/>
              </w:rPr>
              <w:t>cheie</w:t>
            </w:r>
            <w:proofErr w:type="spellEnd"/>
          </w:p>
        </w:tc>
      </w:tr>
      <w:tr w:rsidR="0086031E" w:rsidRPr="00F45ADB" w14:paraId="44097420" w14:textId="77777777" w:rsidTr="0086031E">
        <w:trPr>
          <w:trHeight w:val="2425"/>
        </w:trPr>
        <w:tc>
          <w:tcPr>
            <w:tcW w:w="9016" w:type="dxa"/>
            <w:gridSpan w:val="3"/>
          </w:tcPr>
          <w:p w14:paraId="028066F1" w14:textId="4E053380" w:rsidR="00A056F1" w:rsidRPr="0067507E" w:rsidRDefault="00A056F1" w:rsidP="0067507E">
            <w:pPr>
              <w:pStyle w:val="Paragrafoelenco"/>
              <w:numPr>
                <w:ilvl w:val="0"/>
                <w:numId w:val="48"/>
              </w:numPr>
              <w:rPr>
                <w:rFonts w:ascii="Calibri" w:hAnsi="Calibri" w:cs="Calibri"/>
                <w:lang w:val="en-US"/>
              </w:rPr>
            </w:pPr>
            <w:r w:rsidRPr="0067507E">
              <w:rPr>
                <w:rFonts w:ascii="Calibri" w:hAnsi="Calibri" w:cs="Calibri"/>
                <w:lang w:val="ro"/>
              </w:rPr>
              <w:t>Definiția MBO</w:t>
            </w:r>
          </w:p>
          <w:p w14:paraId="12F9DA3C" w14:textId="77777777" w:rsidR="00A056F1" w:rsidRPr="0067507E" w:rsidRDefault="00A056F1" w:rsidP="0067507E">
            <w:pPr>
              <w:pStyle w:val="Paragrafoelenco"/>
              <w:numPr>
                <w:ilvl w:val="0"/>
                <w:numId w:val="48"/>
              </w:numPr>
              <w:rPr>
                <w:rFonts w:ascii="Calibri" w:hAnsi="Calibri" w:cs="Calibri"/>
                <w:lang w:val="en-US"/>
              </w:rPr>
            </w:pPr>
            <w:r w:rsidRPr="0067507E">
              <w:rPr>
                <w:rFonts w:ascii="Calibri" w:hAnsi="Calibri" w:cs="Calibri"/>
                <w:lang w:val="ro"/>
              </w:rPr>
              <w:t>Definiția abordării Agile</w:t>
            </w:r>
          </w:p>
          <w:p w14:paraId="1635E97F" w14:textId="77777777" w:rsidR="00A056F1" w:rsidRPr="0067507E" w:rsidRDefault="00A056F1" w:rsidP="0067507E">
            <w:pPr>
              <w:pStyle w:val="Paragrafoelenco"/>
              <w:numPr>
                <w:ilvl w:val="0"/>
                <w:numId w:val="48"/>
              </w:numPr>
              <w:rPr>
                <w:rFonts w:ascii="Calibri" w:hAnsi="Calibri" w:cs="Calibri"/>
                <w:lang w:val="en-US"/>
              </w:rPr>
            </w:pPr>
            <w:r w:rsidRPr="0067507E">
              <w:rPr>
                <w:rFonts w:ascii="Calibri" w:hAnsi="Calibri" w:cs="Calibri"/>
                <w:lang w:val="ro"/>
              </w:rPr>
              <w:t>Principala diferență dintre cele două abordări</w:t>
            </w:r>
          </w:p>
          <w:p w14:paraId="2D4B725F" w14:textId="3579A32E" w:rsidR="00A056F1" w:rsidRPr="0067507E" w:rsidRDefault="00A056F1" w:rsidP="0067507E">
            <w:pPr>
              <w:pStyle w:val="Paragrafoelenco"/>
              <w:numPr>
                <w:ilvl w:val="0"/>
                <w:numId w:val="48"/>
              </w:numPr>
              <w:rPr>
                <w:rFonts w:ascii="Calibri" w:hAnsi="Calibri" w:cs="Calibri"/>
                <w:lang w:val="en-US"/>
              </w:rPr>
            </w:pPr>
            <w:r w:rsidRPr="0067507E">
              <w:rPr>
                <w:rFonts w:ascii="Calibri" w:hAnsi="Calibri" w:cs="Calibri"/>
                <w:lang w:val="ro"/>
              </w:rPr>
              <w:t xml:space="preserve">Importanța reorganizării structurii companiei </w:t>
            </w:r>
          </w:p>
          <w:p w14:paraId="426F7A0F" w14:textId="02DD3594" w:rsidR="00A056F1" w:rsidRPr="0067507E" w:rsidRDefault="00A056F1" w:rsidP="0067507E">
            <w:pPr>
              <w:pStyle w:val="Paragrafoelenco"/>
              <w:numPr>
                <w:ilvl w:val="0"/>
                <w:numId w:val="48"/>
              </w:numPr>
              <w:rPr>
                <w:rFonts w:ascii="Calibri" w:hAnsi="Calibri" w:cs="Calibri"/>
                <w:lang w:val="en-US"/>
              </w:rPr>
            </w:pPr>
            <w:r w:rsidRPr="0067507E">
              <w:rPr>
                <w:rFonts w:ascii="Calibri" w:hAnsi="Calibri" w:cs="Calibri"/>
                <w:lang w:val="ro"/>
              </w:rPr>
              <w:t>Realizarea transformării Agile</w:t>
            </w:r>
          </w:p>
          <w:p w14:paraId="49AA593B" w14:textId="4189B895" w:rsidR="00A056F1" w:rsidRPr="0067507E" w:rsidRDefault="00A056F1" w:rsidP="0067507E">
            <w:pPr>
              <w:pStyle w:val="Paragrafoelenco"/>
              <w:numPr>
                <w:ilvl w:val="0"/>
                <w:numId w:val="48"/>
              </w:numPr>
              <w:rPr>
                <w:rFonts w:ascii="Calibri" w:hAnsi="Calibri" w:cs="Calibri"/>
                <w:lang w:val="de-DE"/>
              </w:rPr>
            </w:pPr>
            <w:r w:rsidRPr="0067507E">
              <w:rPr>
                <w:rFonts w:ascii="Calibri" w:hAnsi="Calibri" w:cs="Calibri"/>
                <w:lang w:val="ro"/>
              </w:rPr>
              <w:t xml:space="preserve">Planificarea Agile pe 5 nivele </w:t>
            </w:r>
          </w:p>
          <w:p w14:paraId="272E06B9" w14:textId="38E05225" w:rsidR="00A056F1" w:rsidRPr="0067507E" w:rsidRDefault="00A056F1" w:rsidP="0067507E">
            <w:pPr>
              <w:pStyle w:val="Paragrafoelenco"/>
              <w:numPr>
                <w:ilvl w:val="0"/>
                <w:numId w:val="48"/>
              </w:numPr>
              <w:rPr>
                <w:rFonts w:ascii="Calibri" w:hAnsi="Calibri" w:cs="Calibri"/>
                <w:lang w:val="en-US"/>
              </w:rPr>
            </w:pPr>
            <w:r w:rsidRPr="0067507E">
              <w:rPr>
                <w:rFonts w:ascii="Calibri" w:hAnsi="Calibri" w:cs="Calibri"/>
                <w:lang w:val="ro"/>
              </w:rPr>
              <w:t>Alternativa agilă a metodologiei OKR (Objectives and Key Results – Obiective și rezultate cheie)</w:t>
            </w:r>
          </w:p>
          <w:p w14:paraId="19C5603B" w14:textId="33DC383A" w:rsidR="00884949" w:rsidRPr="0067507E" w:rsidRDefault="00A056F1" w:rsidP="0067507E">
            <w:pPr>
              <w:pStyle w:val="Paragrafoelenco"/>
              <w:numPr>
                <w:ilvl w:val="0"/>
                <w:numId w:val="48"/>
              </w:numPr>
              <w:rPr>
                <w:rFonts w:ascii="Calibri" w:hAnsi="Calibri" w:cs="Calibri"/>
                <w:lang w:val="en-US"/>
              </w:rPr>
            </w:pPr>
            <w:r w:rsidRPr="0067507E">
              <w:rPr>
                <w:rFonts w:ascii="Calibri" w:hAnsi="Calibri" w:cs="Calibri"/>
                <w:lang w:val="ro"/>
              </w:rPr>
              <w:t xml:space="preserve">Câteva întrebări utile pentru a ajuta la definirea unui obiectiv </w:t>
            </w:r>
          </w:p>
        </w:tc>
      </w:tr>
      <w:tr w:rsidR="0086031E" w:rsidRPr="0067507E" w14:paraId="2597E318" w14:textId="77777777" w:rsidTr="00256AC4">
        <w:tc>
          <w:tcPr>
            <w:tcW w:w="9016" w:type="dxa"/>
            <w:gridSpan w:val="3"/>
            <w:shd w:val="clear" w:color="auto" w:fill="FF6600"/>
          </w:tcPr>
          <w:p w14:paraId="01D3635F" w14:textId="5B13629E" w:rsidR="0086031E" w:rsidRPr="0067507E" w:rsidRDefault="00A056F1" w:rsidP="0086031E">
            <w:pPr>
              <w:rPr>
                <w:rFonts w:ascii="Calibri" w:hAnsi="Calibri" w:cs="Calibri"/>
                <w:lang w:val="en-US"/>
              </w:rPr>
            </w:pPr>
            <w:r w:rsidRPr="0067507E">
              <w:rPr>
                <w:rFonts w:ascii="Calibri" w:hAnsi="Calibri" w:cs="Calibri"/>
                <w:b/>
                <w:color w:val="FFFFFF"/>
                <w:lang w:val="en-GB"/>
              </w:rPr>
              <w:t xml:space="preserve">5 </w:t>
            </w:r>
            <w:proofErr w:type="spellStart"/>
            <w:r w:rsidRPr="0067507E">
              <w:rPr>
                <w:rFonts w:ascii="Calibri" w:hAnsi="Calibri" w:cs="Calibri"/>
                <w:b/>
                <w:color w:val="FFFFFF"/>
                <w:lang w:val="en-GB"/>
              </w:rPr>
              <w:t>termeni</w:t>
            </w:r>
            <w:proofErr w:type="spellEnd"/>
            <w:r w:rsidRPr="0067507E">
              <w:rPr>
                <w:rFonts w:ascii="Calibri" w:hAnsi="Calibri" w:cs="Calibri"/>
                <w:b/>
                <w:color w:val="FFFFFF"/>
                <w:lang w:val="en-GB"/>
              </w:rPr>
              <w:t xml:space="preserve"> </w:t>
            </w:r>
            <w:proofErr w:type="spellStart"/>
            <w:r w:rsidRPr="0067507E">
              <w:rPr>
                <w:rFonts w:ascii="Calibri" w:hAnsi="Calibri" w:cs="Calibri"/>
                <w:b/>
                <w:color w:val="FFFFFF"/>
                <w:lang w:val="en-GB"/>
              </w:rPr>
              <w:t>glosar</w:t>
            </w:r>
            <w:proofErr w:type="spellEnd"/>
          </w:p>
        </w:tc>
      </w:tr>
      <w:tr w:rsidR="0086031E" w:rsidRPr="0067507E" w14:paraId="5513944B" w14:textId="77777777" w:rsidTr="0086031E">
        <w:trPr>
          <w:trHeight w:val="2876"/>
        </w:trPr>
        <w:tc>
          <w:tcPr>
            <w:tcW w:w="9016" w:type="dxa"/>
            <w:gridSpan w:val="3"/>
          </w:tcPr>
          <w:p w14:paraId="0F57B553" w14:textId="6A25F138" w:rsidR="0086031E" w:rsidRPr="0067507E" w:rsidRDefault="00A056F1" w:rsidP="0086031E">
            <w:pPr>
              <w:rPr>
                <w:rFonts w:ascii="Calibri" w:hAnsi="Calibri" w:cs="Calibri"/>
                <w:bCs/>
                <w:lang w:val="en-US"/>
              </w:rPr>
            </w:pPr>
            <w:proofErr w:type="spellStart"/>
            <w:r w:rsidRPr="0067507E">
              <w:rPr>
                <w:rFonts w:ascii="Calibri" w:hAnsi="Calibri" w:cs="Calibri"/>
                <w:bCs/>
                <w:lang w:val="en-US"/>
              </w:rPr>
              <w:lastRenderedPageBreak/>
              <w:t>Obiective</w:t>
            </w:r>
            <w:proofErr w:type="spellEnd"/>
            <w:r w:rsidRPr="0067507E">
              <w:rPr>
                <w:rFonts w:ascii="Calibri" w:hAnsi="Calibri" w:cs="Calibri"/>
                <w:bCs/>
                <w:lang w:val="en-US"/>
              </w:rPr>
              <w:t xml:space="preserve"> </w:t>
            </w:r>
            <w:r w:rsidR="00884949" w:rsidRPr="0067507E">
              <w:rPr>
                <w:rFonts w:ascii="Calibri" w:hAnsi="Calibri" w:cs="Calibri"/>
                <w:bCs/>
                <w:lang w:val="en-US"/>
              </w:rPr>
              <w:t>S.M.A.R.T.</w:t>
            </w:r>
          </w:p>
          <w:p w14:paraId="74002F93" w14:textId="72B8A280" w:rsidR="00884949" w:rsidRPr="0067507E" w:rsidRDefault="00884949" w:rsidP="0086031E">
            <w:pPr>
              <w:rPr>
                <w:rFonts w:ascii="Calibri" w:hAnsi="Calibri" w:cs="Calibri"/>
                <w:bCs/>
                <w:lang w:val="en-US"/>
              </w:rPr>
            </w:pPr>
            <w:r w:rsidRPr="0067507E">
              <w:rPr>
                <w:rFonts w:ascii="Calibri" w:hAnsi="Calibri" w:cs="Calibri"/>
                <w:bCs/>
                <w:lang w:val="en-US"/>
              </w:rPr>
              <w:t>Sprint</w:t>
            </w:r>
          </w:p>
          <w:p w14:paraId="303EF9CB" w14:textId="26D2EAC3" w:rsidR="007F1829" w:rsidRPr="0067507E" w:rsidRDefault="007F1829" w:rsidP="0086031E">
            <w:pPr>
              <w:rPr>
                <w:rFonts w:ascii="Calibri" w:hAnsi="Calibri" w:cs="Calibri"/>
                <w:bCs/>
                <w:lang w:val="en-US"/>
              </w:rPr>
            </w:pPr>
            <w:r w:rsidRPr="0067507E">
              <w:rPr>
                <w:rFonts w:ascii="Calibri" w:hAnsi="Calibri" w:cs="Calibri"/>
                <w:bCs/>
                <w:lang w:val="en-US"/>
              </w:rPr>
              <w:t>Scrum</w:t>
            </w:r>
          </w:p>
          <w:p w14:paraId="6C47B5DB" w14:textId="623E0D18" w:rsidR="00884949" w:rsidRPr="0067507E" w:rsidRDefault="00A056F1" w:rsidP="0086031E">
            <w:pPr>
              <w:rPr>
                <w:rFonts w:ascii="Calibri" w:hAnsi="Calibri" w:cs="Calibri"/>
                <w:bCs/>
                <w:lang w:val="en-US"/>
              </w:rPr>
            </w:pPr>
            <w:proofErr w:type="spellStart"/>
            <w:r w:rsidRPr="0067507E">
              <w:rPr>
                <w:rFonts w:ascii="Calibri" w:hAnsi="Calibri" w:cs="Calibri"/>
                <w:bCs/>
                <w:lang w:val="en-US"/>
              </w:rPr>
              <w:t>Metodologie</w:t>
            </w:r>
            <w:proofErr w:type="spellEnd"/>
            <w:r w:rsidRPr="0067507E">
              <w:rPr>
                <w:rFonts w:ascii="Calibri" w:hAnsi="Calibri" w:cs="Calibri"/>
                <w:bCs/>
                <w:lang w:val="en-US"/>
              </w:rPr>
              <w:t xml:space="preserve"> </w:t>
            </w:r>
            <w:r w:rsidR="0052075F" w:rsidRPr="0067507E">
              <w:rPr>
                <w:rFonts w:ascii="Calibri" w:hAnsi="Calibri" w:cs="Calibri"/>
                <w:bCs/>
                <w:lang w:val="en-US"/>
              </w:rPr>
              <w:t>MBO</w:t>
            </w:r>
          </w:p>
          <w:p w14:paraId="6F746362" w14:textId="3F8EECE6" w:rsidR="0052075F" w:rsidRPr="0067507E" w:rsidRDefault="00A056F1" w:rsidP="0086031E">
            <w:pPr>
              <w:rPr>
                <w:rFonts w:ascii="Calibri" w:hAnsi="Calibri" w:cs="Calibri"/>
                <w:bCs/>
                <w:lang w:val="en-US"/>
              </w:rPr>
            </w:pPr>
            <w:proofErr w:type="spellStart"/>
            <w:r w:rsidRPr="0067507E">
              <w:rPr>
                <w:rFonts w:ascii="Calibri" w:hAnsi="Calibri" w:cs="Calibri"/>
                <w:bCs/>
                <w:lang w:val="en-US"/>
              </w:rPr>
              <w:t>Metodologie</w:t>
            </w:r>
            <w:proofErr w:type="spellEnd"/>
            <w:r w:rsidRPr="0067507E">
              <w:rPr>
                <w:rFonts w:ascii="Calibri" w:hAnsi="Calibri" w:cs="Calibri"/>
                <w:bCs/>
                <w:lang w:val="en-US"/>
              </w:rPr>
              <w:t xml:space="preserve"> Agile</w:t>
            </w:r>
          </w:p>
          <w:p w14:paraId="5C868046" w14:textId="7313F347" w:rsidR="00572FBC" w:rsidRPr="0067507E" w:rsidRDefault="00A056F1" w:rsidP="0086031E">
            <w:pPr>
              <w:rPr>
                <w:rFonts w:ascii="Calibri" w:hAnsi="Calibri" w:cs="Calibri"/>
                <w:bCs/>
                <w:lang w:val="en-US"/>
              </w:rPr>
            </w:pPr>
            <w:proofErr w:type="spellStart"/>
            <w:r w:rsidRPr="0067507E">
              <w:rPr>
                <w:rFonts w:ascii="Calibri" w:hAnsi="Calibri" w:cs="Calibri"/>
                <w:bCs/>
                <w:lang w:val="en-US"/>
              </w:rPr>
              <w:t>Dezvoltare</w:t>
            </w:r>
            <w:proofErr w:type="spellEnd"/>
            <w:r w:rsidRPr="0067507E">
              <w:rPr>
                <w:rFonts w:ascii="Calibri" w:hAnsi="Calibri" w:cs="Calibri"/>
                <w:bCs/>
                <w:lang w:val="en-US"/>
              </w:rPr>
              <w:t xml:space="preserve"> Agile</w:t>
            </w:r>
          </w:p>
          <w:p w14:paraId="61174735" w14:textId="6807E7E3" w:rsidR="0052075F" w:rsidRPr="0067507E" w:rsidRDefault="0052075F" w:rsidP="0086031E">
            <w:pPr>
              <w:rPr>
                <w:rFonts w:ascii="Calibri" w:hAnsi="Calibri" w:cs="Calibri"/>
                <w:bCs/>
                <w:lang w:val="en-US"/>
              </w:rPr>
            </w:pPr>
            <w:r w:rsidRPr="0067507E">
              <w:rPr>
                <w:rFonts w:ascii="Calibri" w:hAnsi="Calibri" w:cs="Calibri"/>
                <w:bCs/>
                <w:lang w:val="en-US"/>
              </w:rPr>
              <w:t>OKR</w:t>
            </w:r>
          </w:p>
        </w:tc>
      </w:tr>
      <w:tr w:rsidR="0086031E" w:rsidRPr="0067507E" w14:paraId="53726547" w14:textId="77777777" w:rsidTr="00CE2290">
        <w:tc>
          <w:tcPr>
            <w:tcW w:w="9016" w:type="dxa"/>
            <w:gridSpan w:val="3"/>
            <w:shd w:val="clear" w:color="auto" w:fill="FF6600"/>
          </w:tcPr>
          <w:p w14:paraId="35533058" w14:textId="623F1DCC" w:rsidR="0086031E" w:rsidRPr="0067507E" w:rsidRDefault="00A056F1" w:rsidP="0086031E">
            <w:pPr>
              <w:rPr>
                <w:rFonts w:ascii="Calibri" w:hAnsi="Calibri" w:cs="Calibri"/>
                <w:lang w:val="en-US"/>
              </w:rPr>
            </w:pPr>
            <w:proofErr w:type="spellStart"/>
            <w:r w:rsidRPr="0067507E">
              <w:rPr>
                <w:rFonts w:ascii="Calibri" w:hAnsi="Calibri" w:cs="Calibri"/>
                <w:b/>
                <w:color w:val="FFFFFF"/>
                <w:lang w:val="en-GB"/>
              </w:rPr>
              <w:t>Bibliografie</w:t>
            </w:r>
            <w:proofErr w:type="spellEnd"/>
            <w:r w:rsidRPr="0067507E">
              <w:rPr>
                <w:rFonts w:ascii="Calibri" w:hAnsi="Calibri" w:cs="Calibri"/>
                <w:b/>
                <w:color w:val="FFFFFF"/>
                <w:lang w:val="en-GB"/>
              </w:rPr>
              <w:t xml:space="preserve"> </w:t>
            </w:r>
            <w:proofErr w:type="spellStart"/>
            <w:r w:rsidRPr="0067507E">
              <w:rPr>
                <w:rFonts w:ascii="Calibri" w:hAnsi="Calibri" w:cs="Calibri"/>
                <w:b/>
                <w:color w:val="FFFFFF"/>
                <w:lang w:val="en-GB"/>
              </w:rPr>
              <w:t>și</w:t>
            </w:r>
            <w:proofErr w:type="spellEnd"/>
            <w:r w:rsidRPr="0067507E">
              <w:rPr>
                <w:rFonts w:ascii="Calibri" w:hAnsi="Calibri" w:cs="Calibri"/>
                <w:b/>
                <w:color w:val="FFFFFF"/>
                <w:lang w:val="en-GB"/>
              </w:rPr>
              <w:t xml:space="preserve"> </w:t>
            </w:r>
            <w:proofErr w:type="spellStart"/>
            <w:r w:rsidRPr="0067507E">
              <w:rPr>
                <w:rFonts w:ascii="Calibri" w:hAnsi="Calibri" w:cs="Calibri"/>
                <w:b/>
                <w:color w:val="FFFFFF"/>
                <w:lang w:val="en-GB"/>
              </w:rPr>
              <w:t>referințe</w:t>
            </w:r>
            <w:proofErr w:type="spellEnd"/>
            <w:r w:rsidRPr="0067507E">
              <w:rPr>
                <w:rFonts w:ascii="Calibri" w:hAnsi="Calibri" w:cs="Calibri"/>
                <w:b/>
                <w:color w:val="FFFFFF"/>
                <w:lang w:val="en-GB"/>
              </w:rPr>
              <w:t xml:space="preserve"> </w:t>
            </w:r>
            <w:proofErr w:type="spellStart"/>
            <w:r w:rsidRPr="0067507E">
              <w:rPr>
                <w:rFonts w:ascii="Calibri" w:hAnsi="Calibri" w:cs="Calibri"/>
                <w:b/>
                <w:color w:val="FFFFFF"/>
                <w:lang w:val="en-GB"/>
              </w:rPr>
              <w:t>ulterioare</w:t>
            </w:r>
            <w:proofErr w:type="spellEnd"/>
          </w:p>
        </w:tc>
      </w:tr>
      <w:tr w:rsidR="0086031E" w:rsidRPr="0067507E" w14:paraId="78827D15" w14:textId="77777777" w:rsidTr="0086031E">
        <w:trPr>
          <w:trHeight w:val="2158"/>
        </w:trPr>
        <w:tc>
          <w:tcPr>
            <w:tcW w:w="9016" w:type="dxa"/>
            <w:gridSpan w:val="3"/>
          </w:tcPr>
          <w:p w14:paraId="37CAC487" w14:textId="68B25BDE" w:rsidR="0086031E" w:rsidRPr="0067507E" w:rsidRDefault="00A056F1" w:rsidP="0086031E">
            <w:pPr>
              <w:rPr>
                <w:rFonts w:ascii="Calibri" w:hAnsi="Calibri" w:cs="Calibri"/>
                <w:lang w:val="en-US"/>
              </w:rPr>
            </w:pPr>
            <w:r w:rsidRPr="0067507E">
              <w:rPr>
                <w:rFonts w:ascii="Calibri" w:hAnsi="Calibri" w:cs="Calibri"/>
                <w:lang w:val="en-US"/>
              </w:rPr>
              <w:t xml:space="preserve">Slide </w:t>
            </w:r>
            <w:proofErr w:type="spellStart"/>
            <w:r w:rsidRPr="0067507E">
              <w:rPr>
                <w:rFonts w:ascii="Calibri" w:hAnsi="Calibri" w:cs="Calibri"/>
                <w:lang w:val="en-US"/>
              </w:rPr>
              <w:t>Conținut</w:t>
            </w:r>
            <w:proofErr w:type="spellEnd"/>
            <w:r w:rsidRPr="0067507E">
              <w:rPr>
                <w:rFonts w:ascii="Calibri" w:hAnsi="Calibri" w:cs="Calibri"/>
                <w:lang w:val="en-US"/>
              </w:rPr>
              <w:t xml:space="preserve"> 4:</w:t>
            </w:r>
            <w:r w:rsidR="0052075F" w:rsidRPr="0067507E">
              <w:rPr>
                <w:rFonts w:ascii="Calibri" w:hAnsi="Calibri" w:cs="Calibri"/>
                <w:lang w:val="en-US"/>
              </w:rPr>
              <w:t xml:space="preserve"> </w:t>
            </w:r>
            <w:hyperlink r:id="rId9" w:history="1">
              <w:r w:rsidR="0052075F" w:rsidRPr="0067507E">
                <w:rPr>
                  <w:rStyle w:val="Collegamentoipertestuale"/>
                  <w:lang w:val="en-US"/>
                </w:rPr>
                <w:t>https://www.youtube.com/watch?v=K57rvR2nGu0</w:t>
              </w:r>
            </w:hyperlink>
            <w:r w:rsidR="0052075F" w:rsidRPr="0067507E">
              <w:rPr>
                <w:rFonts w:ascii="Calibri" w:hAnsi="Calibri" w:cs="Calibri"/>
                <w:lang w:val="en-US"/>
              </w:rPr>
              <w:t>; https://www.youtube.com/watch?v=GC_ZwGIptZ4 ;</w:t>
            </w:r>
          </w:p>
          <w:p w14:paraId="01188649" w14:textId="3A14042A" w:rsidR="0052075F" w:rsidRPr="0067507E" w:rsidRDefault="00A056F1" w:rsidP="0086031E">
            <w:pPr>
              <w:rPr>
                <w:rFonts w:ascii="Calibri" w:hAnsi="Calibri" w:cs="Calibri"/>
              </w:rPr>
            </w:pPr>
            <w:r w:rsidRPr="0067507E">
              <w:rPr>
                <w:rFonts w:ascii="Calibri" w:hAnsi="Calibri" w:cs="Calibri"/>
                <w:lang w:val="en-US"/>
              </w:rPr>
              <w:t>Imagine Slide</w:t>
            </w:r>
            <w:r w:rsidR="0052075F" w:rsidRPr="0067507E">
              <w:rPr>
                <w:rFonts w:ascii="Calibri" w:hAnsi="Calibri" w:cs="Calibri"/>
                <w:lang w:val="en-US"/>
              </w:rPr>
              <w:t xml:space="preserve"> 6: </w:t>
            </w:r>
            <w:hyperlink r:id="rId10" w:history="1">
              <w:r w:rsidR="0052075F" w:rsidRPr="0067507E">
                <w:rPr>
                  <w:rStyle w:val="Collegamentoipertestuale"/>
                </w:rPr>
                <w:t>https://www.sketchbubble.com/en/presentation-management-by-objectives.html</w:t>
              </w:r>
            </w:hyperlink>
            <w:r w:rsidR="0052075F" w:rsidRPr="0067507E">
              <w:rPr>
                <w:rFonts w:ascii="Calibri" w:hAnsi="Calibri" w:cs="Calibri"/>
              </w:rPr>
              <w:t xml:space="preserve"> </w:t>
            </w:r>
          </w:p>
          <w:p w14:paraId="61F98424" w14:textId="2F304657" w:rsidR="0052075F" w:rsidRPr="0067507E" w:rsidRDefault="00A056F1" w:rsidP="0086031E">
            <w:pPr>
              <w:rPr>
                <w:rFonts w:ascii="Calibri" w:hAnsi="Calibri" w:cs="Calibri"/>
              </w:rPr>
            </w:pPr>
            <w:r w:rsidRPr="0067507E">
              <w:rPr>
                <w:rFonts w:ascii="Calibri" w:hAnsi="Calibri" w:cs="Calibri"/>
              </w:rPr>
              <w:t>Slide conținut</w:t>
            </w:r>
            <w:r w:rsidR="0052075F" w:rsidRPr="0067507E">
              <w:rPr>
                <w:rFonts w:ascii="Calibri" w:hAnsi="Calibri" w:cs="Calibri"/>
              </w:rPr>
              <w:t xml:space="preserve"> 7: </w:t>
            </w:r>
            <w:hyperlink r:id="rId11" w:history="1">
              <w:r w:rsidR="0052075F" w:rsidRPr="0067507E">
                <w:rPr>
                  <w:rStyle w:val="Collegamentoipertestuale"/>
                </w:rPr>
                <w:t>https://kanbanize.com/agile/project-management</w:t>
              </w:r>
            </w:hyperlink>
            <w:r w:rsidR="0052075F" w:rsidRPr="0067507E">
              <w:rPr>
                <w:rFonts w:ascii="Calibri" w:hAnsi="Calibri" w:cs="Calibri"/>
              </w:rPr>
              <w:t xml:space="preserve"> </w:t>
            </w:r>
          </w:p>
          <w:p w14:paraId="76B7BC4A" w14:textId="3BB02734" w:rsidR="003651FA" w:rsidRPr="0067507E" w:rsidRDefault="003651FA" w:rsidP="0086031E">
            <w:pPr>
              <w:rPr>
                <w:rFonts w:ascii="Calibri" w:hAnsi="Calibri" w:cs="Calibri"/>
              </w:rPr>
            </w:pPr>
            <w:r w:rsidRPr="0067507E">
              <w:rPr>
                <w:rFonts w:ascii="Calibri" w:hAnsi="Calibri" w:cs="Calibri"/>
              </w:rPr>
              <w:t xml:space="preserve">Content Slide 13: </w:t>
            </w:r>
            <w:hyperlink r:id="rId12" w:history="1">
              <w:r w:rsidRPr="0067507E">
                <w:rPr>
                  <w:rStyle w:val="Collegamentoipertestuale"/>
                </w:rPr>
                <w:t>https://www.mckinsey.com/business-functions/organization/our-insights/performance-management-in-agile-organizations</w:t>
              </w:r>
            </w:hyperlink>
            <w:r w:rsidRPr="0067507E">
              <w:rPr>
                <w:rFonts w:ascii="Calibri" w:hAnsi="Calibri" w:cs="Calibri"/>
              </w:rPr>
              <w:t xml:space="preserve"> </w:t>
            </w:r>
          </w:p>
          <w:p w14:paraId="6FDCD86B" w14:textId="33A302DE" w:rsidR="003651FA" w:rsidRPr="00F45ADB" w:rsidRDefault="00A056F1" w:rsidP="0086031E">
            <w:pPr>
              <w:rPr>
                <w:rFonts w:ascii="Calibri" w:hAnsi="Calibri" w:cs="Calibri"/>
                <w:lang w:val="it-IT"/>
              </w:rPr>
            </w:pPr>
            <w:r w:rsidRPr="00F45ADB">
              <w:rPr>
                <w:rFonts w:ascii="Calibri" w:hAnsi="Calibri" w:cs="Calibri"/>
                <w:lang w:val="it-IT"/>
              </w:rPr>
              <w:t xml:space="preserve">Slide conținut </w:t>
            </w:r>
            <w:r w:rsidR="003651FA" w:rsidRPr="00F45ADB">
              <w:rPr>
                <w:rFonts w:ascii="Calibri" w:hAnsi="Calibri" w:cs="Calibri"/>
                <w:lang w:val="it-IT"/>
              </w:rPr>
              <w:t xml:space="preserve">14: managementsolutions.com </w:t>
            </w:r>
          </w:p>
          <w:p w14:paraId="609C1C04" w14:textId="30E591F6" w:rsidR="003651FA" w:rsidRPr="00F45ADB" w:rsidRDefault="00A056F1" w:rsidP="0086031E">
            <w:pPr>
              <w:rPr>
                <w:rFonts w:ascii="Calibri" w:hAnsi="Calibri" w:cs="Calibri"/>
                <w:lang w:val="it-IT"/>
              </w:rPr>
            </w:pPr>
            <w:r w:rsidRPr="00F45ADB">
              <w:rPr>
                <w:rFonts w:ascii="Calibri" w:hAnsi="Calibri" w:cs="Calibri"/>
                <w:lang w:val="it-IT"/>
              </w:rPr>
              <w:t xml:space="preserve">Slide conținut </w:t>
            </w:r>
            <w:r w:rsidR="003651FA" w:rsidRPr="00F45ADB">
              <w:rPr>
                <w:rFonts w:ascii="Calibri" w:hAnsi="Calibri" w:cs="Calibri"/>
                <w:lang w:val="it-IT"/>
              </w:rPr>
              <w:t xml:space="preserve">15: </w:t>
            </w:r>
            <w:r w:rsidR="00A15D51">
              <w:rPr>
                <w:rStyle w:val="Collegamentoipertestuale"/>
              </w:rPr>
              <w:fldChar w:fldCharType="begin"/>
            </w:r>
            <w:r w:rsidR="00A15D51" w:rsidRPr="00F45ADB">
              <w:rPr>
                <w:rStyle w:val="Collegamentoipertestuale"/>
                <w:lang w:val="it-IT"/>
              </w:rPr>
              <w:instrText xml:space="preserve"> HYPERLINK "https://www.workpath.com/magazine/okr-mbo" </w:instrText>
            </w:r>
            <w:r w:rsidR="00A15D51">
              <w:rPr>
                <w:rStyle w:val="Collegamentoipertestuale"/>
              </w:rPr>
              <w:fldChar w:fldCharType="separate"/>
            </w:r>
            <w:r w:rsidR="003651FA" w:rsidRPr="00F45ADB">
              <w:rPr>
                <w:rStyle w:val="Collegamentoipertestuale"/>
                <w:lang w:val="it-IT"/>
              </w:rPr>
              <w:t>https://www.workpath.com/magazine/okr-mbo</w:t>
            </w:r>
            <w:r w:rsidR="00A15D51">
              <w:rPr>
                <w:rStyle w:val="Collegamentoipertestuale"/>
              </w:rPr>
              <w:fldChar w:fldCharType="end"/>
            </w:r>
            <w:r w:rsidR="003651FA" w:rsidRPr="00F45ADB">
              <w:rPr>
                <w:rFonts w:ascii="Calibri" w:hAnsi="Calibri" w:cs="Calibri"/>
                <w:lang w:val="it-IT"/>
              </w:rPr>
              <w:t xml:space="preserve"> </w:t>
            </w:r>
          </w:p>
          <w:p w14:paraId="3615CC7F" w14:textId="599FC8A0" w:rsidR="003651FA" w:rsidRPr="0067507E" w:rsidRDefault="00A056F1" w:rsidP="0086031E">
            <w:pPr>
              <w:rPr>
                <w:rFonts w:ascii="Calibri" w:hAnsi="Calibri" w:cs="Calibri"/>
                <w:lang w:val="en-US"/>
              </w:rPr>
            </w:pPr>
            <w:r w:rsidRPr="00F45ADB">
              <w:rPr>
                <w:rFonts w:ascii="Calibri" w:hAnsi="Calibri" w:cs="Calibri"/>
                <w:lang w:val="it-IT"/>
              </w:rPr>
              <w:t xml:space="preserve">Slide conținut </w:t>
            </w:r>
            <w:r w:rsidR="003651FA" w:rsidRPr="00F45ADB">
              <w:rPr>
                <w:rFonts w:ascii="Calibri" w:hAnsi="Calibri" w:cs="Calibri"/>
                <w:lang w:val="it-IT"/>
              </w:rPr>
              <w:t xml:space="preserve">17: </w:t>
            </w:r>
            <w:r w:rsidR="003651FA" w:rsidRPr="0067507E">
              <w:rPr>
                <w:rFonts w:ascii="Calibri" w:hAnsi="Calibri" w:cs="Calibri"/>
                <w:lang w:val="en-US"/>
              </w:rPr>
              <w:t xml:space="preserve">Management 3.0: Leading Agile Developers, Developing Agile Leaders, Jurgen Appelo, 2010 </w:t>
            </w:r>
          </w:p>
          <w:p w14:paraId="4049C8FC" w14:textId="26B5BBC3" w:rsidR="003651FA" w:rsidRPr="0067507E" w:rsidRDefault="00A056F1" w:rsidP="0086031E">
            <w:pPr>
              <w:rPr>
                <w:rFonts w:ascii="Calibri" w:hAnsi="Calibri" w:cs="Calibri"/>
                <w:lang w:val="en-US"/>
              </w:rPr>
            </w:pPr>
            <w:r w:rsidRPr="0067507E">
              <w:rPr>
                <w:rFonts w:ascii="Calibri" w:hAnsi="Calibri" w:cs="Calibri"/>
                <w:lang w:val="en-US"/>
              </w:rPr>
              <w:t xml:space="preserve">Slide </w:t>
            </w:r>
            <w:proofErr w:type="spellStart"/>
            <w:r w:rsidRPr="0067507E">
              <w:rPr>
                <w:rFonts w:ascii="Calibri" w:hAnsi="Calibri" w:cs="Calibri"/>
                <w:lang w:val="en-US"/>
              </w:rPr>
              <w:t>conținut</w:t>
            </w:r>
            <w:proofErr w:type="spellEnd"/>
            <w:r w:rsidRPr="0067507E">
              <w:rPr>
                <w:rFonts w:ascii="Calibri" w:hAnsi="Calibri" w:cs="Calibri"/>
                <w:lang w:val="en-US"/>
              </w:rPr>
              <w:t xml:space="preserve"> </w:t>
            </w:r>
            <w:r w:rsidR="003651FA" w:rsidRPr="0067507E">
              <w:rPr>
                <w:rFonts w:ascii="Calibri" w:hAnsi="Calibri" w:cs="Calibri"/>
                <w:lang w:val="en-US"/>
              </w:rPr>
              <w:t xml:space="preserve">18: </w:t>
            </w:r>
            <w:hyperlink r:id="rId13" w:history="1">
              <w:r w:rsidR="003651FA" w:rsidRPr="0067507E">
                <w:rPr>
                  <w:rStyle w:val="Collegamentoipertestuale"/>
                  <w:lang w:val="en-US"/>
                </w:rPr>
                <w:t>https://www.infoq.com/articles/agile-goal-setting-appelo/</w:t>
              </w:r>
            </w:hyperlink>
            <w:r w:rsidR="003651FA" w:rsidRPr="0067507E">
              <w:rPr>
                <w:rFonts w:ascii="Calibri" w:hAnsi="Calibri" w:cs="Calibri"/>
                <w:lang w:val="en-US"/>
              </w:rPr>
              <w:t xml:space="preserve"> </w:t>
            </w:r>
          </w:p>
          <w:p w14:paraId="43B7AD5C" w14:textId="3EED7C6A" w:rsidR="0052075F" w:rsidRPr="0067507E" w:rsidRDefault="0052075F" w:rsidP="0086031E">
            <w:pPr>
              <w:rPr>
                <w:rFonts w:ascii="Calibri" w:hAnsi="Calibri" w:cs="Calibri"/>
                <w:lang w:val="en-US"/>
              </w:rPr>
            </w:pPr>
          </w:p>
        </w:tc>
      </w:tr>
      <w:tr w:rsidR="0086031E" w:rsidRPr="0067507E" w14:paraId="55515302" w14:textId="77777777" w:rsidTr="0086031E">
        <w:tc>
          <w:tcPr>
            <w:tcW w:w="9016" w:type="dxa"/>
            <w:gridSpan w:val="3"/>
            <w:shd w:val="clear" w:color="auto" w:fill="FF6600"/>
          </w:tcPr>
          <w:p w14:paraId="0C09215B" w14:textId="58DA5D77" w:rsidR="0086031E" w:rsidRPr="0067507E" w:rsidRDefault="00A056F1" w:rsidP="0086031E">
            <w:pPr>
              <w:rPr>
                <w:rFonts w:ascii="Calibri" w:hAnsi="Calibri" w:cs="Calibri"/>
                <w:lang w:val="en-US"/>
              </w:rPr>
            </w:pPr>
            <w:r w:rsidRPr="0067507E">
              <w:rPr>
                <w:rFonts w:ascii="Calibri" w:hAnsi="Calibri" w:cs="Calibri"/>
                <w:b/>
                <w:color w:val="FFFFFF"/>
                <w:lang w:val="en-GB"/>
              </w:rPr>
              <w:t xml:space="preserve">5 </w:t>
            </w:r>
            <w:proofErr w:type="spellStart"/>
            <w:r w:rsidRPr="0067507E">
              <w:rPr>
                <w:rFonts w:ascii="Calibri" w:hAnsi="Calibri" w:cs="Calibri"/>
                <w:b/>
                <w:color w:val="FFFFFF"/>
                <w:lang w:val="en-GB"/>
              </w:rPr>
              <w:t>întrebări</w:t>
            </w:r>
            <w:proofErr w:type="spellEnd"/>
            <w:r w:rsidRPr="0067507E">
              <w:rPr>
                <w:rFonts w:ascii="Calibri" w:hAnsi="Calibri" w:cs="Calibri"/>
                <w:b/>
                <w:color w:val="FFFFFF"/>
                <w:lang w:val="en-GB"/>
              </w:rPr>
              <w:t xml:space="preserve"> </w:t>
            </w:r>
            <w:proofErr w:type="spellStart"/>
            <w:r w:rsidRPr="0067507E">
              <w:rPr>
                <w:rFonts w:ascii="Calibri" w:hAnsi="Calibri" w:cs="Calibri"/>
                <w:b/>
                <w:color w:val="FFFFFF"/>
                <w:lang w:val="en-GB"/>
              </w:rPr>
              <w:t>pentru</w:t>
            </w:r>
            <w:proofErr w:type="spellEnd"/>
            <w:r w:rsidRPr="0067507E">
              <w:rPr>
                <w:rFonts w:ascii="Calibri" w:hAnsi="Calibri" w:cs="Calibri"/>
                <w:b/>
                <w:color w:val="FFFFFF"/>
                <w:lang w:val="en-GB"/>
              </w:rPr>
              <w:t xml:space="preserve"> auto-</w:t>
            </w:r>
            <w:proofErr w:type="spellStart"/>
            <w:r w:rsidRPr="0067507E">
              <w:rPr>
                <w:rFonts w:ascii="Calibri" w:hAnsi="Calibri" w:cs="Calibri"/>
                <w:b/>
                <w:color w:val="FFFFFF"/>
                <w:lang w:val="en-GB"/>
              </w:rPr>
              <w:t>evaluare</w:t>
            </w:r>
            <w:proofErr w:type="spellEnd"/>
          </w:p>
        </w:tc>
      </w:tr>
      <w:tr w:rsidR="0086031E" w:rsidRPr="00F45ADB" w14:paraId="38DBB3DB" w14:textId="77777777" w:rsidTr="00B1037A">
        <w:tc>
          <w:tcPr>
            <w:tcW w:w="9016" w:type="dxa"/>
            <w:gridSpan w:val="3"/>
          </w:tcPr>
          <w:p w14:paraId="18DA49E6" w14:textId="228BC914" w:rsidR="0086031E" w:rsidRPr="0067507E" w:rsidRDefault="0086031E" w:rsidP="003651FA">
            <w:pPr>
              <w:rPr>
                <w:rFonts w:ascii="Calibri" w:hAnsi="Calibri" w:cs="Calibri"/>
                <w:color w:val="202124"/>
                <w:lang w:val="en-US"/>
              </w:rPr>
            </w:pPr>
            <w:r w:rsidRPr="0067507E">
              <w:rPr>
                <w:rFonts w:ascii="Calibri" w:hAnsi="Calibri" w:cs="Calibri"/>
                <w:color w:val="202124"/>
                <w:lang w:val="en-US"/>
              </w:rPr>
              <w:t>1)</w:t>
            </w:r>
            <w:r w:rsidR="003651FA" w:rsidRPr="0067507E">
              <w:rPr>
                <w:rFonts w:ascii="Calibri" w:hAnsi="Calibri" w:cs="Calibri"/>
                <w:color w:val="202124"/>
                <w:lang w:val="en-US"/>
              </w:rPr>
              <w:t xml:space="preserve"> </w:t>
            </w:r>
            <w:r w:rsidR="00A056F1" w:rsidRPr="0067507E">
              <w:rPr>
                <w:rFonts w:ascii="Calibri" w:hAnsi="Calibri" w:cs="Calibri"/>
                <w:color w:val="202124"/>
                <w:lang w:val="en-US"/>
              </w:rPr>
              <w:t xml:space="preserve">Ce </w:t>
            </w:r>
            <w:proofErr w:type="spellStart"/>
            <w:r w:rsidR="00A056F1" w:rsidRPr="0067507E">
              <w:rPr>
                <w:rFonts w:ascii="Calibri" w:hAnsi="Calibri" w:cs="Calibri"/>
                <w:color w:val="202124"/>
                <w:lang w:val="en-US"/>
              </w:rPr>
              <w:t>este</w:t>
            </w:r>
            <w:proofErr w:type="spellEnd"/>
            <w:r w:rsidR="00A056F1" w:rsidRPr="0067507E">
              <w:rPr>
                <w:rFonts w:ascii="Calibri" w:hAnsi="Calibri" w:cs="Calibri"/>
                <w:color w:val="202124"/>
                <w:lang w:val="en-US"/>
              </w:rPr>
              <w:t xml:space="preserve"> un </w:t>
            </w:r>
            <w:proofErr w:type="spellStart"/>
            <w:r w:rsidR="00A056F1" w:rsidRPr="0067507E">
              <w:rPr>
                <w:rFonts w:ascii="Calibri" w:hAnsi="Calibri" w:cs="Calibri"/>
                <w:color w:val="202124"/>
                <w:lang w:val="en-US"/>
              </w:rPr>
              <w:t>obiectiv</w:t>
            </w:r>
            <w:proofErr w:type="spellEnd"/>
            <w:r w:rsidR="00A056F1" w:rsidRPr="0067507E">
              <w:rPr>
                <w:rFonts w:ascii="Calibri" w:hAnsi="Calibri" w:cs="Calibri"/>
                <w:color w:val="202124"/>
                <w:lang w:val="en-US"/>
              </w:rPr>
              <w:t xml:space="preserve"> SMART?</w:t>
            </w:r>
          </w:p>
          <w:p w14:paraId="0951AC5D" w14:textId="2E6C893D" w:rsidR="0086031E" w:rsidRPr="0067507E" w:rsidRDefault="0086031E" w:rsidP="003651FA">
            <w:pPr>
              <w:rPr>
                <w:rFonts w:ascii="Calibri" w:hAnsi="Calibri" w:cs="Calibri"/>
                <w:color w:val="202124"/>
                <w:lang w:val="en-US"/>
              </w:rPr>
            </w:pPr>
            <w:r w:rsidRPr="0067507E">
              <w:rPr>
                <w:rFonts w:ascii="Calibri" w:hAnsi="Calibri" w:cs="Calibri"/>
                <w:color w:val="202124"/>
                <w:lang w:val="en-US"/>
              </w:rPr>
              <w:t xml:space="preserve">2) </w:t>
            </w:r>
            <w:r w:rsidR="00A056F1" w:rsidRPr="0067507E">
              <w:rPr>
                <w:rFonts w:ascii="Calibri" w:hAnsi="Calibri" w:cs="Calibri"/>
                <w:color w:val="202124"/>
                <w:lang w:val="en-US"/>
              </w:rPr>
              <w:t xml:space="preserve">Care </w:t>
            </w:r>
            <w:proofErr w:type="spellStart"/>
            <w:r w:rsidR="00A056F1" w:rsidRPr="0067507E">
              <w:rPr>
                <w:rFonts w:ascii="Calibri" w:hAnsi="Calibri" w:cs="Calibri"/>
                <w:color w:val="202124"/>
                <w:lang w:val="en-US"/>
              </w:rPr>
              <w:t>sunt</w:t>
            </w:r>
            <w:proofErr w:type="spellEnd"/>
            <w:r w:rsidR="00A056F1" w:rsidRPr="0067507E">
              <w:rPr>
                <w:rFonts w:ascii="Calibri" w:hAnsi="Calibri" w:cs="Calibri"/>
                <w:color w:val="202124"/>
                <w:lang w:val="en-US"/>
              </w:rPr>
              <w:t xml:space="preserve"> </w:t>
            </w:r>
            <w:proofErr w:type="spellStart"/>
            <w:r w:rsidR="00A056F1" w:rsidRPr="0067507E">
              <w:rPr>
                <w:rFonts w:ascii="Calibri" w:hAnsi="Calibri" w:cs="Calibri"/>
                <w:color w:val="202124"/>
                <w:lang w:val="en-US"/>
              </w:rPr>
              <w:t>cele</w:t>
            </w:r>
            <w:proofErr w:type="spellEnd"/>
            <w:r w:rsidR="00A056F1" w:rsidRPr="0067507E">
              <w:rPr>
                <w:rFonts w:ascii="Calibri" w:hAnsi="Calibri" w:cs="Calibri"/>
                <w:color w:val="202124"/>
                <w:lang w:val="en-US"/>
              </w:rPr>
              <w:t xml:space="preserve"> 4 </w:t>
            </w:r>
            <w:proofErr w:type="spellStart"/>
            <w:r w:rsidR="00A056F1" w:rsidRPr="0067507E">
              <w:rPr>
                <w:rFonts w:ascii="Calibri" w:hAnsi="Calibri" w:cs="Calibri"/>
                <w:color w:val="202124"/>
                <w:lang w:val="en-US"/>
              </w:rPr>
              <w:t>valori</w:t>
            </w:r>
            <w:proofErr w:type="spellEnd"/>
            <w:r w:rsidR="00A056F1" w:rsidRPr="0067507E">
              <w:rPr>
                <w:rFonts w:ascii="Calibri" w:hAnsi="Calibri" w:cs="Calibri"/>
                <w:color w:val="202124"/>
                <w:lang w:val="en-US"/>
              </w:rPr>
              <w:t xml:space="preserve"> ale </w:t>
            </w:r>
            <w:proofErr w:type="spellStart"/>
            <w:r w:rsidR="00A056F1" w:rsidRPr="0067507E">
              <w:rPr>
                <w:rFonts w:ascii="Calibri" w:hAnsi="Calibri" w:cs="Calibri"/>
                <w:color w:val="202124"/>
                <w:lang w:val="en-US"/>
              </w:rPr>
              <w:t>abordării</w:t>
            </w:r>
            <w:proofErr w:type="spellEnd"/>
            <w:r w:rsidR="00A056F1" w:rsidRPr="0067507E">
              <w:rPr>
                <w:rFonts w:ascii="Calibri" w:hAnsi="Calibri" w:cs="Calibri"/>
                <w:color w:val="202124"/>
                <w:lang w:val="en-US"/>
              </w:rPr>
              <w:t xml:space="preserve"> Agile?</w:t>
            </w:r>
          </w:p>
          <w:p w14:paraId="1D4E1AEB" w14:textId="5B767D1D" w:rsidR="0086031E" w:rsidRPr="0067507E" w:rsidRDefault="0086031E" w:rsidP="003651FA">
            <w:pPr>
              <w:rPr>
                <w:rFonts w:ascii="Calibri" w:hAnsi="Calibri" w:cs="Calibri"/>
                <w:color w:val="202124"/>
                <w:lang w:val="en-US"/>
              </w:rPr>
            </w:pPr>
            <w:r w:rsidRPr="0067507E">
              <w:rPr>
                <w:rFonts w:ascii="Calibri" w:hAnsi="Calibri" w:cs="Calibri"/>
                <w:color w:val="202124"/>
                <w:lang w:val="en-US"/>
              </w:rPr>
              <w:t>3)</w:t>
            </w:r>
            <w:r w:rsidR="003651FA" w:rsidRPr="0067507E">
              <w:rPr>
                <w:rFonts w:ascii="Calibri" w:hAnsi="Calibri" w:cs="Calibri"/>
                <w:color w:val="202124"/>
                <w:lang w:val="en-US"/>
              </w:rPr>
              <w:t xml:space="preserve"> </w:t>
            </w:r>
            <w:r w:rsidR="00A056F1" w:rsidRPr="0067507E">
              <w:rPr>
                <w:rFonts w:ascii="Calibri" w:hAnsi="Calibri" w:cs="Calibri"/>
                <w:color w:val="202124"/>
                <w:lang w:val="en-US"/>
              </w:rPr>
              <w:t xml:space="preserve">Care </w:t>
            </w:r>
            <w:proofErr w:type="spellStart"/>
            <w:r w:rsidR="00A056F1" w:rsidRPr="0067507E">
              <w:rPr>
                <w:rFonts w:ascii="Calibri" w:hAnsi="Calibri" w:cs="Calibri"/>
                <w:color w:val="202124"/>
                <w:lang w:val="en-US"/>
              </w:rPr>
              <w:t>sunt</w:t>
            </w:r>
            <w:proofErr w:type="spellEnd"/>
            <w:r w:rsidR="00A056F1" w:rsidRPr="0067507E">
              <w:rPr>
                <w:rFonts w:ascii="Calibri" w:hAnsi="Calibri" w:cs="Calibri"/>
                <w:color w:val="202124"/>
                <w:lang w:val="en-US"/>
              </w:rPr>
              <w:t xml:space="preserve"> </w:t>
            </w:r>
            <w:proofErr w:type="spellStart"/>
            <w:r w:rsidR="00A056F1" w:rsidRPr="0067507E">
              <w:rPr>
                <w:rFonts w:ascii="Calibri" w:hAnsi="Calibri" w:cs="Calibri"/>
                <w:color w:val="202124"/>
                <w:lang w:val="en-US"/>
              </w:rPr>
              <w:t>avantajele</w:t>
            </w:r>
            <w:proofErr w:type="spellEnd"/>
            <w:r w:rsidR="00A056F1" w:rsidRPr="0067507E">
              <w:rPr>
                <w:rFonts w:ascii="Calibri" w:hAnsi="Calibri" w:cs="Calibri"/>
                <w:color w:val="202124"/>
                <w:lang w:val="en-US"/>
              </w:rPr>
              <w:t xml:space="preserve"> </w:t>
            </w:r>
            <w:proofErr w:type="spellStart"/>
            <w:r w:rsidR="00A056F1" w:rsidRPr="0067507E">
              <w:rPr>
                <w:rFonts w:ascii="Calibri" w:hAnsi="Calibri" w:cs="Calibri"/>
                <w:color w:val="202124"/>
                <w:lang w:val="en-US"/>
              </w:rPr>
              <w:t>abordării</w:t>
            </w:r>
            <w:proofErr w:type="spellEnd"/>
            <w:r w:rsidR="00A056F1" w:rsidRPr="0067507E">
              <w:rPr>
                <w:rFonts w:ascii="Calibri" w:hAnsi="Calibri" w:cs="Calibri"/>
                <w:color w:val="202124"/>
                <w:lang w:val="en-US"/>
              </w:rPr>
              <w:t xml:space="preserve"> Agile?</w:t>
            </w:r>
          </w:p>
          <w:p w14:paraId="586B6683" w14:textId="4B1772FF" w:rsidR="0086031E" w:rsidRPr="0067507E" w:rsidRDefault="0086031E" w:rsidP="003651FA">
            <w:pPr>
              <w:rPr>
                <w:rFonts w:ascii="Calibri" w:hAnsi="Calibri" w:cs="Calibri"/>
                <w:color w:val="202124"/>
                <w:lang w:val="en-US"/>
              </w:rPr>
            </w:pPr>
            <w:r w:rsidRPr="0067507E">
              <w:rPr>
                <w:rFonts w:ascii="Calibri" w:hAnsi="Calibri" w:cs="Calibri"/>
                <w:color w:val="202124"/>
                <w:lang w:val="en-US"/>
              </w:rPr>
              <w:t>4)</w:t>
            </w:r>
            <w:r w:rsidR="003651FA" w:rsidRPr="0067507E">
              <w:rPr>
                <w:rFonts w:ascii="Calibri" w:hAnsi="Calibri" w:cs="Calibri"/>
                <w:color w:val="202124"/>
                <w:lang w:val="en-US"/>
              </w:rPr>
              <w:t xml:space="preserve"> </w:t>
            </w:r>
            <w:r w:rsidR="00A056F1" w:rsidRPr="0067507E">
              <w:rPr>
                <w:rFonts w:ascii="Calibri" w:hAnsi="Calibri" w:cs="Calibri"/>
                <w:color w:val="202124"/>
                <w:lang w:val="ro"/>
              </w:rPr>
              <w:t>Care este principala diferență între MBO și Agile în stabilirea obiectivelor?</w:t>
            </w:r>
          </w:p>
          <w:p w14:paraId="59A56334" w14:textId="0EDC1BC7" w:rsidR="0086031E" w:rsidRPr="0067507E" w:rsidRDefault="0086031E" w:rsidP="0086031E">
            <w:pPr>
              <w:rPr>
                <w:rFonts w:ascii="Calibri" w:hAnsi="Calibri" w:cs="Calibri"/>
                <w:lang w:val="en-US"/>
              </w:rPr>
            </w:pPr>
            <w:r w:rsidRPr="0067507E">
              <w:rPr>
                <w:rFonts w:ascii="Calibri" w:hAnsi="Calibri" w:cs="Calibri"/>
                <w:color w:val="202124"/>
                <w:lang w:val="en-US"/>
              </w:rPr>
              <w:t>5)</w:t>
            </w:r>
            <w:r w:rsidR="003651FA" w:rsidRPr="00F45ADB">
              <w:rPr>
                <w:rFonts w:ascii="Calibri" w:hAnsi="Calibri" w:cs="Calibri"/>
                <w:lang w:val="it-IT"/>
              </w:rPr>
              <w:t xml:space="preserve"> </w:t>
            </w:r>
            <w:r w:rsidR="00A056F1" w:rsidRPr="0067507E">
              <w:rPr>
                <w:rFonts w:ascii="Calibri" w:hAnsi="Calibri" w:cs="Calibri"/>
                <w:color w:val="202124"/>
                <w:lang w:val="ro"/>
              </w:rPr>
              <w:t>Enumerați trei caracteristici ale metodologiei OKR</w:t>
            </w:r>
          </w:p>
        </w:tc>
      </w:tr>
      <w:tr w:rsidR="0086031E" w:rsidRPr="0067507E" w14:paraId="493F3F8B" w14:textId="77777777" w:rsidTr="0086031E">
        <w:tc>
          <w:tcPr>
            <w:tcW w:w="2689" w:type="dxa"/>
            <w:shd w:val="clear" w:color="auto" w:fill="FF6600"/>
            <w:vAlign w:val="center"/>
          </w:tcPr>
          <w:p w14:paraId="5F8FBCF6" w14:textId="33F4AC27" w:rsidR="0086031E" w:rsidRPr="0067507E" w:rsidRDefault="00A056F1" w:rsidP="0086031E">
            <w:pPr>
              <w:rPr>
                <w:rFonts w:ascii="Calibri" w:hAnsi="Calibri" w:cs="Calibri"/>
                <w:lang w:val="en-US"/>
              </w:rPr>
            </w:pPr>
            <w:proofErr w:type="spellStart"/>
            <w:r w:rsidRPr="0067507E">
              <w:rPr>
                <w:rFonts w:ascii="Calibri" w:hAnsi="Calibri" w:cs="Calibri"/>
                <w:b/>
                <w:color w:val="FFFFFF"/>
                <w:lang w:val="en-GB"/>
              </w:rPr>
              <w:t>Material</w:t>
            </w:r>
            <w:r w:rsidR="00F817C3" w:rsidRPr="0067507E">
              <w:rPr>
                <w:rFonts w:ascii="Calibri" w:hAnsi="Calibri" w:cs="Calibri"/>
                <w:b/>
                <w:color w:val="FFFFFF"/>
                <w:lang w:val="en-GB"/>
              </w:rPr>
              <w:t>e</w:t>
            </w:r>
            <w:proofErr w:type="spellEnd"/>
            <w:r w:rsidR="00F817C3" w:rsidRPr="0067507E">
              <w:rPr>
                <w:rFonts w:ascii="Calibri" w:hAnsi="Calibri" w:cs="Calibri"/>
                <w:b/>
                <w:color w:val="FFFFFF"/>
                <w:lang w:val="en-GB"/>
              </w:rPr>
              <w:t xml:space="preserve"> </w:t>
            </w:r>
            <w:proofErr w:type="spellStart"/>
            <w:r w:rsidRPr="0067507E">
              <w:rPr>
                <w:rFonts w:ascii="Calibri" w:hAnsi="Calibri" w:cs="Calibri"/>
                <w:b/>
                <w:color w:val="FFFFFF"/>
                <w:lang w:val="en-GB"/>
              </w:rPr>
              <w:t>conex</w:t>
            </w:r>
            <w:r w:rsidR="00F817C3" w:rsidRPr="0067507E">
              <w:rPr>
                <w:rFonts w:ascii="Calibri" w:hAnsi="Calibri" w:cs="Calibri"/>
                <w:b/>
                <w:color w:val="FFFFFF"/>
                <w:lang w:val="en-GB"/>
              </w:rPr>
              <w:t>e</w:t>
            </w:r>
            <w:proofErr w:type="spellEnd"/>
          </w:p>
        </w:tc>
        <w:tc>
          <w:tcPr>
            <w:tcW w:w="6327" w:type="dxa"/>
            <w:gridSpan w:val="2"/>
          </w:tcPr>
          <w:p w14:paraId="2851127E" w14:textId="694D4271" w:rsidR="0086031E" w:rsidRPr="0067507E" w:rsidRDefault="00A15D51" w:rsidP="0086031E">
            <w:pPr>
              <w:rPr>
                <w:rFonts w:ascii="Calibri" w:hAnsi="Calibri" w:cs="Calibri"/>
                <w:lang w:val="en-US"/>
              </w:rPr>
            </w:pPr>
            <w:hyperlink r:id="rId14" w:history="1">
              <w:r w:rsidR="00E83CF4" w:rsidRPr="0067507E">
                <w:rPr>
                  <w:rStyle w:val="Collegamentoipertestuale"/>
                  <w:lang w:val="en-US"/>
                </w:rPr>
                <w:t>https://agilemanifesto.org/</w:t>
              </w:r>
            </w:hyperlink>
          </w:p>
        </w:tc>
      </w:tr>
      <w:tr w:rsidR="0086031E" w:rsidRPr="0067507E" w14:paraId="640DDF3E" w14:textId="77777777" w:rsidTr="0086031E">
        <w:tc>
          <w:tcPr>
            <w:tcW w:w="2689" w:type="dxa"/>
            <w:shd w:val="clear" w:color="auto" w:fill="FF6600"/>
            <w:vAlign w:val="center"/>
          </w:tcPr>
          <w:p w14:paraId="1A75942F" w14:textId="176C0641" w:rsidR="0086031E" w:rsidRPr="0067507E" w:rsidRDefault="00F817C3" w:rsidP="0086031E">
            <w:pPr>
              <w:rPr>
                <w:rFonts w:ascii="Calibri" w:hAnsi="Calibri" w:cs="Calibri"/>
                <w:lang w:val="en-US"/>
              </w:rPr>
            </w:pPr>
            <w:r w:rsidRPr="0067507E">
              <w:rPr>
                <w:rFonts w:ascii="Calibri" w:hAnsi="Calibri" w:cs="Calibri"/>
                <w:b/>
                <w:color w:val="FFFFFF"/>
                <w:lang w:val="en-GB"/>
              </w:rPr>
              <w:t xml:space="preserve">PPT </w:t>
            </w:r>
            <w:proofErr w:type="spellStart"/>
            <w:r w:rsidRPr="0067507E">
              <w:rPr>
                <w:rFonts w:ascii="Calibri" w:hAnsi="Calibri" w:cs="Calibri"/>
                <w:b/>
                <w:color w:val="FFFFFF"/>
                <w:lang w:val="en-GB"/>
              </w:rPr>
              <w:t>conexe</w:t>
            </w:r>
            <w:proofErr w:type="spellEnd"/>
          </w:p>
        </w:tc>
        <w:tc>
          <w:tcPr>
            <w:tcW w:w="6327" w:type="dxa"/>
            <w:gridSpan w:val="2"/>
          </w:tcPr>
          <w:p w14:paraId="2BC29D00" w14:textId="77777777" w:rsidR="0086031E" w:rsidRPr="0067507E" w:rsidRDefault="0086031E" w:rsidP="0086031E">
            <w:pPr>
              <w:rPr>
                <w:rFonts w:ascii="Calibri" w:hAnsi="Calibri" w:cs="Calibri"/>
                <w:lang w:val="en-US"/>
              </w:rPr>
            </w:pPr>
          </w:p>
        </w:tc>
      </w:tr>
      <w:tr w:rsidR="0086031E" w:rsidRPr="0067507E" w14:paraId="10909812" w14:textId="77777777" w:rsidTr="0086031E">
        <w:tc>
          <w:tcPr>
            <w:tcW w:w="2689" w:type="dxa"/>
            <w:shd w:val="clear" w:color="auto" w:fill="FF6600"/>
            <w:vAlign w:val="center"/>
          </w:tcPr>
          <w:p w14:paraId="033A29FD" w14:textId="03338B2C" w:rsidR="0086031E" w:rsidRPr="0067507E" w:rsidRDefault="00F817C3" w:rsidP="0086031E">
            <w:pPr>
              <w:rPr>
                <w:rFonts w:ascii="Calibri" w:hAnsi="Calibri" w:cs="Calibri"/>
                <w:lang w:val="en-US"/>
              </w:rPr>
            </w:pPr>
            <w:r w:rsidRPr="0067507E">
              <w:rPr>
                <w:rFonts w:ascii="Calibri" w:hAnsi="Calibri" w:cs="Calibri"/>
                <w:b/>
                <w:color w:val="FFFFFF"/>
                <w:lang w:val="en-GB"/>
              </w:rPr>
              <w:t>Link-</w:t>
            </w:r>
            <w:proofErr w:type="spellStart"/>
            <w:r w:rsidRPr="0067507E">
              <w:rPr>
                <w:rFonts w:ascii="Calibri" w:hAnsi="Calibri" w:cs="Calibri"/>
                <w:b/>
                <w:color w:val="FFFFFF"/>
                <w:lang w:val="en-GB"/>
              </w:rPr>
              <w:t>uri</w:t>
            </w:r>
            <w:proofErr w:type="spellEnd"/>
            <w:r w:rsidRPr="0067507E">
              <w:rPr>
                <w:rFonts w:ascii="Calibri" w:hAnsi="Calibri" w:cs="Calibri"/>
                <w:b/>
                <w:color w:val="FFFFFF"/>
                <w:lang w:val="en-GB"/>
              </w:rPr>
              <w:t xml:space="preserve"> de </w:t>
            </w:r>
            <w:proofErr w:type="spellStart"/>
            <w:r w:rsidRPr="0067507E">
              <w:rPr>
                <w:rFonts w:ascii="Calibri" w:hAnsi="Calibri" w:cs="Calibri"/>
                <w:b/>
                <w:color w:val="FFFFFF"/>
                <w:lang w:val="en-GB"/>
              </w:rPr>
              <w:t>referință</w:t>
            </w:r>
            <w:proofErr w:type="spellEnd"/>
          </w:p>
        </w:tc>
        <w:tc>
          <w:tcPr>
            <w:tcW w:w="6327" w:type="dxa"/>
            <w:gridSpan w:val="2"/>
          </w:tcPr>
          <w:p w14:paraId="696987EE" w14:textId="77777777" w:rsidR="0086031E" w:rsidRPr="0067507E" w:rsidRDefault="0086031E" w:rsidP="0086031E">
            <w:pPr>
              <w:rPr>
                <w:rFonts w:ascii="Calibri" w:hAnsi="Calibri" w:cs="Calibri"/>
                <w:lang w:val="en-US"/>
              </w:rPr>
            </w:pPr>
          </w:p>
        </w:tc>
      </w:tr>
      <w:tr w:rsidR="0086031E" w:rsidRPr="00F45ADB" w14:paraId="1FF2D412" w14:textId="77777777" w:rsidTr="0086031E">
        <w:tc>
          <w:tcPr>
            <w:tcW w:w="2689" w:type="dxa"/>
            <w:shd w:val="clear" w:color="auto" w:fill="FF6600"/>
            <w:vAlign w:val="center"/>
          </w:tcPr>
          <w:p w14:paraId="33BF5C7A" w14:textId="26CEADF8" w:rsidR="0086031E" w:rsidRPr="0067507E" w:rsidRDefault="0086031E" w:rsidP="0086031E">
            <w:pPr>
              <w:rPr>
                <w:rFonts w:ascii="Calibri" w:hAnsi="Calibri" w:cs="Calibri"/>
                <w:b/>
                <w:color w:val="FFFFFF"/>
                <w:lang w:val="en-GB"/>
              </w:rPr>
            </w:pPr>
            <w:r w:rsidRPr="0067507E">
              <w:rPr>
                <w:rFonts w:ascii="Calibri" w:hAnsi="Calibri" w:cs="Calibri"/>
                <w:b/>
                <w:color w:val="FFFFFF"/>
                <w:lang w:val="en-GB"/>
              </w:rPr>
              <w:lastRenderedPageBreak/>
              <w:t>Video in</w:t>
            </w:r>
            <w:r w:rsidR="00F817C3" w:rsidRPr="0067507E">
              <w:rPr>
                <w:rFonts w:ascii="Calibri" w:hAnsi="Calibri" w:cs="Calibri"/>
                <w:b/>
                <w:color w:val="FFFFFF"/>
                <w:lang w:val="en-GB"/>
              </w:rPr>
              <w:t xml:space="preserve"> format</w:t>
            </w:r>
            <w:r w:rsidRPr="0067507E">
              <w:rPr>
                <w:rFonts w:ascii="Calibri" w:hAnsi="Calibri" w:cs="Calibri"/>
                <w:b/>
                <w:color w:val="FFFFFF"/>
                <w:lang w:val="en-GB"/>
              </w:rPr>
              <w:t xml:space="preserve"> YouTube </w:t>
            </w:r>
          </w:p>
        </w:tc>
        <w:tc>
          <w:tcPr>
            <w:tcW w:w="6327" w:type="dxa"/>
            <w:gridSpan w:val="2"/>
          </w:tcPr>
          <w:p w14:paraId="4F4B89D0" w14:textId="35371D62" w:rsidR="0086031E" w:rsidRPr="0067507E" w:rsidRDefault="00A15D51" w:rsidP="0086031E">
            <w:pPr>
              <w:rPr>
                <w:rFonts w:ascii="Calibri" w:hAnsi="Calibri" w:cs="Calibri"/>
                <w:lang w:val="en-US"/>
              </w:rPr>
            </w:pPr>
            <w:hyperlink r:id="rId15" w:history="1">
              <w:r w:rsidR="00F426C2" w:rsidRPr="0067507E">
                <w:rPr>
                  <w:rStyle w:val="Collegamentoipertestuale"/>
                  <w:lang w:val="en-US"/>
                </w:rPr>
                <w:t>https://www.youtube.com/watch?v=K57rvR2nGu0</w:t>
              </w:r>
            </w:hyperlink>
            <w:r w:rsidR="00F426C2" w:rsidRPr="0067507E">
              <w:rPr>
                <w:rFonts w:ascii="Calibri" w:hAnsi="Calibri" w:cs="Calibri"/>
                <w:lang w:val="en-US"/>
              </w:rPr>
              <w:t xml:space="preserve">; </w:t>
            </w:r>
            <w:hyperlink r:id="rId16" w:history="1">
              <w:r w:rsidR="00F426C2" w:rsidRPr="0067507E">
                <w:rPr>
                  <w:rStyle w:val="Collegamentoipertestuale"/>
                  <w:lang w:val="en-US"/>
                </w:rPr>
                <w:t>https://www.youtube.com/watch?v=GC_ZwGIptZ4</w:t>
              </w:r>
            </w:hyperlink>
            <w:r w:rsidR="00F426C2" w:rsidRPr="0067507E">
              <w:rPr>
                <w:rFonts w:ascii="Calibri" w:hAnsi="Calibri" w:cs="Calibri"/>
                <w:lang w:val="en-US"/>
              </w:rPr>
              <w:t xml:space="preserve"> ;</w:t>
            </w:r>
          </w:p>
        </w:tc>
      </w:tr>
    </w:tbl>
    <w:p w14:paraId="3DEA0D39" w14:textId="77777777" w:rsidR="00A9204E" w:rsidRPr="0067507E" w:rsidRDefault="00A9204E" w:rsidP="00296D6D">
      <w:pPr>
        <w:ind w:left="-284"/>
        <w:rPr>
          <w:rFonts w:ascii="Calibri" w:hAnsi="Calibri" w:cs="Calibri"/>
          <w:lang w:val="en-US"/>
        </w:rPr>
      </w:pPr>
    </w:p>
    <w:sectPr w:rsidR="00A9204E" w:rsidRPr="0067507E" w:rsidSect="004E108E">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DDD31" w14:textId="77777777" w:rsidR="00A15D51" w:rsidRDefault="00A15D51" w:rsidP="00650219">
      <w:r>
        <w:separator/>
      </w:r>
    </w:p>
  </w:endnote>
  <w:endnote w:type="continuationSeparator" w:id="0">
    <w:p w14:paraId="2EBA1DD9" w14:textId="77777777" w:rsidR="00A15D51" w:rsidRDefault="00A15D51"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STFangsong">
    <w:altName w:val="Arial Unicode MS"/>
    <w:charset w:val="86"/>
    <w:family w:val="auto"/>
    <w:pitch w:val="variable"/>
    <w:sig w:usb0="00000000" w:usb1="080F0000" w:usb2="00000010" w:usb3="00000000" w:csb0="0004009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8A2D" w14:textId="77777777" w:rsidR="00F45ADB" w:rsidRDefault="00F45A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4CFB4F62" w14:textId="77777777" w:rsidR="00F45ADB" w:rsidRPr="00592FA3" w:rsidRDefault="00F45ADB" w:rsidP="00F45ADB">
    <w:pPr>
      <w:pStyle w:val="Titolo2"/>
      <w:rPr>
        <w:rFonts w:ascii="Calibri" w:hAnsi="Calibri" w:cs="Calibri"/>
        <w:b/>
        <w:bCs/>
        <w:sz w:val="16"/>
        <w:szCs w:val="16"/>
        <w:lang w:val="ro-RO"/>
      </w:rPr>
    </w:pPr>
    <w:r w:rsidRPr="0076548E">
      <w:rPr>
        <w:rFonts w:ascii="Calibri" w:hAnsi="Calibri" w:cs="Calibri"/>
        <w:noProof/>
        <w:sz w:val="16"/>
        <w:szCs w:val="16"/>
        <w:lang w:val="it-IT" w:eastAsia="it-IT"/>
      </w:rPr>
      <w:drawing>
        <wp:anchor distT="0" distB="0" distL="114300" distR="114300" simplePos="0" relativeHeight="251665408" behindDoc="0" locked="0" layoutInCell="1" allowOverlap="1" wp14:anchorId="76BC6559" wp14:editId="3489025E">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4384" behindDoc="0" locked="0" layoutInCell="1" allowOverlap="1" wp14:anchorId="072C8D85" wp14:editId="533DD1BA">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noProof/>
        <w:sz w:val="16"/>
        <w:szCs w:val="16"/>
        <w:lang w:val="it-IT" w:eastAsia="it-IT"/>
      </w:rPr>
      <w:drawing>
        <wp:anchor distT="0" distB="0" distL="114300" distR="114300" simplePos="0" relativeHeight="251667456" behindDoc="0" locked="0" layoutInCell="1" allowOverlap="1" wp14:anchorId="05A39F12" wp14:editId="711A287D">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6432" behindDoc="0" locked="0" layoutInCell="1" allowOverlap="1" wp14:anchorId="13903109" wp14:editId="1DB5CFDB">
          <wp:simplePos x="0" y="0"/>
          <wp:positionH relativeFrom="column">
            <wp:posOffset>8172450</wp:posOffset>
          </wp:positionH>
          <wp:positionV relativeFrom="paragraph">
            <wp:posOffset>-9758680</wp:posOffset>
          </wp:positionV>
          <wp:extent cx="2239963" cy="488950"/>
          <wp:effectExtent l="0" t="0" r="8255" b="6350"/>
          <wp:wrapNone/>
          <wp:docPr id="5"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sz w:val="16"/>
        <w:szCs w:val="16"/>
        <w:lang w:val="ro-RO"/>
      </w:rPr>
      <w:t xml:space="preserve">Proiect realizat cu sprijinul financiar al Comisiei Europene, in cadrul Programului Erasmus+. Prezentul document și conținuturile sale reprezinta responsabilitatea exclusiva a autorului, iar Agentia Nationala si Comisia Europeana nu sunt responsabile pentru modul in care continutul informatiei va fi folosit. </w:t>
    </w:r>
  </w:p>
  <w:p w14:paraId="5E2AC61B" w14:textId="35EB5991" w:rsidR="00C77C71" w:rsidRPr="0086031E" w:rsidRDefault="00F45ADB" w:rsidP="00F45ADB">
    <w:pPr>
      <w:spacing w:after="0"/>
      <w:ind w:left="-567" w:right="-710"/>
      <w:rPr>
        <w:lang w:val="en-US"/>
      </w:rPr>
    </w:pPr>
    <w:r>
      <w:rPr>
        <w:noProof/>
        <w:lang w:val="it-IT" w:eastAsia="it-IT"/>
      </w:rPr>
      <w:drawing>
        <wp:anchor distT="0" distB="0" distL="114300" distR="114300" simplePos="0" relativeHeight="251668480" behindDoc="1" locked="0" layoutInCell="1" allowOverlap="1" wp14:anchorId="62F3D721" wp14:editId="3F90ED46">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6FD4" w14:textId="77777777" w:rsidR="00F45ADB" w:rsidRDefault="00F45A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8025E" w14:textId="77777777" w:rsidR="00A15D51" w:rsidRDefault="00A15D51" w:rsidP="00650219">
      <w:r>
        <w:separator/>
      </w:r>
    </w:p>
  </w:footnote>
  <w:footnote w:type="continuationSeparator" w:id="0">
    <w:p w14:paraId="3F4D1A51" w14:textId="77777777" w:rsidR="00A15D51" w:rsidRDefault="00A15D51"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3A38" w14:textId="77777777" w:rsidR="00F45ADB" w:rsidRDefault="00F45A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8B434" w14:textId="77777777" w:rsidR="00F45ADB" w:rsidRDefault="00F45A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6406B36"/>
    <w:multiLevelType w:val="hybridMultilevel"/>
    <w:tmpl w:val="9F502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BB3062"/>
    <w:multiLevelType w:val="multilevel"/>
    <w:tmpl w:val="CC403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0D3BD1"/>
    <w:multiLevelType w:val="hybridMultilevel"/>
    <w:tmpl w:val="EC8E8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BC3822"/>
    <w:multiLevelType w:val="hybridMultilevel"/>
    <w:tmpl w:val="7B528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BB0B05"/>
    <w:multiLevelType w:val="multilevel"/>
    <w:tmpl w:val="FF9803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5D61420"/>
    <w:multiLevelType w:val="multilevel"/>
    <w:tmpl w:val="686689B0"/>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1440" w:hanging="360"/>
      </w:pPr>
      <w:rPr>
        <w:rFonts w:asciiTheme="minorHAnsi" w:hAnsiTheme="minorHAnsi" w:cstheme="minorBidi" w:hint="default"/>
      </w:rPr>
    </w:lvl>
    <w:lvl w:ilvl="2">
      <w:start w:val="1"/>
      <w:numFmt w:val="decimal"/>
      <w:lvlText w:val="%1.%2.%3."/>
      <w:lvlJc w:val="left"/>
      <w:pPr>
        <w:ind w:left="2880" w:hanging="720"/>
      </w:pPr>
      <w:rPr>
        <w:rFonts w:asciiTheme="minorHAnsi" w:hAnsiTheme="minorHAnsi" w:cstheme="minorBidi" w:hint="default"/>
      </w:rPr>
    </w:lvl>
    <w:lvl w:ilvl="3">
      <w:start w:val="1"/>
      <w:numFmt w:val="decimal"/>
      <w:lvlText w:val="%1.%2.%3.%4."/>
      <w:lvlJc w:val="left"/>
      <w:pPr>
        <w:ind w:left="3960" w:hanging="720"/>
      </w:pPr>
      <w:rPr>
        <w:rFonts w:asciiTheme="minorHAnsi" w:hAnsiTheme="minorHAnsi" w:cstheme="minorBidi" w:hint="default"/>
      </w:rPr>
    </w:lvl>
    <w:lvl w:ilvl="4">
      <w:start w:val="1"/>
      <w:numFmt w:val="decimal"/>
      <w:lvlText w:val="%1.%2.%3.%4.%5."/>
      <w:lvlJc w:val="left"/>
      <w:pPr>
        <w:ind w:left="5400" w:hanging="1080"/>
      </w:pPr>
      <w:rPr>
        <w:rFonts w:asciiTheme="minorHAnsi" w:hAnsiTheme="minorHAnsi" w:cstheme="minorBidi" w:hint="default"/>
      </w:rPr>
    </w:lvl>
    <w:lvl w:ilvl="5">
      <w:start w:val="1"/>
      <w:numFmt w:val="decimal"/>
      <w:lvlText w:val="%1.%2.%3.%4.%5.%6."/>
      <w:lvlJc w:val="left"/>
      <w:pPr>
        <w:ind w:left="6480" w:hanging="1080"/>
      </w:pPr>
      <w:rPr>
        <w:rFonts w:asciiTheme="minorHAnsi" w:hAnsiTheme="minorHAnsi" w:cstheme="minorBidi" w:hint="default"/>
      </w:rPr>
    </w:lvl>
    <w:lvl w:ilvl="6">
      <w:start w:val="1"/>
      <w:numFmt w:val="decimal"/>
      <w:lvlText w:val="%1.%2.%3.%4.%5.%6.%7."/>
      <w:lvlJc w:val="left"/>
      <w:pPr>
        <w:ind w:left="7920" w:hanging="1440"/>
      </w:pPr>
      <w:rPr>
        <w:rFonts w:asciiTheme="minorHAnsi" w:hAnsiTheme="minorHAnsi" w:cstheme="minorBidi" w:hint="default"/>
      </w:rPr>
    </w:lvl>
    <w:lvl w:ilvl="7">
      <w:start w:val="1"/>
      <w:numFmt w:val="decimal"/>
      <w:lvlText w:val="%1.%2.%3.%4.%5.%6.%7.%8."/>
      <w:lvlJc w:val="left"/>
      <w:pPr>
        <w:ind w:left="9000" w:hanging="1440"/>
      </w:pPr>
      <w:rPr>
        <w:rFonts w:asciiTheme="minorHAnsi" w:hAnsiTheme="minorHAnsi" w:cstheme="minorBidi" w:hint="default"/>
      </w:rPr>
    </w:lvl>
    <w:lvl w:ilvl="8">
      <w:start w:val="1"/>
      <w:numFmt w:val="decimal"/>
      <w:lvlText w:val="%1.%2.%3.%4.%5.%6.%7.%8.%9."/>
      <w:lvlJc w:val="left"/>
      <w:pPr>
        <w:ind w:left="10440" w:hanging="1800"/>
      </w:pPr>
      <w:rPr>
        <w:rFonts w:asciiTheme="minorHAnsi" w:hAnsiTheme="minorHAnsi" w:cstheme="minorBidi" w:hint="default"/>
      </w:rPr>
    </w:lvl>
  </w:abstractNum>
  <w:abstractNum w:abstractNumId="2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CE313F5"/>
    <w:multiLevelType w:val="multilevel"/>
    <w:tmpl w:val="AC9C51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6CA4E41"/>
    <w:multiLevelType w:val="multilevel"/>
    <w:tmpl w:val="A9A23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CAE374F"/>
    <w:multiLevelType w:val="hybridMultilevel"/>
    <w:tmpl w:val="24EE24E0"/>
    <w:lvl w:ilvl="0" w:tplc="4F90B1A8">
      <w:start w:val="1"/>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3CF512E"/>
    <w:multiLevelType w:val="multilevel"/>
    <w:tmpl w:val="52DE61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783E71"/>
    <w:multiLevelType w:val="multilevel"/>
    <w:tmpl w:val="6E5AE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BC0573A"/>
    <w:multiLevelType w:val="multilevel"/>
    <w:tmpl w:val="0840E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3"/>
  </w:num>
  <w:num w:numId="2">
    <w:abstractNumId w:val="14"/>
  </w:num>
  <w:num w:numId="3">
    <w:abstractNumId w:val="10"/>
  </w:num>
  <w:num w:numId="4">
    <w:abstractNumId w:val="38"/>
  </w:num>
  <w:num w:numId="5">
    <w:abstractNumId w:val="15"/>
  </w:num>
  <w:num w:numId="6">
    <w:abstractNumId w:val="28"/>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4"/>
  </w:num>
  <w:num w:numId="20">
    <w:abstractNumId w:val="35"/>
  </w:num>
  <w:num w:numId="21">
    <w:abstractNumId w:val="30"/>
  </w:num>
  <w:num w:numId="22">
    <w:abstractNumId w:val="13"/>
  </w:num>
  <w:num w:numId="23">
    <w:abstractNumId w:val="42"/>
  </w:num>
  <w:num w:numId="24">
    <w:abstractNumId w:val="22"/>
  </w:num>
  <w:num w:numId="25">
    <w:abstractNumId w:val="27"/>
  </w:num>
  <w:num w:numId="26">
    <w:abstractNumId w:val="37"/>
  </w:num>
  <w:num w:numId="27">
    <w:abstractNumId w:val="18"/>
  </w:num>
  <w:num w:numId="28">
    <w:abstractNumId w:val="17"/>
  </w:num>
  <w:num w:numId="29">
    <w:abstractNumId w:val="39"/>
  </w:num>
  <w:num w:numId="30">
    <w:abstractNumId w:val="25"/>
  </w:num>
  <w:num w:numId="31">
    <w:abstractNumId w:val="11"/>
  </w:num>
  <w:num w:numId="32">
    <w:abstractNumId w:val="19"/>
  </w:num>
  <w:num w:numId="33">
    <w:abstractNumId w:val="3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4587A"/>
    <w:rsid w:val="000863F7"/>
    <w:rsid w:val="00096D7E"/>
    <w:rsid w:val="002545C5"/>
    <w:rsid w:val="0028533C"/>
    <w:rsid w:val="00296D6D"/>
    <w:rsid w:val="002E340F"/>
    <w:rsid w:val="00302D25"/>
    <w:rsid w:val="00314BE1"/>
    <w:rsid w:val="0035050E"/>
    <w:rsid w:val="003651FA"/>
    <w:rsid w:val="003D053B"/>
    <w:rsid w:val="003D09BF"/>
    <w:rsid w:val="003E4166"/>
    <w:rsid w:val="00405555"/>
    <w:rsid w:val="004323AE"/>
    <w:rsid w:val="00474F32"/>
    <w:rsid w:val="004E108E"/>
    <w:rsid w:val="004F64C1"/>
    <w:rsid w:val="0052075F"/>
    <w:rsid w:val="00572FBC"/>
    <w:rsid w:val="005B11AE"/>
    <w:rsid w:val="00644A8C"/>
    <w:rsid w:val="00645252"/>
    <w:rsid w:val="00650219"/>
    <w:rsid w:val="0067507E"/>
    <w:rsid w:val="006D3D74"/>
    <w:rsid w:val="006E3E18"/>
    <w:rsid w:val="006F0516"/>
    <w:rsid w:val="007F1829"/>
    <w:rsid w:val="0080275D"/>
    <w:rsid w:val="0083162F"/>
    <w:rsid w:val="0083569A"/>
    <w:rsid w:val="0086031E"/>
    <w:rsid w:val="00884949"/>
    <w:rsid w:val="00A056F1"/>
    <w:rsid w:val="00A103B1"/>
    <w:rsid w:val="00A15D51"/>
    <w:rsid w:val="00A473AD"/>
    <w:rsid w:val="00A530BE"/>
    <w:rsid w:val="00A9204E"/>
    <w:rsid w:val="00AE4100"/>
    <w:rsid w:val="00BF7746"/>
    <w:rsid w:val="00C77C71"/>
    <w:rsid w:val="00DA6285"/>
    <w:rsid w:val="00E1505D"/>
    <w:rsid w:val="00E83CF4"/>
    <w:rsid w:val="00EB35EE"/>
    <w:rsid w:val="00EE0C8C"/>
    <w:rsid w:val="00EE6F89"/>
    <w:rsid w:val="00F06FBF"/>
    <w:rsid w:val="00F426C2"/>
    <w:rsid w:val="00F45ADB"/>
    <w:rsid w:val="00F817C3"/>
    <w:rsid w:val="00F81F9E"/>
    <w:rsid w:val="00FB7E9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Erwhnung1">
    <w:name w:val="Erwähnung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1">
    <w:name w:val="Smart Hyperlink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1">
    <w:name w:val="Unresolved Mention1"/>
    <w:basedOn w:val="Carpredefinitoparagrafo"/>
    <w:uiPriority w:val="99"/>
    <w:semiHidden/>
    <w:unhideWhenUsed/>
    <w:rsid w:val="00520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18054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foq.com/articles/agile-goal-setting-appelo/"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mckinsey.com/business-functions/organization/our-insights/performance-management-in-agile-organiz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GC_ZwGIptZ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nbanize.com/agile/project-manage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K57rvR2nGu0" TargetMode="External"/><Relationship Id="rId23" Type="http://schemas.openxmlformats.org/officeDocument/2006/relationships/fontTable" Target="fontTable.xml"/><Relationship Id="rId10" Type="http://schemas.openxmlformats.org/officeDocument/2006/relationships/hyperlink" Target="https://www.sketchbubble.com/en/presentation-management-by-objectives.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youtube.com/watch?v=K57rvR2nGu0" TargetMode="External"/><Relationship Id="rId14" Type="http://schemas.openxmlformats.org/officeDocument/2006/relationships/hyperlink" Target="https://agilemanifesto.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4</Pages>
  <Words>719</Words>
  <Characters>4099</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2021-10-14T10:55:00Z</dcterms:created>
  <dcterms:modified xsi:type="dcterms:W3CDTF">2023-03-03T10:48:00Z</dcterms:modified>
</cp:coreProperties>
</file>