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413570" w14:textId="5CF60CF3" w:rsidR="0086031E" w:rsidRPr="009569D5" w:rsidRDefault="0096027E" w:rsidP="0086031E">
      <w:pPr>
        <w:jc w:val="center"/>
        <w:rPr>
          <w:rFonts w:ascii="Calibri" w:hAnsi="Calibri" w:cs="Calibri"/>
          <w:b/>
          <w:bCs/>
          <w:color w:val="2CACBA"/>
          <w:sz w:val="44"/>
          <w:szCs w:val="36"/>
          <w:lang w:val="ro-RO"/>
        </w:rPr>
      </w:pPr>
      <w:r w:rsidRPr="009569D5">
        <w:rPr>
          <w:rFonts w:ascii="Calibri" w:hAnsi="Calibri" w:cs="Calibri"/>
          <w:b/>
          <w:bCs/>
          <w:color w:val="2CACBA"/>
          <w:sz w:val="44"/>
          <w:szCs w:val="36"/>
          <w:lang w:val="ro-RO"/>
        </w:rPr>
        <w:t>Fișă de studiu</w:t>
      </w:r>
    </w:p>
    <w:tbl>
      <w:tblPr>
        <w:tblStyle w:val="Grigliatabella"/>
        <w:tblW w:w="0" w:type="auto"/>
        <w:tblInd w:w="-284" w:type="dxa"/>
        <w:tblLook w:val="04A0" w:firstRow="1" w:lastRow="0" w:firstColumn="1" w:lastColumn="0" w:noHBand="0" w:noVBand="1"/>
      </w:tblPr>
      <w:tblGrid>
        <w:gridCol w:w="1999"/>
        <w:gridCol w:w="5976"/>
        <w:gridCol w:w="1325"/>
      </w:tblGrid>
      <w:tr w:rsidR="0086031E" w:rsidRPr="009569D5" w14:paraId="44A36410" w14:textId="77777777" w:rsidTr="0044459A">
        <w:tc>
          <w:tcPr>
            <w:tcW w:w="2154" w:type="dxa"/>
            <w:shd w:val="clear" w:color="auto" w:fill="FF7619"/>
            <w:vAlign w:val="center"/>
          </w:tcPr>
          <w:p w14:paraId="33A023CB" w14:textId="7B91E613" w:rsidR="0086031E" w:rsidRPr="009569D5" w:rsidRDefault="0086031E" w:rsidP="0086031E">
            <w:pPr>
              <w:rPr>
                <w:rFonts w:ascii="Calibri" w:hAnsi="Calibri" w:cs="Calibri"/>
                <w:color w:val="FFFFFF" w:themeColor="background1"/>
                <w:sz w:val="24"/>
                <w:szCs w:val="24"/>
                <w:lang w:val="ro-RO"/>
              </w:rPr>
            </w:pPr>
            <w:r w:rsidRPr="009569D5">
              <w:rPr>
                <w:rFonts w:ascii="Calibri" w:hAnsi="Calibri" w:cs="Calibri"/>
                <w:b/>
                <w:color w:val="FFFFFF" w:themeColor="background1"/>
                <w:sz w:val="24"/>
                <w:szCs w:val="24"/>
                <w:lang w:val="ro-RO"/>
              </w:rPr>
              <w:t>Titl</w:t>
            </w:r>
            <w:r w:rsidR="0096027E" w:rsidRPr="009569D5">
              <w:rPr>
                <w:rFonts w:ascii="Calibri" w:hAnsi="Calibri" w:cs="Calibri"/>
                <w:b/>
                <w:color w:val="FFFFFF" w:themeColor="background1"/>
                <w:sz w:val="24"/>
                <w:szCs w:val="24"/>
                <w:lang w:val="ro-RO"/>
              </w:rPr>
              <w:t>u</w:t>
            </w:r>
          </w:p>
        </w:tc>
        <w:tc>
          <w:tcPr>
            <w:tcW w:w="7146" w:type="dxa"/>
            <w:gridSpan w:val="2"/>
          </w:tcPr>
          <w:p w14:paraId="2189F5B2" w14:textId="20B924E9" w:rsidR="0086031E" w:rsidRPr="009569D5" w:rsidRDefault="0096027E" w:rsidP="0086031E">
            <w:pPr>
              <w:rPr>
                <w:rFonts w:ascii="Calibri" w:hAnsi="Calibri" w:cs="Calibri"/>
                <w:b/>
                <w:bCs/>
                <w:lang w:val="ro-RO"/>
              </w:rPr>
            </w:pPr>
            <w:r w:rsidRPr="009569D5">
              <w:rPr>
                <w:rFonts w:ascii="Calibri" w:hAnsi="Calibri" w:cs="Calibri"/>
                <w:b/>
                <w:bCs/>
                <w:lang w:val="ro-RO"/>
              </w:rPr>
              <w:t>Starea de bine personală la locul de muncă</w:t>
            </w:r>
          </w:p>
        </w:tc>
      </w:tr>
      <w:tr w:rsidR="0086031E" w:rsidRPr="009569D5" w14:paraId="128E7937" w14:textId="77777777" w:rsidTr="0044459A">
        <w:tc>
          <w:tcPr>
            <w:tcW w:w="2154" w:type="dxa"/>
            <w:shd w:val="clear" w:color="auto" w:fill="FF7619"/>
            <w:vAlign w:val="center"/>
          </w:tcPr>
          <w:p w14:paraId="4B428EB5" w14:textId="3272A3D4" w:rsidR="0086031E" w:rsidRPr="009569D5" w:rsidRDefault="0096027E" w:rsidP="0086031E">
            <w:pPr>
              <w:rPr>
                <w:rFonts w:ascii="Calibri" w:hAnsi="Calibri" w:cs="Calibri"/>
                <w:color w:val="FFFFFF" w:themeColor="background1"/>
                <w:sz w:val="24"/>
                <w:szCs w:val="24"/>
                <w:lang w:val="ro-RO"/>
              </w:rPr>
            </w:pPr>
            <w:r w:rsidRPr="009569D5">
              <w:rPr>
                <w:rFonts w:ascii="Calibri" w:hAnsi="Calibri" w:cs="Calibri"/>
                <w:b/>
                <w:color w:val="FFFFFF" w:themeColor="background1"/>
                <w:sz w:val="24"/>
                <w:szCs w:val="24"/>
                <w:lang w:val="ro-RO"/>
              </w:rPr>
              <w:t xml:space="preserve">Cuvinte cheie </w:t>
            </w:r>
          </w:p>
        </w:tc>
        <w:tc>
          <w:tcPr>
            <w:tcW w:w="7146" w:type="dxa"/>
            <w:gridSpan w:val="2"/>
          </w:tcPr>
          <w:p w14:paraId="536987E0" w14:textId="61D3578C" w:rsidR="0086031E" w:rsidRPr="009569D5" w:rsidRDefault="004F5B4E" w:rsidP="0086031E">
            <w:pPr>
              <w:rPr>
                <w:rFonts w:ascii="Calibri" w:hAnsi="Calibri" w:cs="Calibri"/>
                <w:lang w:val="ro-RO"/>
              </w:rPr>
            </w:pPr>
            <w:r w:rsidRPr="009569D5">
              <w:rPr>
                <w:rFonts w:ascii="Calibri" w:hAnsi="Calibri" w:cs="Calibri"/>
                <w:lang w:val="ro-RO"/>
              </w:rPr>
              <w:t>Motivati</w:t>
            </w:r>
            <w:r w:rsidR="0096027E" w:rsidRPr="009569D5">
              <w:rPr>
                <w:rFonts w:ascii="Calibri" w:hAnsi="Calibri" w:cs="Calibri"/>
                <w:lang w:val="ro-RO"/>
              </w:rPr>
              <w:t>e</w:t>
            </w:r>
            <w:r w:rsidRPr="009569D5">
              <w:rPr>
                <w:rFonts w:ascii="Calibri" w:hAnsi="Calibri" w:cs="Calibri"/>
                <w:lang w:val="ro-RO"/>
              </w:rPr>
              <w:t xml:space="preserve">, </w:t>
            </w:r>
            <w:r w:rsidR="00B04288" w:rsidRPr="009569D5">
              <w:rPr>
                <w:rFonts w:ascii="Calibri" w:hAnsi="Calibri" w:cs="Calibri"/>
                <w:lang w:val="ro-RO"/>
              </w:rPr>
              <w:t>well-being</w:t>
            </w:r>
            <w:r w:rsidRPr="009569D5">
              <w:rPr>
                <w:rFonts w:ascii="Calibri" w:hAnsi="Calibri" w:cs="Calibri"/>
                <w:lang w:val="ro-RO"/>
              </w:rPr>
              <w:t>, ps</w:t>
            </w:r>
            <w:r w:rsidR="0096027E" w:rsidRPr="009569D5">
              <w:rPr>
                <w:rFonts w:ascii="Calibri" w:hAnsi="Calibri" w:cs="Calibri"/>
                <w:lang w:val="ro-RO"/>
              </w:rPr>
              <w:t>ihologie</w:t>
            </w:r>
          </w:p>
        </w:tc>
      </w:tr>
      <w:tr w:rsidR="0086031E" w:rsidRPr="009569D5" w14:paraId="06920ADD" w14:textId="77777777" w:rsidTr="0044459A">
        <w:tc>
          <w:tcPr>
            <w:tcW w:w="2154" w:type="dxa"/>
            <w:shd w:val="clear" w:color="auto" w:fill="FF7619"/>
            <w:vAlign w:val="center"/>
          </w:tcPr>
          <w:p w14:paraId="7ECCE87A" w14:textId="62B1768C" w:rsidR="0086031E" w:rsidRPr="009569D5" w:rsidRDefault="0096027E" w:rsidP="0086031E">
            <w:pPr>
              <w:rPr>
                <w:rFonts w:ascii="Calibri" w:hAnsi="Calibri" w:cs="Calibri"/>
                <w:color w:val="FFFFFF" w:themeColor="background1"/>
                <w:sz w:val="24"/>
                <w:szCs w:val="24"/>
                <w:lang w:val="ro-RO"/>
              </w:rPr>
            </w:pPr>
            <w:r w:rsidRPr="009569D5">
              <w:rPr>
                <w:rFonts w:ascii="Calibri" w:hAnsi="Calibri" w:cs="Calibri"/>
                <w:b/>
                <w:color w:val="FFFFFF" w:themeColor="background1"/>
                <w:sz w:val="24"/>
                <w:szCs w:val="24"/>
                <w:lang w:val="ro-RO"/>
              </w:rPr>
              <w:t xml:space="preserve">Furnizat de </w:t>
            </w:r>
          </w:p>
        </w:tc>
        <w:tc>
          <w:tcPr>
            <w:tcW w:w="7146" w:type="dxa"/>
            <w:gridSpan w:val="2"/>
          </w:tcPr>
          <w:p w14:paraId="15FF84B0" w14:textId="45D475A7" w:rsidR="0086031E" w:rsidRPr="009569D5" w:rsidRDefault="004F5B4E" w:rsidP="0086031E">
            <w:pPr>
              <w:rPr>
                <w:rFonts w:ascii="Calibri" w:hAnsi="Calibri" w:cs="Calibri"/>
                <w:lang w:val="ro-RO"/>
              </w:rPr>
            </w:pPr>
            <w:r w:rsidRPr="009569D5">
              <w:rPr>
                <w:rFonts w:ascii="Calibri" w:hAnsi="Calibri" w:cs="Calibri"/>
                <w:lang w:val="ro-RO"/>
              </w:rPr>
              <w:t>MRK GmbH</w:t>
            </w:r>
          </w:p>
        </w:tc>
      </w:tr>
      <w:tr w:rsidR="0086031E" w:rsidRPr="009569D5" w14:paraId="38E69A00" w14:textId="77777777" w:rsidTr="0044459A">
        <w:tc>
          <w:tcPr>
            <w:tcW w:w="2154" w:type="dxa"/>
            <w:shd w:val="clear" w:color="auto" w:fill="FF7619"/>
            <w:vAlign w:val="center"/>
          </w:tcPr>
          <w:p w14:paraId="2BB7793B" w14:textId="2914EFE3" w:rsidR="0086031E" w:rsidRPr="009569D5" w:rsidRDefault="0086031E" w:rsidP="0086031E">
            <w:pPr>
              <w:rPr>
                <w:rFonts w:ascii="Calibri" w:hAnsi="Calibri" w:cs="Calibri"/>
                <w:color w:val="FFFFFF" w:themeColor="background1"/>
                <w:sz w:val="24"/>
                <w:szCs w:val="24"/>
                <w:lang w:val="ro-RO"/>
              </w:rPr>
            </w:pPr>
            <w:r w:rsidRPr="009569D5">
              <w:rPr>
                <w:rFonts w:ascii="Calibri" w:hAnsi="Calibri" w:cs="Calibri"/>
                <w:b/>
                <w:color w:val="FFFFFF" w:themeColor="background1"/>
                <w:sz w:val="24"/>
                <w:szCs w:val="24"/>
                <w:lang w:val="ro-RO"/>
              </w:rPr>
              <w:t>L</w:t>
            </w:r>
            <w:r w:rsidR="0096027E" w:rsidRPr="009569D5">
              <w:rPr>
                <w:rFonts w:ascii="Calibri" w:hAnsi="Calibri" w:cs="Calibri"/>
                <w:b/>
                <w:color w:val="FFFFFF" w:themeColor="background1"/>
                <w:sz w:val="24"/>
                <w:szCs w:val="24"/>
                <w:lang w:val="ro-RO"/>
              </w:rPr>
              <w:t>imba</w:t>
            </w:r>
          </w:p>
        </w:tc>
        <w:tc>
          <w:tcPr>
            <w:tcW w:w="7146" w:type="dxa"/>
            <w:gridSpan w:val="2"/>
          </w:tcPr>
          <w:p w14:paraId="38B2A812" w14:textId="5A1F7796" w:rsidR="0086031E" w:rsidRPr="009569D5" w:rsidRDefault="0096027E" w:rsidP="0086031E">
            <w:pPr>
              <w:rPr>
                <w:rFonts w:ascii="Calibri" w:hAnsi="Calibri" w:cs="Calibri"/>
                <w:lang w:val="ro-RO"/>
              </w:rPr>
            </w:pPr>
            <w:r w:rsidRPr="009569D5">
              <w:rPr>
                <w:rFonts w:ascii="Calibri" w:hAnsi="Calibri" w:cs="Calibri"/>
                <w:lang w:val="ro-RO"/>
              </w:rPr>
              <w:t>Română</w:t>
            </w:r>
          </w:p>
        </w:tc>
      </w:tr>
      <w:tr w:rsidR="0096027E" w:rsidRPr="009569D5" w14:paraId="65E868B4" w14:textId="77777777" w:rsidTr="0044459A">
        <w:trPr>
          <w:trHeight w:val="390"/>
        </w:trPr>
        <w:tc>
          <w:tcPr>
            <w:tcW w:w="2154" w:type="dxa"/>
            <w:vMerge w:val="restart"/>
            <w:shd w:val="clear" w:color="auto" w:fill="FF7619"/>
            <w:vAlign w:val="center"/>
          </w:tcPr>
          <w:p w14:paraId="01AEB537" w14:textId="41AB1BAC" w:rsidR="0096027E" w:rsidRPr="009569D5" w:rsidRDefault="0096027E" w:rsidP="0096027E">
            <w:pPr>
              <w:rPr>
                <w:rFonts w:ascii="Calibri" w:hAnsi="Calibri" w:cs="Calibri"/>
                <w:color w:val="FFFFFF" w:themeColor="background1"/>
                <w:sz w:val="24"/>
                <w:szCs w:val="24"/>
                <w:lang w:val="ro-RO"/>
              </w:rPr>
            </w:pPr>
            <w:r w:rsidRPr="009569D5">
              <w:rPr>
                <w:rFonts w:ascii="Calibri" w:hAnsi="Calibri" w:cs="Calibri"/>
                <w:b/>
                <w:color w:val="FFFFFF" w:themeColor="background1"/>
                <w:sz w:val="24"/>
                <w:szCs w:val="24"/>
                <w:lang w:val="ro-RO"/>
              </w:rPr>
              <w:t>Aria</w:t>
            </w:r>
          </w:p>
        </w:tc>
        <w:tc>
          <w:tcPr>
            <w:tcW w:w="6031" w:type="dxa"/>
          </w:tcPr>
          <w:p w14:paraId="4452C946" w14:textId="1DDFE976" w:rsidR="0096027E" w:rsidRPr="009569D5" w:rsidRDefault="0096027E" w:rsidP="0096027E">
            <w:pPr>
              <w:rPr>
                <w:rFonts w:ascii="Calibri" w:hAnsi="Calibri" w:cs="Calibri"/>
                <w:lang w:val="ro-RO"/>
              </w:rPr>
            </w:pPr>
            <w:r w:rsidRPr="009569D5">
              <w:rPr>
                <w:rFonts w:ascii="Calibri" w:hAnsi="Calibri" w:cs="Calibri"/>
                <w:b/>
                <w:bCs/>
                <w:lang w:val="ro-RO"/>
              </w:rPr>
              <w:t>Comunicare digitală și online</w:t>
            </w:r>
          </w:p>
        </w:tc>
        <w:tc>
          <w:tcPr>
            <w:tcW w:w="1115" w:type="dxa"/>
            <w:shd w:val="clear" w:color="auto" w:fill="FFFFFF" w:themeFill="background1"/>
          </w:tcPr>
          <w:p w14:paraId="266AAFD6" w14:textId="77777777" w:rsidR="0096027E" w:rsidRPr="009569D5" w:rsidRDefault="0096027E" w:rsidP="0096027E">
            <w:pPr>
              <w:rPr>
                <w:rFonts w:ascii="Calibri" w:hAnsi="Calibri" w:cs="Calibri"/>
                <w:lang w:val="ro-RO"/>
              </w:rPr>
            </w:pPr>
          </w:p>
        </w:tc>
      </w:tr>
      <w:tr w:rsidR="0096027E" w:rsidRPr="009569D5" w14:paraId="01D37DAD" w14:textId="77777777" w:rsidTr="0044459A">
        <w:trPr>
          <w:trHeight w:val="382"/>
        </w:trPr>
        <w:tc>
          <w:tcPr>
            <w:tcW w:w="2154" w:type="dxa"/>
            <w:vMerge/>
            <w:shd w:val="clear" w:color="auto" w:fill="FF7619"/>
            <w:vAlign w:val="center"/>
          </w:tcPr>
          <w:p w14:paraId="34B43962" w14:textId="77777777" w:rsidR="0096027E" w:rsidRPr="009569D5" w:rsidRDefault="0096027E" w:rsidP="0096027E">
            <w:pPr>
              <w:rPr>
                <w:rFonts w:ascii="Calibri" w:hAnsi="Calibri" w:cs="Calibri"/>
                <w:b/>
                <w:color w:val="FFFFFF" w:themeColor="background1"/>
                <w:lang w:val="ro-RO"/>
              </w:rPr>
            </w:pPr>
          </w:p>
        </w:tc>
        <w:tc>
          <w:tcPr>
            <w:tcW w:w="6031" w:type="dxa"/>
          </w:tcPr>
          <w:p w14:paraId="11CB6E4A" w14:textId="12576E95" w:rsidR="0096027E" w:rsidRPr="009569D5" w:rsidRDefault="0096027E" w:rsidP="0096027E">
            <w:pPr>
              <w:rPr>
                <w:rFonts w:ascii="Calibri" w:hAnsi="Calibri" w:cs="Calibri"/>
                <w:lang w:val="ro-RO"/>
              </w:rPr>
            </w:pPr>
            <w:r w:rsidRPr="009569D5">
              <w:rPr>
                <w:rFonts w:ascii="Calibri" w:hAnsi="Calibri" w:cs="Calibri"/>
                <w:b/>
                <w:bCs/>
                <w:lang w:val="ro-RO"/>
              </w:rPr>
              <w:t>Implicarea echipei și angajaților de acasă</w:t>
            </w:r>
          </w:p>
        </w:tc>
        <w:tc>
          <w:tcPr>
            <w:tcW w:w="1115" w:type="dxa"/>
            <w:shd w:val="clear" w:color="auto" w:fill="FFFFFF" w:themeFill="background1"/>
          </w:tcPr>
          <w:p w14:paraId="010A43B1" w14:textId="6A170FF1" w:rsidR="0096027E" w:rsidRPr="009569D5" w:rsidRDefault="0096027E" w:rsidP="0096027E">
            <w:pPr>
              <w:ind w:left="360"/>
              <w:rPr>
                <w:rFonts w:ascii="Calibri" w:hAnsi="Calibri" w:cs="Calibri"/>
                <w:b/>
                <w:bCs/>
                <w:lang w:val="ro-RO"/>
              </w:rPr>
            </w:pPr>
          </w:p>
        </w:tc>
      </w:tr>
      <w:tr w:rsidR="0096027E" w:rsidRPr="0011343A" w14:paraId="0924C8EE" w14:textId="77777777" w:rsidTr="0044459A">
        <w:trPr>
          <w:trHeight w:val="382"/>
        </w:trPr>
        <w:tc>
          <w:tcPr>
            <w:tcW w:w="2154" w:type="dxa"/>
            <w:vMerge/>
            <w:shd w:val="clear" w:color="auto" w:fill="FF7619"/>
            <w:vAlign w:val="center"/>
          </w:tcPr>
          <w:p w14:paraId="2988F4F2" w14:textId="77777777" w:rsidR="0096027E" w:rsidRPr="009569D5" w:rsidRDefault="0096027E" w:rsidP="0096027E">
            <w:pPr>
              <w:rPr>
                <w:rFonts w:ascii="Calibri" w:hAnsi="Calibri" w:cs="Calibri"/>
                <w:b/>
                <w:color w:val="FFFFFF" w:themeColor="background1"/>
                <w:lang w:val="ro-RO"/>
              </w:rPr>
            </w:pPr>
          </w:p>
        </w:tc>
        <w:tc>
          <w:tcPr>
            <w:tcW w:w="6031" w:type="dxa"/>
          </w:tcPr>
          <w:p w14:paraId="0DB4BF2E" w14:textId="32356D47" w:rsidR="0096027E" w:rsidRPr="009569D5" w:rsidRDefault="0096027E" w:rsidP="0096027E">
            <w:pPr>
              <w:rPr>
                <w:rFonts w:ascii="Calibri" w:hAnsi="Calibri" w:cs="Calibri"/>
                <w:lang w:val="ro-RO"/>
              </w:rPr>
            </w:pPr>
            <w:r w:rsidRPr="009569D5">
              <w:rPr>
                <w:rFonts w:ascii="Calibri" w:hAnsi="Calibri" w:cs="Calibri"/>
                <w:b/>
                <w:bCs/>
                <w:lang w:val="ro-RO"/>
              </w:rPr>
              <w:t>Echilibrul dintre viața profesională și cea privată</w:t>
            </w:r>
          </w:p>
        </w:tc>
        <w:tc>
          <w:tcPr>
            <w:tcW w:w="1115" w:type="dxa"/>
            <w:shd w:val="clear" w:color="auto" w:fill="FFFFFF" w:themeFill="background1"/>
          </w:tcPr>
          <w:p w14:paraId="0629B581" w14:textId="237D01A4" w:rsidR="0096027E" w:rsidRPr="009569D5" w:rsidRDefault="0096027E" w:rsidP="0096027E">
            <w:pPr>
              <w:ind w:left="360"/>
              <w:rPr>
                <w:rFonts w:ascii="Calibri" w:hAnsi="Calibri" w:cs="Calibri"/>
                <w:b/>
                <w:bCs/>
                <w:lang w:val="ro-RO"/>
              </w:rPr>
            </w:pPr>
          </w:p>
        </w:tc>
      </w:tr>
      <w:tr w:rsidR="0096027E" w:rsidRPr="009569D5" w14:paraId="75C26925" w14:textId="77777777" w:rsidTr="0044459A">
        <w:trPr>
          <w:trHeight w:val="382"/>
        </w:trPr>
        <w:tc>
          <w:tcPr>
            <w:tcW w:w="2154" w:type="dxa"/>
            <w:vMerge/>
            <w:shd w:val="clear" w:color="auto" w:fill="FF7619"/>
            <w:vAlign w:val="center"/>
          </w:tcPr>
          <w:p w14:paraId="633D10FD" w14:textId="77777777" w:rsidR="0096027E" w:rsidRPr="009569D5" w:rsidRDefault="0096027E" w:rsidP="0096027E">
            <w:pPr>
              <w:rPr>
                <w:rFonts w:ascii="Calibri" w:hAnsi="Calibri" w:cs="Calibri"/>
                <w:b/>
                <w:color w:val="FFFFFF" w:themeColor="background1"/>
                <w:lang w:val="ro-RO"/>
              </w:rPr>
            </w:pPr>
          </w:p>
        </w:tc>
        <w:tc>
          <w:tcPr>
            <w:tcW w:w="6031" w:type="dxa"/>
          </w:tcPr>
          <w:p w14:paraId="362779EB" w14:textId="1FB575E1" w:rsidR="0096027E" w:rsidRPr="009569D5" w:rsidRDefault="0096027E" w:rsidP="0096027E">
            <w:pPr>
              <w:rPr>
                <w:rFonts w:ascii="Calibri" w:hAnsi="Calibri" w:cs="Calibri"/>
                <w:lang w:val="ro-RO"/>
              </w:rPr>
            </w:pPr>
            <w:r w:rsidRPr="009569D5">
              <w:rPr>
                <w:rFonts w:ascii="Calibri" w:hAnsi="Calibri" w:cs="Calibri"/>
                <w:b/>
                <w:bCs/>
                <w:lang w:val="ro-RO"/>
              </w:rPr>
              <w:t>Bunăstarea personală</w:t>
            </w:r>
          </w:p>
        </w:tc>
        <w:tc>
          <w:tcPr>
            <w:tcW w:w="1115" w:type="dxa"/>
            <w:shd w:val="clear" w:color="auto" w:fill="FFFFFF" w:themeFill="background1"/>
          </w:tcPr>
          <w:p w14:paraId="38C196C9" w14:textId="49F67C3F" w:rsidR="0096027E" w:rsidRPr="009569D5" w:rsidRDefault="0096027E" w:rsidP="0096027E">
            <w:pPr>
              <w:ind w:left="360"/>
              <w:rPr>
                <w:rFonts w:ascii="Calibri" w:hAnsi="Calibri" w:cs="Calibri"/>
                <w:b/>
                <w:bCs/>
                <w:lang w:val="ro-RO"/>
              </w:rPr>
            </w:pPr>
            <w:r w:rsidRPr="009569D5">
              <w:rPr>
                <w:rFonts w:ascii="Calibri" w:hAnsi="Calibri" w:cs="Calibri"/>
                <w:b/>
                <w:bCs/>
                <w:lang w:val="ro-RO"/>
              </w:rPr>
              <w:t>X</w:t>
            </w:r>
          </w:p>
        </w:tc>
      </w:tr>
      <w:tr w:rsidR="0096027E" w:rsidRPr="009569D5" w14:paraId="7B9EF8A8" w14:textId="77777777" w:rsidTr="0044459A">
        <w:trPr>
          <w:trHeight w:val="382"/>
        </w:trPr>
        <w:tc>
          <w:tcPr>
            <w:tcW w:w="2154" w:type="dxa"/>
            <w:vMerge/>
            <w:shd w:val="clear" w:color="auto" w:fill="FF7619"/>
            <w:vAlign w:val="center"/>
          </w:tcPr>
          <w:p w14:paraId="3E489F43" w14:textId="77777777" w:rsidR="0096027E" w:rsidRPr="009569D5" w:rsidRDefault="0096027E" w:rsidP="0096027E">
            <w:pPr>
              <w:rPr>
                <w:rFonts w:ascii="Calibri" w:hAnsi="Calibri" w:cs="Calibri"/>
                <w:b/>
                <w:color w:val="FFFFFF" w:themeColor="background1"/>
                <w:lang w:val="ro-RO"/>
              </w:rPr>
            </w:pPr>
          </w:p>
        </w:tc>
        <w:tc>
          <w:tcPr>
            <w:tcW w:w="6031" w:type="dxa"/>
          </w:tcPr>
          <w:p w14:paraId="6B3A2EAD" w14:textId="0945CDC8" w:rsidR="0096027E" w:rsidRPr="009569D5" w:rsidRDefault="0096027E" w:rsidP="0096027E">
            <w:pPr>
              <w:rPr>
                <w:rFonts w:ascii="Calibri" w:hAnsi="Calibri" w:cs="Calibri"/>
                <w:lang w:val="ro-RO"/>
              </w:rPr>
            </w:pPr>
            <w:r w:rsidRPr="009569D5">
              <w:rPr>
                <w:rFonts w:ascii="Calibri" w:hAnsi="Calibri" w:cs="Calibri"/>
                <w:b/>
                <w:bCs/>
                <w:lang w:val="ro-RO"/>
              </w:rPr>
              <w:t>“Cum îmbunătățim productivitatea echipei lucrând de acasă?”</w:t>
            </w:r>
          </w:p>
        </w:tc>
        <w:tc>
          <w:tcPr>
            <w:tcW w:w="1115" w:type="dxa"/>
            <w:shd w:val="clear" w:color="auto" w:fill="FFFFFF" w:themeFill="background1"/>
          </w:tcPr>
          <w:p w14:paraId="031299B2" w14:textId="4269ADB7" w:rsidR="0096027E" w:rsidRPr="009569D5" w:rsidRDefault="0096027E" w:rsidP="0096027E">
            <w:pPr>
              <w:ind w:left="360"/>
              <w:rPr>
                <w:rFonts w:ascii="Calibri" w:hAnsi="Calibri" w:cs="Calibri"/>
                <w:b/>
                <w:bCs/>
                <w:lang w:val="ro-RO"/>
              </w:rPr>
            </w:pPr>
          </w:p>
        </w:tc>
      </w:tr>
      <w:tr w:rsidR="0096027E" w:rsidRPr="009569D5" w14:paraId="4AED5721" w14:textId="77777777" w:rsidTr="0044459A">
        <w:trPr>
          <w:trHeight w:val="382"/>
        </w:trPr>
        <w:tc>
          <w:tcPr>
            <w:tcW w:w="2154" w:type="dxa"/>
            <w:vMerge/>
            <w:shd w:val="clear" w:color="auto" w:fill="FF7619"/>
            <w:vAlign w:val="center"/>
          </w:tcPr>
          <w:p w14:paraId="1CB651AD" w14:textId="77777777" w:rsidR="0096027E" w:rsidRPr="009569D5" w:rsidRDefault="0096027E" w:rsidP="0096027E">
            <w:pPr>
              <w:rPr>
                <w:rFonts w:ascii="Calibri" w:hAnsi="Calibri" w:cs="Calibri"/>
                <w:b/>
                <w:color w:val="FFFFFF" w:themeColor="background1"/>
                <w:lang w:val="ro-RO"/>
              </w:rPr>
            </w:pPr>
          </w:p>
        </w:tc>
        <w:tc>
          <w:tcPr>
            <w:tcW w:w="6031" w:type="dxa"/>
          </w:tcPr>
          <w:p w14:paraId="4810AA7F" w14:textId="13412F84" w:rsidR="0096027E" w:rsidRPr="009569D5" w:rsidRDefault="0096027E" w:rsidP="0096027E">
            <w:pPr>
              <w:rPr>
                <w:rFonts w:ascii="Calibri" w:hAnsi="Calibri" w:cs="Calibri"/>
                <w:lang w:val="ro-RO"/>
              </w:rPr>
            </w:pPr>
            <w:r w:rsidRPr="009569D5">
              <w:rPr>
                <w:rFonts w:ascii="Calibri" w:hAnsi="Calibri" w:cs="Calibri"/>
                <w:b/>
                <w:bCs/>
                <w:lang w:val="ro-RO"/>
              </w:rPr>
              <w:t>Management de proiect de la distanță</w:t>
            </w:r>
          </w:p>
        </w:tc>
        <w:tc>
          <w:tcPr>
            <w:tcW w:w="1115" w:type="dxa"/>
            <w:shd w:val="clear" w:color="auto" w:fill="FFFFFF" w:themeFill="background1"/>
          </w:tcPr>
          <w:p w14:paraId="19682202" w14:textId="0F97A7E5" w:rsidR="0096027E" w:rsidRPr="009569D5" w:rsidRDefault="0096027E" w:rsidP="0096027E">
            <w:pPr>
              <w:ind w:left="360"/>
              <w:rPr>
                <w:rFonts w:ascii="Calibri" w:hAnsi="Calibri" w:cs="Calibri"/>
                <w:b/>
                <w:bCs/>
                <w:lang w:val="ro-RO"/>
              </w:rPr>
            </w:pPr>
          </w:p>
        </w:tc>
      </w:tr>
      <w:tr w:rsidR="0096027E" w:rsidRPr="009569D5" w14:paraId="7CEBC64D" w14:textId="77777777" w:rsidTr="0044459A">
        <w:trPr>
          <w:trHeight w:val="382"/>
        </w:trPr>
        <w:tc>
          <w:tcPr>
            <w:tcW w:w="2154" w:type="dxa"/>
            <w:vMerge/>
            <w:shd w:val="clear" w:color="auto" w:fill="FF7619"/>
            <w:vAlign w:val="center"/>
          </w:tcPr>
          <w:p w14:paraId="0E3473DE" w14:textId="77777777" w:rsidR="0096027E" w:rsidRPr="009569D5" w:rsidRDefault="0096027E" w:rsidP="0096027E">
            <w:pPr>
              <w:rPr>
                <w:rFonts w:ascii="Calibri" w:hAnsi="Calibri" w:cs="Calibri"/>
                <w:b/>
                <w:color w:val="FFFFFF" w:themeColor="background1"/>
                <w:lang w:val="ro-RO"/>
              </w:rPr>
            </w:pPr>
          </w:p>
        </w:tc>
        <w:tc>
          <w:tcPr>
            <w:tcW w:w="6031" w:type="dxa"/>
          </w:tcPr>
          <w:p w14:paraId="2BB310C9" w14:textId="19826750" w:rsidR="0096027E" w:rsidRPr="009569D5" w:rsidRDefault="0096027E" w:rsidP="0096027E">
            <w:pPr>
              <w:rPr>
                <w:rFonts w:ascii="Calibri" w:hAnsi="Calibri" w:cs="Calibri"/>
                <w:lang w:val="ro-RO"/>
              </w:rPr>
            </w:pPr>
            <w:r w:rsidRPr="009569D5">
              <w:rPr>
                <w:rFonts w:ascii="Calibri" w:hAnsi="Calibri" w:cs="Calibri"/>
                <w:b/>
                <w:bCs/>
                <w:lang w:val="ro-RO"/>
              </w:rPr>
              <w:t>Management Agile după obiective</w:t>
            </w:r>
          </w:p>
        </w:tc>
        <w:tc>
          <w:tcPr>
            <w:tcW w:w="1115" w:type="dxa"/>
            <w:shd w:val="clear" w:color="auto" w:fill="FFFFFF" w:themeFill="background1"/>
          </w:tcPr>
          <w:p w14:paraId="0D4DCE30" w14:textId="6FA518BD" w:rsidR="0096027E" w:rsidRPr="009569D5" w:rsidRDefault="0096027E" w:rsidP="0096027E">
            <w:pPr>
              <w:ind w:left="360"/>
              <w:rPr>
                <w:rFonts w:ascii="Calibri" w:hAnsi="Calibri" w:cs="Calibri"/>
                <w:b/>
                <w:bCs/>
                <w:lang w:val="ro-RO"/>
              </w:rPr>
            </w:pPr>
          </w:p>
        </w:tc>
      </w:tr>
      <w:tr w:rsidR="0096027E" w:rsidRPr="009569D5" w14:paraId="6D0210CE" w14:textId="77777777" w:rsidTr="0044459A">
        <w:trPr>
          <w:trHeight w:val="382"/>
        </w:trPr>
        <w:tc>
          <w:tcPr>
            <w:tcW w:w="2154" w:type="dxa"/>
            <w:vMerge/>
            <w:shd w:val="clear" w:color="auto" w:fill="FF7619"/>
            <w:vAlign w:val="center"/>
          </w:tcPr>
          <w:p w14:paraId="7C236105" w14:textId="77777777" w:rsidR="0096027E" w:rsidRPr="009569D5" w:rsidRDefault="0096027E" w:rsidP="0096027E">
            <w:pPr>
              <w:rPr>
                <w:rFonts w:ascii="Calibri" w:hAnsi="Calibri" w:cs="Calibri"/>
                <w:b/>
                <w:color w:val="FFFFFF" w:themeColor="background1"/>
                <w:lang w:val="ro-RO"/>
              </w:rPr>
            </w:pPr>
          </w:p>
        </w:tc>
        <w:tc>
          <w:tcPr>
            <w:tcW w:w="6031" w:type="dxa"/>
          </w:tcPr>
          <w:p w14:paraId="64D58D92" w14:textId="46509028" w:rsidR="0096027E" w:rsidRPr="009569D5" w:rsidRDefault="0096027E" w:rsidP="0096027E">
            <w:pPr>
              <w:rPr>
                <w:rFonts w:ascii="Calibri" w:hAnsi="Calibri" w:cs="Calibri"/>
                <w:lang w:val="ro-RO"/>
              </w:rPr>
            </w:pPr>
            <w:r w:rsidRPr="009569D5">
              <w:rPr>
                <w:rFonts w:ascii="Calibri" w:hAnsi="Calibri" w:cs="Calibri"/>
                <w:b/>
                <w:bCs/>
                <w:lang w:val="ro-RO"/>
              </w:rPr>
              <w:t>Auto-eficacitate smart</w:t>
            </w:r>
          </w:p>
        </w:tc>
        <w:tc>
          <w:tcPr>
            <w:tcW w:w="1115" w:type="dxa"/>
            <w:shd w:val="clear" w:color="auto" w:fill="FFFFFF" w:themeFill="background1"/>
          </w:tcPr>
          <w:p w14:paraId="744DF021" w14:textId="060E1202" w:rsidR="0096027E" w:rsidRPr="009569D5" w:rsidRDefault="0096027E" w:rsidP="0096027E">
            <w:pPr>
              <w:ind w:left="360"/>
              <w:rPr>
                <w:rFonts w:ascii="Calibri" w:hAnsi="Calibri" w:cs="Calibri"/>
                <w:b/>
                <w:bCs/>
                <w:lang w:val="ro-RO"/>
              </w:rPr>
            </w:pPr>
          </w:p>
        </w:tc>
      </w:tr>
      <w:tr w:rsidR="0096027E" w:rsidRPr="0011343A" w14:paraId="0D71C948" w14:textId="77777777" w:rsidTr="0044459A">
        <w:trPr>
          <w:trHeight w:val="382"/>
        </w:trPr>
        <w:tc>
          <w:tcPr>
            <w:tcW w:w="2154" w:type="dxa"/>
            <w:vMerge/>
            <w:shd w:val="clear" w:color="auto" w:fill="FF7619"/>
            <w:vAlign w:val="center"/>
          </w:tcPr>
          <w:p w14:paraId="034BA18E" w14:textId="77777777" w:rsidR="0096027E" w:rsidRPr="009569D5" w:rsidRDefault="0096027E" w:rsidP="0096027E">
            <w:pPr>
              <w:rPr>
                <w:rFonts w:ascii="Calibri" w:hAnsi="Calibri" w:cs="Calibri"/>
                <w:b/>
                <w:color w:val="FFFFFF" w:themeColor="background1"/>
                <w:lang w:val="ro-RO"/>
              </w:rPr>
            </w:pPr>
          </w:p>
        </w:tc>
        <w:tc>
          <w:tcPr>
            <w:tcW w:w="6031" w:type="dxa"/>
          </w:tcPr>
          <w:p w14:paraId="17CBF1F5" w14:textId="59DFD55A" w:rsidR="0096027E" w:rsidRPr="009569D5" w:rsidRDefault="0096027E" w:rsidP="0096027E">
            <w:pPr>
              <w:rPr>
                <w:rFonts w:ascii="Calibri" w:hAnsi="Calibri" w:cs="Calibri"/>
                <w:lang w:val="ro-RO"/>
              </w:rPr>
            </w:pPr>
            <w:r w:rsidRPr="009569D5">
              <w:rPr>
                <w:rFonts w:ascii="Calibri" w:hAnsi="Calibri" w:cs="Calibri"/>
                <w:b/>
                <w:bCs/>
                <w:lang w:val="ro-RO"/>
              </w:rPr>
              <w:t>Leadership și motivație în era muncii inteligente</w:t>
            </w:r>
          </w:p>
        </w:tc>
        <w:tc>
          <w:tcPr>
            <w:tcW w:w="1115" w:type="dxa"/>
            <w:shd w:val="clear" w:color="auto" w:fill="FFFFFF" w:themeFill="background1"/>
          </w:tcPr>
          <w:p w14:paraId="07817BA9" w14:textId="0C0ADCF9" w:rsidR="0096027E" w:rsidRPr="009569D5" w:rsidRDefault="0096027E" w:rsidP="0096027E">
            <w:pPr>
              <w:ind w:left="360"/>
              <w:rPr>
                <w:rFonts w:ascii="Calibri" w:hAnsi="Calibri" w:cs="Calibri"/>
                <w:b/>
                <w:bCs/>
                <w:lang w:val="ro-RO"/>
              </w:rPr>
            </w:pPr>
          </w:p>
        </w:tc>
      </w:tr>
      <w:tr w:rsidR="0096027E" w:rsidRPr="009569D5" w14:paraId="5126B09D" w14:textId="77777777" w:rsidTr="0044459A">
        <w:trPr>
          <w:trHeight w:val="382"/>
        </w:trPr>
        <w:tc>
          <w:tcPr>
            <w:tcW w:w="2154" w:type="dxa"/>
            <w:vMerge/>
            <w:shd w:val="clear" w:color="auto" w:fill="FF7619"/>
            <w:vAlign w:val="center"/>
          </w:tcPr>
          <w:p w14:paraId="6143932E" w14:textId="77777777" w:rsidR="0096027E" w:rsidRPr="009569D5" w:rsidRDefault="0096027E" w:rsidP="0096027E">
            <w:pPr>
              <w:rPr>
                <w:rFonts w:ascii="Calibri" w:hAnsi="Calibri" w:cs="Calibri"/>
                <w:b/>
                <w:color w:val="FFFFFF" w:themeColor="background1"/>
                <w:lang w:val="ro-RO"/>
              </w:rPr>
            </w:pPr>
          </w:p>
        </w:tc>
        <w:tc>
          <w:tcPr>
            <w:tcW w:w="6031" w:type="dxa"/>
          </w:tcPr>
          <w:p w14:paraId="0D157A8B" w14:textId="17C0BC97" w:rsidR="0096027E" w:rsidRPr="009569D5" w:rsidRDefault="0096027E" w:rsidP="0096027E">
            <w:pPr>
              <w:rPr>
                <w:rFonts w:ascii="Calibri" w:hAnsi="Calibri" w:cs="Calibri"/>
                <w:lang w:val="ro-RO"/>
              </w:rPr>
            </w:pPr>
            <w:r w:rsidRPr="009569D5">
              <w:rPr>
                <w:rFonts w:ascii="Calibri" w:hAnsi="Calibri" w:cs="Calibri"/>
                <w:b/>
                <w:bCs/>
                <w:lang w:val="ro-RO"/>
              </w:rPr>
              <w:t>Telemunca: o selecție de instrumente digitale pentru managementul afacerii</w:t>
            </w:r>
          </w:p>
        </w:tc>
        <w:tc>
          <w:tcPr>
            <w:tcW w:w="1115" w:type="dxa"/>
            <w:shd w:val="clear" w:color="auto" w:fill="FFFFFF" w:themeFill="background1"/>
          </w:tcPr>
          <w:p w14:paraId="787239F7" w14:textId="52B88D67" w:rsidR="0096027E" w:rsidRPr="009569D5" w:rsidRDefault="0096027E" w:rsidP="0096027E">
            <w:pPr>
              <w:ind w:left="360"/>
              <w:rPr>
                <w:rFonts w:ascii="Calibri" w:hAnsi="Calibri" w:cs="Calibri"/>
                <w:b/>
                <w:bCs/>
                <w:lang w:val="ro-RO"/>
              </w:rPr>
            </w:pPr>
          </w:p>
        </w:tc>
      </w:tr>
      <w:tr w:rsidR="0086031E" w:rsidRPr="0011343A" w14:paraId="42D09DBC" w14:textId="77777777" w:rsidTr="0096027E">
        <w:tc>
          <w:tcPr>
            <w:tcW w:w="9300" w:type="dxa"/>
            <w:gridSpan w:val="3"/>
            <w:shd w:val="clear" w:color="auto" w:fill="FF7619"/>
            <w:vAlign w:val="center"/>
          </w:tcPr>
          <w:p w14:paraId="1420A117" w14:textId="4E4D66A2" w:rsidR="0086031E" w:rsidRPr="009569D5" w:rsidRDefault="0096027E" w:rsidP="0086031E">
            <w:pPr>
              <w:rPr>
                <w:rFonts w:ascii="Calibri" w:hAnsi="Calibri" w:cs="Calibri"/>
                <w:sz w:val="24"/>
                <w:szCs w:val="24"/>
                <w:lang w:val="ro-RO"/>
              </w:rPr>
            </w:pPr>
            <w:r w:rsidRPr="009569D5">
              <w:rPr>
                <w:rFonts w:ascii="Calibri" w:hAnsi="Calibri" w:cs="Calibri"/>
                <w:b/>
                <w:color w:val="FFFFFF" w:themeColor="background1"/>
                <w:sz w:val="24"/>
                <w:szCs w:val="24"/>
                <w:lang w:val="ro-RO"/>
              </w:rPr>
              <w:t>Scopuri</w:t>
            </w:r>
            <w:r w:rsidR="0086031E" w:rsidRPr="009569D5">
              <w:rPr>
                <w:rFonts w:ascii="Calibri" w:hAnsi="Calibri" w:cs="Calibri"/>
                <w:b/>
                <w:color w:val="FFFFFF" w:themeColor="background1"/>
                <w:sz w:val="24"/>
                <w:szCs w:val="24"/>
                <w:lang w:val="ro-RO"/>
              </w:rPr>
              <w:t xml:space="preserve"> / </w:t>
            </w:r>
            <w:r w:rsidRPr="009569D5">
              <w:rPr>
                <w:rFonts w:ascii="Calibri" w:hAnsi="Calibri" w:cs="Calibri"/>
                <w:b/>
                <w:color w:val="FFFFFF" w:themeColor="background1"/>
                <w:sz w:val="24"/>
                <w:szCs w:val="24"/>
                <w:lang w:val="ro-RO"/>
              </w:rPr>
              <w:t>obiective</w:t>
            </w:r>
            <w:r w:rsidR="0086031E" w:rsidRPr="009569D5">
              <w:rPr>
                <w:rFonts w:ascii="Calibri" w:hAnsi="Calibri" w:cs="Calibri"/>
                <w:b/>
                <w:color w:val="FFFFFF" w:themeColor="background1"/>
                <w:sz w:val="24"/>
                <w:szCs w:val="24"/>
                <w:lang w:val="ro-RO"/>
              </w:rPr>
              <w:t xml:space="preserve"> / </w:t>
            </w:r>
            <w:r w:rsidRPr="009569D5">
              <w:rPr>
                <w:rFonts w:ascii="Calibri" w:hAnsi="Calibri" w:cs="Calibri"/>
                <w:b/>
                <w:color w:val="FFFFFF" w:themeColor="background1"/>
                <w:sz w:val="24"/>
                <w:szCs w:val="24"/>
                <w:lang w:val="ro-RO"/>
              </w:rPr>
              <w:t>rezultate ale învățării</w:t>
            </w:r>
          </w:p>
        </w:tc>
      </w:tr>
      <w:tr w:rsidR="0086031E" w:rsidRPr="0011343A" w14:paraId="74C083F8" w14:textId="77777777" w:rsidTr="00BA0BE9">
        <w:trPr>
          <w:trHeight w:val="548"/>
        </w:trPr>
        <w:tc>
          <w:tcPr>
            <w:tcW w:w="9300" w:type="dxa"/>
            <w:gridSpan w:val="3"/>
          </w:tcPr>
          <w:p w14:paraId="2F12868C" w14:textId="72BBC79B" w:rsidR="0086031E" w:rsidRPr="009569D5" w:rsidRDefault="0096027E" w:rsidP="004E2F9E">
            <w:pPr>
              <w:rPr>
                <w:rFonts w:ascii="Calibri" w:hAnsi="Calibri" w:cs="Calibri"/>
                <w:b/>
                <w:bCs/>
                <w:lang w:val="ro-RO"/>
              </w:rPr>
            </w:pPr>
            <w:r w:rsidRPr="009569D5">
              <w:rPr>
                <w:rFonts w:ascii="Calibri" w:hAnsi="Calibri" w:cs="Calibri"/>
                <w:b/>
                <w:bCs/>
                <w:lang w:val="ro-RO"/>
              </w:rPr>
              <w:t>Înțelegerea legăturilor dintre nevoile psihologice, motivație și parametrii specifici</w:t>
            </w:r>
            <w:r w:rsidR="004E2F9E" w:rsidRPr="009569D5">
              <w:rPr>
                <w:rFonts w:ascii="Calibri" w:hAnsi="Calibri" w:cs="Calibri"/>
                <w:b/>
                <w:bCs/>
                <w:lang w:val="ro-RO"/>
              </w:rPr>
              <w:t xml:space="preserve"> pentru îmbunătățirea calității vieții angajaților și a activității profesionale.</w:t>
            </w:r>
          </w:p>
        </w:tc>
      </w:tr>
      <w:tr w:rsidR="0086031E" w:rsidRPr="009569D5" w14:paraId="59A8D46A" w14:textId="77777777" w:rsidTr="0096027E">
        <w:tc>
          <w:tcPr>
            <w:tcW w:w="9300" w:type="dxa"/>
            <w:gridSpan w:val="3"/>
            <w:shd w:val="clear" w:color="auto" w:fill="FF6600"/>
          </w:tcPr>
          <w:p w14:paraId="76B35AA1" w14:textId="6DD4A5C5" w:rsidR="0086031E" w:rsidRPr="009569D5" w:rsidRDefault="0086031E" w:rsidP="0086031E">
            <w:pPr>
              <w:rPr>
                <w:rFonts w:ascii="Calibri" w:hAnsi="Calibri" w:cs="Calibri"/>
                <w:sz w:val="24"/>
                <w:szCs w:val="24"/>
                <w:lang w:val="ro-RO"/>
              </w:rPr>
            </w:pPr>
            <w:r w:rsidRPr="009569D5">
              <w:rPr>
                <w:rFonts w:ascii="Calibri" w:hAnsi="Calibri" w:cs="Calibri"/>
                <w:b/>
                <w:color w:val="FFFFFF"/>
                <w:sz w:val="24"/>
                <w:szCs w:val="24"/>
                <w:lang w:val="ro-RO"/>
              </w:rPr>
              <w:t>Descri</w:t>
            </w:r>
            <w:r w:rsidR="004E2F9E" w:rsidRPr="009569D5">
              <w:rPr>
                <w:rFonts w:ascii="Calibri" w:hAnsi="Calibri" w:cs="Calibri"/>
                <w:b/>
                <w:color w:val="FFFFFF"/>
                <w:sz w:val="24"/>
                <w:szCs w:val="24"/>
                <w:lang w:val="ro-RO"/>
              </w:rPr>
              <w:t>ere</w:t>
            </w:r>
          </w:p>
        </w:tc>
      </w:tr>
      <w:tr w:rsidR="0086031E" w:rsidRPr="0011343A" w14:paraId="175EA981" w14:textId="77777777" w:rsidTr="004E2F9E">
        <w:trPr>
          <w:trHeight w:val="971"/>
        </w:trPr>
        <w:tc>
          <w:tcPr>
            <w:tcW w:w="9300" w:type="dxa"/>
            <w:gridSpan w:val="3"/>
          </w:tcPr>
          <w:p w14:paraId="643E20AD" w14:textId="3B30B0CA" w:rsidR="004E2F9E" w:rsidRPr="009569D5" w:rsidRDefault="004E2F9E" w:rsidP="001520A7">
            <w:pPr>
              <w:rPr>
                <w:rFonts w:ascii="Calibri" w:hAnsi="Calibri" w:cs="Calibri"/>
                <w:b/>
                <w:bCs/>
                <w:lang w:val="ro-RO"/>
              </w:rPr>
            </w:pPr>
            <w:r w:rsidRPr="009569D5">
              <w:rPr>
                <w:rFonts w:ascii="Calibri" w:hAnsi="Calibri" w:cs="Calibri"/>
                <w:b/>
                <w:bCs/>
                <w:lang w:val="ro-RO"/>
              </w:rPr>
              <w:t>Oamenii stau la baza succesului unei companii și este important ca aceasta să acorde o atenție deosebită bunăstării lor. Mai multe studii științifice internaționale au arătat că există o relație directă între productivitatea unei întreprinderi și sănătatea mentală și fizică a forței sale de muncă.</w:t>
            </w:r>
          </w:p>
          <w:p w14:paraId="67E1AA5E" w14:textId="70767526" w:rsidR="004E2F9E" w:rsidRPr="009569D5" w:rsidRDefault="004E2F9E" w:rsidP="00FA1B1E">
            <w:pPr>
              <w:rPr>
                <w:rFonts w:ascii="Calibri" w:hAnsi="Calibri" w:cs="Calibri"/>
                <w:b/>
                <w:bCs/>
                <w:lang w:val="ro-RO"/>
              </w:rPr>
            </w:pPr>
            <w:r w:rsidRPr="009569D5">
              <w:rPr>
                <w:rFonts w:ascii="Calibri" w:hAnsi="Calibri" w:cs="Calibri"/>
                <w:b/>
                <w:bCs/>
                <w:lang w:val="ro-RO"/>
              </w:rPr>
              <w:t>Conform definiției Organizației Mondiale a Sănătății, sănătatea mintală este "o stare de bine" în care o persoană: "își poate folosi abilitățile; este capabil să facă față stresului zilnic normal; este capabil să desfășoare activitatea în mod productiv; și este capabil să contribuie în mod activ la viața comunității".</w:t>
            </w:r>
          </w:p>
          <w:p w14:paraId="52E6DACB" w14:textId="77777777" w:rsidR="004E2F9E" w:rsidRPr="009569D5" w:rsidRDefault="004E2F9E" w:rsidP="007941E8">
            <w:pPr>
              <w:rPr>
                <w:rFonts w:ascii="Calibri" w:hAnsi="Calibri" w:cs="Calibri"/>
                <w:b/>
                <w:bCs/>
                <w:lang w:val="ro-RO"/>
              </w:rPr>
            </w:pPr>
            <w:r w:rsidRPr="009569D5">
              <w:rPr>
                <w:rFonts w:ascii="Calibri" w:hAnsi="Calibri" w:cs="Calibri"/>
                <w:b/>
                <w:bCs/>
                <w:lang w:val="ro-RO"/>
              </w:rPr>
              <w:t>Locul de muncă afectează în mod direct bunăstarea fizică, mentală, economică și socială a lucrătorilor și, în consecință, sănătatea familiilor și a comunităților acestora.</w:t>
            </w:r>
          </w:p>
          <w:p w14:paraId="6E56EA12" w14:textId="32BA290C" w:rsidR="00825BC8" w:rsidRPr="009569D5" w:rsidRDefault="004E2F9E" w:rsidP="004D0AEA">
            <w:pPr>
              <w:rPr>
                <w:rFonts w:ascii="Calibri" w:hAnsi="Calibri" w:cs="Calibri"/>
                <w:lang w:val="ro-RO"/>
              </w:rPr>
            </w:pPr>
            <w:r w:rsidRPr="009569D5">
              <w:rPr>
                <w:rFonts w:ascii="Calibri" w:hAnsi="Calibri" w:cs="Calibri"/>
                <w:b/>
                <w:bCs/>
                <w:lang w:val="ro-RO"/>
              </w:rPr>
              <w:t>Raportul își propune să ofere o imagine de ansamblu asupra acestei probleme complexe și din ce în ce mai importante din viața noastră de zi cu zi, oferind elementele de bază și unele dintre principalele recomandări pentru creșterea bunăstării la locul de muncă.</w:t>
            </w:r>
          </w:p>
        </w:tc>
      </w:tr>
      <w:tr w:rsidR="0086031E" w:rsidRPr="009569D5" w14:paraId="28649ECA" w14:textId="77777777" w:rsidTr="0096027E">
        <w:tc>
          <w:tcPr>
            <w:tcW w:w="9300" w:type="dxa"/>
            <w:gridSpan w:val="3"/>
            <w:shd w:val="clear" w:color="auto" w:fill="FF6600"/>
          </w:tcPr>
          <w:p w14:paraId="0D239054" w14:textId="59331BCE" w:rsidR="0086031E" w:rsidRPr="009569D5" w:rsidRDefault="004E2F9E" w:rsidP="0086031E">
            <w:pPr>
              <w:rPr>
                <w:rFonts w:ascii="Calibri" w:hAnsi="Calibri" w:cs="Calibri"/>
                <w:sz w:val="24"/>
                <w:szCs w:val="24"/>
                <w:lang w:val="ro-RO"/>
              </w:rPr>
            </w:pPr>
            <w:r w:rsidRPr="009569D5">
              <w:rPr>
                <w:rFonts w:ascii="Calibri" w:hAnsi="Calibri" w:cs="Calibri"/>
                <w:b/>
                <w:color w:val="FFFFFF"/>
                <w:sz w:val="24"/>
                <w:szCs w:val="24"/>
                <w:lang w:val="ro-RO"/>
              </w:rPr>
              <w:lastRenderedPageBreak/>
              <w:t xml:space="preserve">Conținuturi </w:t>
            </w:r>
          </w:p>
        </w:tc>
      </w:tr>
      <w:tr w:rsidR="0086031E" w:rsidRPr="009569D5" w14:paraId="5FE0BA89" w14:textId="77777777" w:rsidTr="00BA0BE9">
        <w:trPr>
          <w:trHeight w:val="2105"/>
        </w:trPr>
        <w:tc>
          <w:tcPr>
            <w:tcW w:w="9300" w:type="dxa"/>
            <w:gridSpan w:val="3"/>
          </w:tcPr>
          <w:p w14:paraId="31B8DA29" w14:textId="0106C48E" w:rsidR="004E2F9E" w:rsidRPr="009569D5" w:rsidRDefault="004E2F9E" w:rsidP="00BA0BE9">
            <w:pPr>
              <w:pStyle w:val="Paragrafoelenco"/>
              <w:numPr>
                <w:ilvl w:val="0"/>
                <w:numId w:val="42"/>
              </w:numPr>
              <w:rPr>
                <w:rFonts w:ascii="Calibri" w:hAnsi="Calibri" w:cs="Calibri"/>
                <w:b/>
                <w:bCs/>
                <w:lang w:val="ro-RO"/>
              </w:rPr>
            </w:pPr>
            <w:r w:rsidRPr="009569D5">
              <w:rPr>
                <w:rFonts w:ascii="Calibri" w:hAnsi="Calibri" w:cs="Calibri"/>
                <w:b/>
                <w:bCs/>
                <w:lang w:val="ro-RO"/>
              </w:rPr>
              <w:t>Ce este bunăstarea?</w:t>
            </w:r>
          </w:p>
          <w:p w14:paraId="1B961A08" w14:textId="3BB323FC" w:rsidR="004E2F9E" w:rsidRPr="009569D5" w:rsidRDefault="004E2F9E" w:rsidP="004E2F9E">
            <w:pPr>
              <w:pStyle w:val="Paragrafoelenco"/>
              <w:numPr>
                <w:ilvl w:val="1"/>
                <w:numId w:val="37"/>
              </w:numPr>
              <w:spacing w:after="200" w:line="276" w:lineRule="auto"/>
              <w:rPr>
                <w:rFonts w:ascii="Calibri" w:hAnsi="Calibri" w:cs="Calibri"/>
                <w:b/>
                <w:bCs/>
                <w:lang w:val="ro-RO"/>
              </w:rPr>
            </w:pPr>
            <w:r w:rsidRPr="009569D5">
              <w:rPr>
                <w:rFonts w:ascii="Calibri" w:hAnsi="Calibri" w:cs="Calibri"/>
                <w:b/>
                <w:bCs/>
                <w:lang w:val="ro-RO"/>
              </w:rPr>
              <w:t>Definirea stării de binede către Organizația Mondială a Sănătății</w:t>
            </w:r>
          </w:p>
          <w:p w14:paraId="68717527" w14:textId="5A5CFE48" w:rsidR="004E2F9E" w:rsidRPr="009569D5" w:rsidRDefault="004E2F9E" w:rsidP="004E2F9E">
            <w:pPr>
              <w:pStyle w:val="Paragrafoelenco"/>
              <w:numPr>
                <w:ilvl w:val="1"/>
                <w:numId w:val="38"/>
              </w:numPr>
              <w:spacing w:after="200" w:line="276" w:lineRule="auto"/>
              <w:rPr>
                <w:rFonts w:ascii="Calibri" w:hAnsi="Calibri" w:cs="Calibri"/>
                <w:b/>
                <w:bCs/>
                <w:lang w:val="ro-RO"/>
              </w:rPr>
            </w:pPr>
            <w:r w:rsidRPr="009569D5">
              <w:rPr>
                <w:rFonts w:ascii="Calibri" w:hAnsi="Calibri" w:cs="Calibri"/>
                <w:b/>
                <w:bCs/>
                <w:lang w:val="ro-RO"/>
              </w:rPr>
              <w:t>Ierarhia nevoilor lui Maslow</w:t>
            </w:r>
          </w:p>
          <w:p w14:paraId="35DE8835" w14:textId="5B557772" w:rsidR="004E2F9E" w:rsidRPr="009569D5" w:rsidRDefault="004E2F9E" w:rsidP="00C276D6">
            <w:pPr>
              <w:pStyle w:val="Paragrafoelenco"/>
              <w:numPr>
                <w:ilvl w:val="1"/>
                <w:numId w:val="38"/>
              </w:numPr>
              <w:spacing w:after="200" w:line="276" w:lineRule="auto"/>
              <w:rPr>
                <w:rFonts w:ascii="Calibri" w:hAnsi="Calibri" w:cs="Calibri"/>
                <w:b/>
                <w:bCs/>
                <w:lang w:val="ro-RO"/>
              </w:rPr>
            </w:pPr>
            <w:r w:rsidRPr="009569D5">
              <w:rPr>
                <w:rFonts w:ascii="Calibri" w:hAnsi="Calibri" w:cs="Calibri"/>
                <w:b/>
                <w:bCs/>
                <w:lang w:val="ro-RO"/>
              </w:rPr>
              <w:t>Teoria autodeterminării</w:t>
            </w:r>
          </w:p>
          <w:p w14:paraId="49D021D5" w14:textId="77777777" w:rsidR="004E2F9E" w:rsidRPr="009569D5" w:rsidRDefault="004E2F9E" w:rsidP="004E2F9E">
            <w:pPr>
              <w:pStyle w:val="Paragrafoelenco"/>
              <w:numPr>
                <w:ilvl w:val="0"/>
                <w:numId w:val="38"/>
              </w:numPr>
              <w:spacing w:after="200" w:line="276" w:lineRule="auto"/>
              <w:rPr>
                <w:rFonts w:ascii="Calibri" w:hAnsi="Calibri" w:cs="Calibri"/>
                <w:b/>
                <w:bCs/>
                <w:lang w:val="ro-RO"/>
              </w:rPr>
            </w:pPr>
            <w:r w:rsidRPr="009569D5">
              <w:rPr>
                <w:rFonts w:ascii="Calibri" w:hAnsi="Calibri" w:cs="Calibri"/>
                <w:b/>
                <w:bCs/>
                <w:lang w:val="ro-RO"/>
              </w:rPr>
              <w:t>Cercetare despre munca convenabilă</w:t>
            </w:r>
          </w:p>
          <w:p w14:paraId="50AED360" w14:textId="77777777" w:rsidR="004E2F9E" w:rsidRPr="009569D5" w:rsidRDefault="004E2F9E" w:rsidP="004E2F9E">
            <w:pPr>
              <w:pStyle w:val="Paragrafoelenco"/>
              <w:numPr>
                <w:ilvl w:val="0"/>
                <w:numId w:val="38"/>
              </w:numPr>
              <w:spacing w:after="200" w:line="276" w:lineRule="auto"/>
              <w:rPr>
                <w:rFonts w:ascii="Calibri" w:hAnsi="Calibri" w:cs="Calibri"/>
                <w:b/>
                <w:bCs/>
                <w:lang w:val="ro-RO"/>
              </w:rPr>
            </w:pPr>
            <w:r w:rsidRPr="009569D5">
              <w:rPr>
                <w:rFonts w:ascii="Calibri" w:hAnsi="Calibri" w:cs="Calibri"/>
                <w:b/>
                <w:bCs/>
                <w:lang w:val="ro-RO"/>
              </w:rPr>
              <w:t xml:space="preserve">Recomandările OMS pentru bunăstarea la locul de muncă </w:t>
            </w:r>
          </w:p>
          <w:p w14:paraId="3E9E744E" w14:textId="1A954538" w:rsidR="0086031E" w:rsidRPr="009569D5" w:rsidRDefault="004E2F9E" w:rsidP="004E2F9E">
            <w:pPr>
              <w:pStyle w:val="Paragrafoelenco"/>
              <w:numPr>
                <w:ilvl w:val="0"/>
                <w:numId w:val="38"/>
              </w:numPr>
              <w:spacing w:after="200" w:line="276" w:lineRule="auto"/>
              <w:rPr>
                <w:rFonts w:ascii="Calibri" w:hAnsi="Calibri" w:cs="Calibri"/>
                <w:bCs/>
                <w:lang w:val="ro-RO"/>
              </w:rPr>
            </w:pPr>
            <w:r w:rsidRPr="009569D5">
              <w:rPr>
                <w:rFonts w:ascii="Calibri" w:hAnsi="Calibri" w:cs="Calibri"/>
                <w:b/>
                <w:bCs/>
                <w:lang w:val="ro-RO"/>
              </w:rPr>
              <w:t>Instrumente pentru îmbunătățirea bunăstării la locul de muncă</w:t>
            </w:r>
          </w:p>
        </w:tc>
      </w:tr>
      <w:tr w:rsidR="0086031E" w:rsidRPr="009569D5" w14:paraId="08EA7BF0" w14:textId="77777777" w:rsidTr="0096027E">
        <w:tc>
          <w:tcPr>
            <w:tcW w:w="9300" w:type="dxa"/>
            <w:gridSpan w:val="3"/>
            <w:shd w:val="clear" w:color="auto" w:fill="FF6600"/>
          </w:tcPr>
          <w:p w14:paraId="65C9C72A" w14:textId="1A8975DB" w:rsidR="0086031E" w:rsidRPr="009569D5" w:rsidRDefault="004E2F9E" w:rsidP="0086031E">
            <w:pPr>
              <w:rPr>
                <w:rFonts w:ascii="Calibri" w:hAnsi="Calibri" w:cs="Calibri"/>
                <w:sz w:val="24"/>
                <w:szCs w:val="24"/>
                <w:lang w:val="ro-RO"/>
              </w:rPr>
            </w:pPr>
            <w:r w:rsidRPr="009569D5">
              <w:rPr>
                <w:rFonts w:ascii="Calibri" w:hAnsi="Calibri" w:cs="Calibri"/>
                <w:b/>
                <w:color w:val="FFFFFF"/>
                <w:sz w:val="24"/>
                <w:szCs w:val="24"/>
                <w:lang w:val="ro-RO"/>
              </w:rPr>
              <w:t>Conținuturi – pe scurt:</w:t>
            </w:r>
          </w:p>
        </w:tc>
      </w:tr>
      <w:tr w:rsidR="0086031E" w:rsidRPr="009569D5" w14:paraId="44097420" w14:textId="77777777" w:rsidTr="0096027E">
        <w:trPr>
          <w:trHeight w:val="2425"/>
        </w:trPr>
        <w:tc>
          <w:tcPr>
            <w:tcW w:w="9300" w:type="dxa"/>
            <w:gridSpan w:val="3"/>
          </w:tcPr>
          <w:p w14:paraId="6D9E7166" w14:textId="5793D51E" w:rsidR="007A58EE" w:rsidRPr="009569D5" w:rsidRDefault="007A58EE" w:rsidP="00053AE0">
            <w:pPr>
              <w:pStyle w:val="Paragrafoelenco"/>
              <w:numPr>
                <w:ilvl w:val="0"/>
                <w:numId w:val="43"/>
              </w:numPr>
              <w:rPr>
                <w:rFonts w:ascii="Calibri" w:hAnsi="Calibri" w:cs="Calibri"/>
                <w:b/>
                <w:bCs/>
                <w:lang w:val="ro-RO"/>
              </w:rPr>
            </w:pPr>
            <w:r w:rsidRPr="009569D5">
              <w:rPr>
                <w:rFonts w:ascii="Calibri" w:hAnsi="Calibri" w:cs="Calibri"/>
                <w:b/>
                <w:bCs/>
                <w:lang w:val="ro-RO"/>
              </w:rPr>
              <w:t>Definiția OMS</w:t>
            </w:r>
          </w:p>
          <w:p w14:paraId="7271374F" w14:textId="2EA3F2F6" w:rsidR="007A58EE" w:rsidRPr="009569D5" w:rsidRDefault="007A58EE" w:rsidP="00053AE0">
            <w:pPr>
              <w:pStyle w:val="Paragrafoelenco"/>
              <w:numPr>
                <w:ilvl w:val="0"/>
                <w:numId w:val="43"/>
              </w:numPr>
              <w:rPr>
                <w:rFonts w:ascii="Calibri" w:hAnsi="Calibri" w:cs="Calibri"/>
                <w:b/>
                <w:bCs/>
                <w:lang w:val="ro-RO"/>
              </w:rPr>
            </w:pPr>
            <w:r w:rsidRPr="009569D5">
              <w:rPr>
                <w:rFonts w:ascii="Calibri" w:hAnsi="Calibri" w:cs="Calibri"/>
                <w:b/>
                <w:bCs/>
                <w:lang w:val="ro-RO"/>
              </w:rPr>
              <w:t>Ierarhia nevoilor lui Marslow</w:t>
            </w:r>
          </w:p>
          <w:p w14:paraId="7C63C935" w14:textId="72C8D438" w:rsidR="007A58EE" w:rsidRPr="009569D5" w:rsidRDefault="007A58EE" w:rsidP="00053AE0">
            <w:pPr>
              <w:pStyle w:val="Paragrafoelenco"/>
              <w:numPr>
                <w:ilvl w:val="0"/>
                <w:numId w:val="43"/>
              </w:numPr>
              <w:rPr>
                <w:rFonts w:ascii="Calibri" w:hAnsi="Calibri" w:cs="Calibri"/>
                <w:b/>
                <w:bCs/>
                <w:lang w:val="ro-RO"/>
              </w:rPr>
            </w:pPr>
            <w:r w:rsidRPr="009569D5">
              <w:rPr>
                <w:rFonts w:ascii="Calibri" w:hAnsi="Calibri" w:cs="Calibri"/>
                <w:b/>
                <w:bCs/>
                <w:lang w:val="ro-RO"/>
              </w:rPr>
              <w:t>Teoria autodeterminării</w:t>
            </w:r>
          </w:p>
          <w:p w14:paraId="1B2AEBAB" w14:textId="390FF2A9" w:rsidR="007A58EE" w:rsidRPr="009569D5" w:rsidRDefault="007A58EE" w:rsidP="00053AE0">
            <w:pPr>
              <w:pStyle w:val="Paragrafoelenco"/>
              <w:numPr>
                <w:ilvl w:val="0"/>
                <w:numId w:val="43"/>
              </w:numPr>
              <w:rPr>
                <w:rFonts w:ascii="Calibri" w:hAnsi="Calibri" w:cs="Calibri"/>
                <w:b/>
                <w:bCs/>
                <w:lang w:val="ro-RO"/>
              </w:rPr>
            </w:pPr>
            <w:r w:rsidRPr="009569D5">
              <w:rPr>
                <w:rFonts w:ascii="Calibri" w:hAnsi="Calibri" w:cs="Calibri"/>
                <w:b/>
                <w:bCs/>
                <w:lang w:val="ro-RO"/>
              </w:rPr>
              <w:t>Cercetări despre starea de bine la locul de muncă</w:t>
            </w:r>
          </w:p>
          <w:p w14:paraId="589FCADF" w14:textId="37D26839" w:rsidR="007A58EE" w:rsidRPr="009569D5" w:rsidRDefault="007A58EE" w:rsidP="00053AE0">
            <w:pPr>
              <w:pStyle w:val="Paragrafoelenco"/>
              <w:numPr>
                <w:ilvl w:val="0"/>
                <w:numId w:val="43"/>
              </w:numPr>
              <w:rPr>
                <w:rFonts w:ascii="Calibri" w:hAnsi="Calibri" w:cs="Calibri"/>
                <w:b/>
                <w:bCs/>
                <w:lang w:val="ro-RO"/>
              </w:rPr>
            </w:pPr>
            <w:r w:rsidRPr="009569D5">
              <w:rPr>
                <w:rFonts w:ascii="Calibri" w:hAnsi="Calibri" w:cs="Calibri"/>
                <w:b/>
                <w:bCs/>
                <w:lang w:val="ro-RO"/>
              </w:rPr>
              <w:t>Cele 4 domenii de influență pentru un loc de muncă sănătos  (OMS)</w:t>
            </w:r>
          </w:p>
          <w:p w14:paraId="0536BF5B" w14:textId="5E7445C1" w:rsidR="007A58EE" w:rsidRPr="009569D5" w:rsidRDefault="007A58EE" w:rsidP="00053AE0">
            <w:pPr>
              <w:pStyle w:val="Paragrafoelenco"/>
              <w:numPr>
                <w:ilvl w:val="0"/>
                <w:numId w:val="43"/>
              </w:numPr>
              <w:rPr>
                <w:rFonts w:ascii="Calibri" w:hAnsi="Calibri" w:cs="Calibri"/>
                <w:b/>
                <w:bCs/>
                <w:lang w:val="ro-RO"/>
              </w:rPr>
            </w:pPr>
            <w:r w:rsidRPr="009569D5">
              <w:rPr>
                <w:rFonts w:ascii="Calibri" w:hAnsi="Calibri" w:cs="Calibri"/>
                <w:b/>
                <w:bCs/>
                <w:lang w:val="ro-RO"/>
              </w:rPr>
              <w:t xml:space="preserve">Recomandări OMS privind bunăstarea la locul de muncă </w:t>
            </w:r>
          </w:p>
          <w:p w14:paraId="19C5603B" w14:textId="096ED799" w:rsidR="000303D4" w:rsidRPr="009569D5" w:rsidRDefault="007A58EE" w:rsidP="00053AE0">
            <w:pPr>
              <w:pStyle w:val="Paragrafoelenco"/>
              <w:numPr>
                <w:ilvl w:val="0"/>
                <w:numId w:val="43"/>
              </w:numPr>
              <w:rPr>
                <w:rFonts w:ascii="Calibri" w:hAnsi="Calibri" w:cs="Calibri"/>
                <w:lang w:val="ro-RO"/>
              </w:rPr>
            </w:pPr>
            <w:r w:rsidRPr="009569D5">
              <w:rPr>
                <w:rFonts w:ascii="Calibri" w:hAnsi="Calibri" w:cs="Calibri"/>
                <w:b/>
                <w:bCs/>
                <w:lang w:val="ro-RO"/>
              </w:rPr>
              <w:t xml:space="preserve">Instrumente pentru </w:t>
            </w:r>
            <w:r w:rsidR="00053AE0" w:rsidRPr="009569D5">
              <w:rPr>
                <w:rFonts w:ascii="Calibri" w:hAnsi="Calibri" w:cs="Calibri"/>
                <w:b/>
                <w:bCs/>
                <w:lang w:val="ro-RO"/>
              </w:rPr>
              <w:t>creșterea</w:t>
            </w:r>
            <w:r w:rsidRPr="009569D5">
              <w:rPr>
                <w:rFonts w:ascii="Calibri" w:hAnsi="Calibri" w:cs="Calibri"/>
                <w:b/>
                <w:bCs/>
                <w:lang w:val="ro-RO"/>
              </w:rPr>
              <w:t xml:space="preserve"> bunăstării</w:t>
            </w:r>
          </w:p>
        </w:tc>
      </w:tr>
      <w:tr w:rsidR="0086031E" w:rsidRPr="009569D5" w14:paraId="2597E318" w14:textId="77777777" w:rsidTr="0096027E">
        <w:tc>
          <w:tcPr>
            <w:tcW w:w="9300" w:type="dxa"/>
            <w:gridSpan w:val="3"/>
            <w:shd w:val="clear" w:color="auto" w:fill="FF6600"/>
          </w:tcPr>
          <w:p w14:paraId="01D3635F" w14:textId="0D0B9C1C" w:rsidR="0086031E" w:rsidRPr="009569D5" w:rsidRDefault="007A58EE" w:rsidP="0086031E">
            <w:pPr>
              <w:rPr>
                <w:rFonts w:ascii="Calibri" w:hAnsi="Calibri" w:cs="Calibri"/>
                <w:sz w:val="24"/>
                <w:szCs w:val="24"/>
                <w:lang w:val="ro-RO"/>
              </w:rPr>
            </w:pPr>
            <w:r w:rsidRPr="009569D5">
              <w:rPr>
                <w:rFonts w:ascii="Calibri" w:hAnsi="Calibri" w:cs="Calibri"/>
                <w:b/>
                <w:color w:val="FFFFFF"/>
                <w:sz w:val="24"/>
                <w:szCs w:val="24"/>
                <w:lang w:val="ro-RO"/>
              </w:rPr>
              <w:t>Termeni glosar</w:t>
            </w:r>
          </w:p>
        </w:tc>
      </w:tr>
      <w:tr w:rsidR="0086031E" w:rsidRPr="009569D5" w14:paraId="5513944B" w14:textId="77777777" w:rsidTr="0096027E">
        <w:trPr>
          <w:trHeight w:val="2876"/>
        </w:trPr>
        <w:tc>
          <w:tcPr>
            <w:tcW w:w="9300" w:type="dxa"/>
            <w:gridSpan w:val="3"/>
          </w:tcPr>
          <w:p w14:paraId="4E0DAA76" w14:textId="4BDA40A4" w:rsidR="007A58EE" w:rsidRPr="009569D5" w:rsidRDefault="007A58EE" w:rsidP="00462530">
            <w:pPr>
              <w:rPr>
                <w:rFonts w:ascii="Calibri" w:hAnsi="Calibri" w:cs="Calibri"/>
                <w:bCs/>
                <w:lang w:val="ro-RO"/>
              </w:rPr>
            </w:pPr>
            <w:r w:rsidRPr="009569D5">
              <w:rPr>
                <w:rFonts w:ascii="Calibri" w:hAnsi="Calibri" w:cs="Calibri"/>
                <w:lang w:val="ro-RO"/>
              </w:rPr>
              <w:t>Teoria autodeterminării</w:t>
            </w:r>
          </w:p>
          <w:p w14:paraId="7D5150EC" w14:textId="4F31CE93" w:rsidR="007A58EE" w:rsidRPr="009569D5" w:rsidRDefault="007A58EE" w:rsidP="00462530">
            <w:pPr>
              <w:rPr>
                <w:rFonts w:ascii="Calibri" w:hAnsi="Calibri" w:cs="Calibri"/>
                <w:bCs/>
                <w:lang w:val="ro-RO"/>
              </w:rPr>
            </w:pPr>
            <w:r w:rsidRPr="009569D5">
              <w:rPr>
                <w:rFonts w:ascii="Calibri" w:hAnsi="Calibri" w:cs="Calibri"/>
                <w:lang w:val="ro-RO"/>
              </w:rPr>
              <w:t>Ierarhia nevoilor lui Maslow</w:t>
            </w:r>
          </w:p>
          <w:p w14:paraId="339A68B1" w14:textId="44CEB631" w:rsidR="007A58EE" w:rsidRPr="009569D5" w:rsidRDefault="007A58EE" w:rsidP="00462530">
            <w:pPr>
              <w:rPr>
                <w:rFonts w:ascii="Calibri" w:hAnsi="Calibri" w:cs="Calibri"/>
                <w:bCs/>
                <w:lang w:val="ro-RO"/>
              </w:rPr>
            </w:pPr>
            <w:r w:rsidRPr="009569D5">
              <w:rPr>
                <w:rFonts w:ascii="Calibri" w:hAnsi="Calibri" w:cs="Calibri"/>
                <w:lang w:val="ro-RO"/>
              </w:rPr>
              <w:t>Auto-actualizare</w:t>
            </w:r>
          </w:p>
          <w:p w14:paraId="45AF2AFD" w14:textId="03EC5BB4" w:rsidR="007A58EE" w:rsidRPr="009569D5" w:rsidRDefault="007A58EE" w:rsidP="00462530">
            <w:pPr>
              <w:rPr>
                <w:rFonts w:ascii="Calibri" w:hAnsi="Calibri" w:cs="Calibri"/>
                <w:bCs/>
                <w:lang w:val="ro-RO"/>
              </w:rPr>
            </w:pPr>
            <w:r w:rsidRPr="009569D5">
              <w:rPr>
                <w:rFonts w:ascii="Calibri" w:hAnsi="Calibri" w:cs="Calibri"/>
                <w:lang w:val="ro-RO"/>
              </w:rPr>
              <w:t>Nevoi privind stima</w:t>
            </w:r>
          </w:p>
          <w:p w14:paraId="6C10F9D5" w14:textId="4E43AF46" w:rsidR="007A58EE" w:rsidRPr="009569D5" w:rsidRDefault="007A58EE" w:rsidP="00053AE0">
            <w:pPr>
              <w:tabs>
                <w:tab w:val="left" w:pos="3924"/>
              </w:tabs>
              <w:rPr>
                <w:rFonts w:ascii="Calibri" w:hAnsi="Calibri" w:cs="Calibri"/>
                <w:bCs/>
                <w:lang w:val="ro-RO"/>
              </w:rPr>
            </w:pPr>
            <w:r w:rsidRPr="009569D5">
              <w:rPr>
                <w:rFonts w:ascii="Calibri" w:hAnsi="Calibri" w:cs="Calibri"/>
                <w:lang w:val="ro-RO"/>
              </w:rPr>
              <w:t>Nevoile de apartenență și iubire</w:t>
            </w:r>
            <w:r w:rsidR="00053AE0" w:rsidRPr="009569D5">
              <w:rPr>
                <w:rFonts w:ascii="Calibri" w:hAnsi="Calibri" w:cs="Calibri"/>
                <w:lang w:val="ro-RO"/>
              </w:rPr>
              <w:tab/>
            </w:r>
          </w:p>
          <w:p w14:paraId="624D5CFC" w14:textId="77777777" w:rsidR="007A58EE" w:rsidRPr="009569D5" w:rsidRDefault="007A58EE" w:rsidP="00462530">
            <w:pPr>
              <w:rPr>
                <w:rFonts w:ascii="Calibri" w:hAnsi="Calibri" w:cs="Calibri"/>
                <w:bCs/>
                <w:lang w:val="ro-RO"/>
              </w:rPr>
            </w:pPr>
            <w:r w:rsidRPr="009569D5">
              <w:rPr>
                <w:rFonts w:ascii="Calibri" w:hAnsi="Calibri" w:cs="Calibri"/>
                <w:lang w:val="ro-RO"/>
              </w:rPr>
              <w:t>Nevoi de siguranță</w:t>
            </w:r>
          </w:p>
          <w:p w14:paraId="4CF50C15" w14:textId="77777777" w:rsidR="007A58EE" w:rsidRPr="009569D5" w:rsidRDefault="007A58EE" w:rsidP="00462530">
            <w:pPr>
              <w:rPr>
                <w:rFonts w:ascii="Calibri" w:hAnsi="Calibri" w:cs="Calibri"/>
                <w:bCs/>
                <w:lang w:val="ro-RO"/>
              </w:rPr>
            </w:pPr>
            <w:r w:rsidRPr="009569D5">
              <w:rPr>
                <w:rFonts w:ascii="Calibri" w:hAnsi="Calibri" w:cs="Calibri"/>
                <w:lang w:val="ro-RO"/>
              </w:rPr>
              <w:t>Nevoi fiziologice</w:t>
            </w:r>
          </w:p>
          <w:p w14:paraId="6FDD67FA" w14:textId="69910686" w:rsidR="007A58EE" w:rsidRPr="009569D5" w:rsidRDefault="007A58EE" w:rsidP="00462530">
            <w:pPr>
              <w:rPr>
                <w:rFonts w:ascii="Calibri" w:hAnsi="Calibri" w:cs="Calibri"/>
                <w:bCs/>
                <w:lang w:val="ro-RO"/>
              </w:rPr>
            </w:pPr>
            <w:r w:rsidRPr="009569D5">
              <w:rPr>
                <w:rFonts w:ascii="Calibri" w:hAnsi="Calibri" w:cs="Calibri"/>
                <w:lang w:val="ro-RO"/>
              </w:rPr>
              <w:t>Factori ”soft”</w:t>
            </w:r>
          </w:p>
          <w:p w14:paraId="1BEAE6AC" w14:textId="77777777" w:rsidR="007A58EE" w:rsidRPr="009569D5" w:rsidRDefault="007A58EE" w:rsidP="00462530">
            <w:pPr>
              <w:rPr>
                <w:rFonts w:ascii="Calibri" w:hAnsi="Calibri" w:cs="Calibri"/>
                <w:bCs/>
                <w:lang w:val="ro-RO"/>
              </w:rPr>
            </w:pPr>
            <w:r w:rsidRPr="009569D5">
              <w:rPr>
                <w:rFonts w:ascii="Calibri" w:hAnsi="Calibri" w:cs="Calibri"/>
                <w:lang w:val="ro-RO"/>
              </w:rPr>
              <w:t>Rotația locurilor de muncă</w:t>
            </w:r>
          </w:p>
          <w:p w14:paraId="1DA009E9" w14:textId="77777777" w:rsidR="007A58EE" w:rsidRPr="009569D5" w:rsidRDefault="007A58EE" w:rsidP="00462530">
            <w:pPr>
              <w:rPr>
                <w:rFonts w:ascii="Calibri" w:hAnsi="Calibri" w:cs="Calibri"/>
                <w:bCs/>
                <w:lang w:val="ro-RO"/>
              </w:rPr>
            </w:pPr>
            <w:r w:rsidRPr="009569D5">
              <w:rPr>
                <w:rFonts w:ascii="Calibri" w:hAnsi="Calibri" w:cs="Calibri"/>
                <w:lang w:val="ro-RO"/>
              </w:rPr>
              <w:t>Extinderea locurilor de muncă</w:t>
            </w:r>
          </w:p>
          <w:p w14:paraId="61174735" w14:textId="33A9651E" w:rsidR="002905A0" w:rsidRPr="009569D5" w:rsidRDefault="007A58EE" w:rsidP="002905A0">
            <w:pPr>
              <w:rPr>
                <w:rFonts w:ascii="Calibri" w:hAnsi="Calibri" w:cs="Calibri"/>
                <w:lang w:val="ro-RO"/>
              </w:rPr>
            </w:pPr>
            <w:r w:rsidRPr="009569D5">
              <w:rPr>
                <w:rFonts w:ascii="Calibri" w:hAnsi="Calibri" w:cs="Calibri"/>
                <w:lang w:val="ro-RO"/>
              </w:rPr>
              <w:t>Îmbogățirea locurilor de muncă</w:t>
            </w:r>
          </w:p>
        </w:tc>
      </w:tr>
      <w:tr w:rsidR="0086031E" w:rsidRPr="009569D5" w14:paraId="53726547" w14:textId="77777777" w:rsidTr="0096027E">
        <w:tc>
          <w:tcPr>
            <w:tcW w:w="9300" w:type="dxa"/>
            <w:gridSpan w:val="3"/>
            <w:shd w:val="clear" w:color="auto" w:fill="FF6600"/>
          </w:tcPr>
          <w:p w14:paraId="35533058" w14:textId="59F5A41A" w:rsidR="0086031E" w:rsidRPr="009569D5" w:rsidRDefault="007A58EE" w:rsidP="0086031E">
            <w:pPr>
              <w:rPr>
                <w:rFonts w:ascii="Calibri" w:hAnsi="Calibri" w:cs="Calibri"/>
                <w:lang w:val="ro-RO"/>
              </w:rPr>
            </w:pPr>
            <w:r w:rsidRPr="009569D5">
              <w:rPr>
                <w:rFonts w:ascii="Calibri" w:hAnsi="Calibri" w:cs="Calibri"/>
                <w:b/>
                <w:color w:val="FFFFFF"/>
                <w:lang w:val="ro-RO"/>
              </w:rPr>
              <w:t>Bibliografie și referințe ulterioare</w:t>
            </w:r>
          </w:p>
        </w:tc>
      </w:tr>
      <w:tr w:rsidR="0086031E" w:rsidRPr="0011343A" w14:paraId="78827D15" w14:textId="77777777" w:rsidTr="0096027E">
        <w:trPr>
          <w:trHeight w:val="2158"/>
        </w:trPr>
        <w:tc>
          <w:tcPr>
            <w:tcW w:w="9300" w:type="dxa"/>
            <w:gridSpan w:val="3"/>
          </w:tcPr>
          <w:p w14:paraId="2F5F4AA1" w14:textId="0F186280" w:rsidR="008379AB" w:rsidRPr="009569D5" w:rsidRDefault="007A58EE" w:rsidP="007C3C63">
            <w:pPr>
              <w:rPr>
                <w:rFonts w:ascii="Calibri" w:hAnsi="Calibri" w:cs="Calibri"/>
                <w:lang w:val="ro-RO"/>
              </w:rPr>
            </w:pPr>
            <w:r w:rsidRPr="009569D5">
              <w:rPr>
                <w:rFonts w:ascii="Calibri" w:hAnsi="Calibri" w:cs="Calibri"/>
                <w:lang w:val="ro-RO"/>
              </w:rPr>
              <w:lastRenderedPageBreak/>
              <w:t>Imagine</w:t>
            </w:r>
            <w:r w:rsidR="00300478" w:rsidRPr="009569D5">
              <w:rPr>
                <w:rFonts w:ascii="Calibri" w:hAnsi="Calibri" w:cs="Calibri"/>
                <w:lang w:val="ro-RO"/>
              </w:rPr>
              <w:t xml:space="preserve"> 1: I, Yann, CC BY-SA 3.0, </w:t>
            </w:r>
            <w:hyperlink r:id="rId9" w:history="1">
              <w:r w:rsidR="00300478" w:rsidRPr="009569D5">
                <w:rPr>
                  <w:rStyle w:val="Collegamentoipertestuale"/>
                  <w:lang w:val="ro-RO"/>
                </w:rPr>
                <w:t>https://commons.wikimedia.org/w/index.php?curid=2367501</w:t>
              </w:r>
            </w:hyperlink>
            <w:r w:rsidR="00300478" w:rsidRPr="009569D5">
              <w:rPr>
                <w:rFonts w:ascii="Calibri" w:hAnsi="Calibri" w:cs="Calibri"/>
                <w:lang w:val="ro-RO"/>
              </w:rPr>
              <w:t xml:space="preserve">; </w:t>
            </w:r>
          </w:p>
          <w:p w14:paraId="25003955" w14:textId="11E16CE6" w:rsidR="00AA22A9" w:rsidRPr="009569D5" w:rsidRDefault="007A58EE" w:rsidP="007C3C63">
            <w:pPr>
              <w:rPr>
                <w:rFonts w:ascii="Calibri" w:hAnsi="Calibri" w:cs="Calibri"/>
                <w:lang w:val="ro-RO"/>
              </w:rPr>
            </w:pPr>
            <w:r w:rsidRPr="009569D5">
              <w:rPr>
                <w:rFonts w:ascii="Calibri" w:hAnsi="Calibri" w:cs="Calibri"/>
                <w:lang w:val="ro-RO"/>
              </w:rPr>
              <w:t xml:space="preserve">Slide </w:t>
            </w:r>
            <w:r w:rsidR="00AA22A9" w:rsidRPr="009569D5">
              <w:rPr>
                <w:rFonts w:ascii="Calibri" w:hAnsi="Calibri" w:cs="Calibri"/>
                <w:lang w:val="ro-RO"/>
              </w:rPr>
              <w:t xml:space="preserve"> 6/7: Promoting mental health in the workplace: Guidance to implementing a comprehensive approach (European commision) </w:t>
            </w:r>
            <w:hyperlink r:id="rId10" w:history="1">
              <w:r w:rsidR="00AA22A9" w:rsidRPr="009569D5">
                <w:rPr>
                  <w:rStyle w:val="Collegamentoipertestuale"/>
                  <w:lang w:val="ro-RO"/>
                </w:rPr>
                <w:t>https://ec.europa.eu/social/BlobServlet?docId=13879&amp;langId=en</w:t>
              </w:r>
            </w:hyperlink>
            <w:r w:rsidR="00AA22A9" w:rsidRPr="009569D5">
              <w:rPr>
                <w:rFonts w:ascii="Calibri" w:hAnsi="Calibri" w:cs="Calibri"/>
                <w:lang w:val="ro-RO"/>
              </w:rPr>
              <w:t xml:space="preserve"> </w:t>
            </w:r>
          </w:p>
          <w:p w14:paraId="5322C6EF" w14:textId="39922876" w:rsidR="00984BA1" w:rsidRPr="009569D5" w:rsidRDefault="007A58EE" w:rsidP="00984BA1">
            <w:pPr>
              <w:rPr>
                <w:rFonts w:ascii="Calibri" w:hAnsi="Calibri" w:cs="Calibri"/>
                <w:lang w:val="ro-RO"/>
              </w:rPr>
            </w:pPr>
            <w:r w:rsidRPr="009569D5">
              <w:rPr>
                <w:rFonts w:ascii="Calibri" w:hAnsi="Calibri" w:cs="Calibri"/>
                <w:lang w:val="ro-RO"/>
              </w:rPr>
              <w:t>Slide conținut</w:t>
            </w:r>
            <w:r w:rsidR="00984BA1" w:rsidRPr="009569D5">
              <w:rPr>
                <w:rFonts w:ascii="Calibri" w:hAnsi="Calibri" w:cs="Calibri"/>
                <w:lang w:val="ro-RO"/>
              </w:rPr>
              <w:t xml:space="preserve"> 7: MDDrPH Rokho Kim, </w:t>
            </w:r>
            <w:hyperlink r:id="rId11" w:history="1">
              <w:r w:rsidR="00984BA1" w:rsidRPr="009569D5">
                <w:rPr>
                  <w:rStyle w:val="Collegamentoipertestuale"/>
                  <w:lang w:val="ro-RO"/>
                </w:rPr>
                <w:t>https://www.hsl.gov.uk/media/202146/5_kim_who.pdf</w:t>
              </w:r>
            </w:hyperlink>
            <w:r w:rsidR="00984BA1" w:rsidRPr="009569D5">
              <w:rPr>
                <w:rFonts w:ascii="Calibri" w:hAnsi="Calibri" w:cs="Calibri"/>
                <w:lang w:val="ro-RO"/>
              </w:rPr>
              <w:t xml:space="preserve">; </w:t>
            </w:r>
          </w:p>
          <w:p w14:paraId="4FD1BF86" w14:textId="67FD8226" w:rsidR="008379AB" w:rsidRPr="009569D5" w:rsidRDefault="007A58EE" w:rsidP="007C3C63">
            <w:pPr>
              <w:rPr>
                <w:rFonts w:ascii="Calibri" w:hAnsi="Calibri" w:cs="Calibri"/>
                <w:lang w:val="ro-RO"/>
              </w:rPr>
            </w:pPr>
            <w:r w:rsidRPr="009569D5">
              <w:rPr>
                <w:rFonts w:ascii="Calibri" w:hAnsi="Calibri" w:cs="Calibri"/>
                <w:lang w:val="ro-RO"/>
              </w:rPr>
              <w:t>Imagine</w:t>
            </w:r>
            <w:r w:rsidR="00300478" w:rsidRPr="009569D5">
              <w:rPr>
                <w:rFonts w:ascii="Calibri" w:hAnsi="Calibri" w:cs="Calibri"/>
                <w:lang w:val="ro-RO"/>
              </w:rPr>
              <w:t xml:space="preserve"> 2: Oregon Department of Transportation - Checking the linesUploaded by Smallman12q, CC BY 2.0, </w:t>
            </w:r>
            <w:hyperlink r:id="rId12" w:history="1">
              <w:r w:rsidR="00300478" w:rsidRPr="009569D5">
                <w:rPr>
                  <w:rStyle w:val="Collegamentoipertestuale"/>
                  <w:lang w:val="ro-RO"/>
                </w:rPr>
                <w:t>https://commons.wikimedia.org/w/index.php?curid=24373900</w:t>
              </w:r>
            </w:hyperlink>
            <w:r w:rsidR="00300478" w:rsidRPr="009569D5">
              <w:rPr>
                <w:rFonts w:ascii="Calibri" w:hAnsi="Calibri" w:cs="Calibri"/>
                <w:lang w:val="ro-RO"/>
              </w:rPr>
              <w:t xml:space="preserve"> </w:t>
            </w:r>
          </w:p>
          <w:p w14:paraId="055673F7" w14:textId="76D66622" w:rsidR="008379AB" w:rsidRPr="009569D5" w:rsidRDefault="007A58EE" w:rsidP="007C3C63">
            <w:pPr>
              <w:rPr>
                <w:rFonts w:ascii="Calibri" w:hAnsi="Calibri" w:cs="Calibri"/>
                <w:lang w:val="ro-RO"/>
              </w:rPr>
            </w:pPr>
            <w:r w:rsidRPr="009569D5">
              <w:rPr>
                <w:rFonts w:ascii="Calibri" w:hAnsi="Calibri" w:cs="Calibri"/>
                <w:lang w:val="ro-RO"/>
              </w:rPr>
              <w:t>Imagine</w:t>
            </w:r>
            <w:r w:rsidR="00300478" w:rsidRPr="009569D5">
              <w:rPr>
                <w:rFonts w:ascii="Calibri" w:hAnsi="Calibri" w:cs="Calibri"/>
                <w:lang w:val="ro-RO"/>
              </w:rPr>
              <w:t xml:space="preserve"> 3: By Androidmarsexpress - Own work, CC BY-SA 4.0, </w:t>
            </w:r>
            <w:hyperlink r:id="rId13" w:history="1">
              <w:r w:rsidR="00300478" w:rsidRPr="009569D5">
                <w:rPr>
                  <w:rStyle w:val="Collegamentoipertestuale"/>
                  <w:lang w:val="ro-RO"/>
                </w:rPr>
                <w:t>https://commons.wikimedia.org/w/index.php?curid=93026655</w:t>
              </w:r>
            </w:hyperlink>
            <w:r w:rsidR="00300478" w:rsidRPr="009569D5">
              <w:rPr>
                <w:rFonts w:ascii="Calibri" w:hAnsi="Calibri" w:cs="Calibri"/>
                <w:lang w:val="ro-RO"/>
              </w:rPr>
              <w:t xml:space="preserve">; </w:t>
            </w:r>
          </w:p>
          <w:p w14:paraId="5303A892" w14:textId="4EEACDA6" w:rsidR="00984BA1" w:rsidRPr="009569D5" w:rsidRDefault="007A58EE" w:rsidP="008379AB">
            <w:pPr>
              <w:rPr>
                <w:rFonts w:ascii="Calibri" w:hAnsi="Calibri" w:cs="Calibri"/>
                <w:lang w:val="ro-RO"/>
              </w:rPr>
            </w:pPr>
            <w:r w:rsidRPr="009569D5">
              <w:rPr>
                <w:rFonts w:ascii="Calibri" w:hAnsi="Calibri" w:cs="Calibri"/>
                <w:lang w:val="ro-RO"/>
              </w:rPr>
              <w:t>Slide conținut</w:t>
            </w:r>
            <w:r w:rsidR="00984BA1" w:rsidRPr="009569D5">
              <w:rPr>
                <w:rFonts w:ascii="Calibri" w:hAnsi="Calibri" w:cs="Calibri"/>
                <w:lang w:val="ro-RO"/>
              </w:rPr>
              <w:t xml:space="preserve"> 9: </w:t>
            </w:r>
            <w:hyperlink r:id="rId14" w:history="1">
              <w:r w:rsidR="00984BA1" w:rsidRPr="009569D5">
                <w:rPr>
                  <w:rStyle w:val="Collegamentoipertestuale"/>
                  <w:lang w:val="ro-RO"/>
                </w:rPr>
                <w:t>https://www.youtube.com/watch?v=g8qLidERkGY</w:t>
              </w:r>
            </w:hyperlink>
            <w:r w:rsidR="00984BA1" w:rsidRPr="009569D5">
              <w:rPr>
                <w:rFonts w:ascii="Calibri" w:hAnsi="Calibri" w:cs="Calibri"/>
                <w:lang w:val="ro-RO"/>
              </w:rPr>
              <w:t xml:space="preserve"> </w:t>
            </w:r>
          </w:p>
          <w:p w14:paraId="224F8A25" w14:textId="7AC5ADF3" w:rsidR="008379AB" w:rsidRPr="009569D5" w:rsidRDefault="007A58EE" w:rsidP="008379AB">
            <w:pPr>
              <w:rPr>
                <w:rFonts w:ascii="Calibri" w:hAnsi="Calibri" w:cs="Calibri"/>
                <w:lang w:val="ro-RO"/>
              </w:rPr>
            </w:pPr>
            <w:r w:rsidRPr="009569D5">
              <w:rPr>
                <w:rFonts w:ascii="Calibri" w:hAnsi="Calibri" w:cs="Calibri"/>
                <w:lang w:val="ro-RO"/>
              </w:rPr>
              <w:t>Slide conținut</w:t>
            </w:r>
            <w:r w:rsidR="007C3C63" w:rsidRPr="009569D5">
              <w:rPr>
                <w:rFonts w:ascii="Calibri" w:hAnsi="Calibri" w:cs="Calibri"/>
                <w:lang w:val="ro-RO"/>
              </w:rPr>
              <w:t xml:space="preserve"> 11: Research and content by: Denise Angélique Camenisch, Olaf  Schäfer, Isabelle Andrea  Minder, Katja Cattapan; </w:t>
            </w:r>
            <w:hyperlink r:id="rId15" w:history="1">
              <w:r w:rsidR="00984BA1" w:rsidRPr="009569D5">
                <w:rPr>
                  <w:rStyle w:val="Collegamentoipertestuale"/>
                  <w:lang w:val="ro-RO"/>
                </w:rPr>
                <w:t>https://link.springer.com/content/pdf/10.1007/s11553-021-00875-4.pdf</w:t>
              </w:r>
            </w:hyperlink>
            <w:r w:rsidR="00984BA1" w:rsidRPr="009569D5">
              <w:rPr>
                <w:rFonts w:ascii="Calibri" w:hAnsi="Calibri" w:cs="Calibri"/>
                <w:lang w:val="ro-RO"/>
              </w:rPr>
              <w:t xml:space="preserve"> </w:t>
            </w:r>
          </w:p>
          <w:p w14:paraId="549E5CD4" w14:textId="024B8248" w:rsidR="00984BA1" w:rsidRPr="009569D5" w:rsidRDefault="007A58EE" w:rsidP="00984BA1">
            <w:pPr>
              <w:rPr>
                <w:rFonts w:ascii="Calibri" w:hAnsi="Calibri" w:cs="Calibri"/>
                <w:lang w:val="ro-RO"/>
              </w:rPr>
            </w:pPr>
            <w:r w:rsidRPr="009569D5">
              <w:rPr>
                <w:rFonts w:ascii="Calibri" w:hAnsi="Calibri" w:cs="Calibri"/>
                <w:lang w:val="ro-RO"/>
              </w:rPr>
              <w:t>Slide conținut</w:t>
            </w:r>
            <w:r w:rsidR="007C3C63" w:rsidRPr="009569D5">
              <w:rPr>
                <w:rFonts w:ascii="Calibri" w:hAnsi="Calibri" w:cs="Calibri"/>
                <w:lang w:val="ro-RO"/>
              </w:rPr>
              <w:t xml:space="preserve"> 12: Research and content by: Denise Angélique Camenisch, Olaf  Schäfer, Isabelle Andrea  Minder, Katja Cattapan; </w:t>
            </w:r>
            <w:r w:rsidR="00984BA1" w:rsidRPr="009569D5">
              <w:rPr>
                <w:rFonts w:ascii="Calibri" w:hAnsi="Calibri" w:cs="Calibri"/>
                <w:lang w:val="ro-RO"/>
              </w:rPr>
              <w:t>Topp CW, Østergaard SD, Søndergaard S, Bech P (2015) The who-5 well-being index: a systematic review of the literature. Psychother Psychosom 84(3)</w:t>
            </w:r>
          </w:p>
          <w:p w14:paraId="5083E344" w14:textId="650F9468" w:rsidR="008379AB" w:rsidRPr="009569D5" w:rsidRDefault="007A58EE" w:rsidP="008379AB">
            <w:pPr>
              <w:rPr>
                <w:rFonts w:ascii="Calibri" w:hAnsi="Calibri" w:cs="Calibri"/>
                <w:lang w:val="ro-RO"/>
              </w:rPr>
            </w:pPr>
            <w:r w:rsidRPr="009569D5">
              <w:rPr>
                <w:rFonts w:ascii="Calibri" w:hAnsi="Calibri" w:cs="Calibri"/>
                <w:lang w:val="ro-RO"/>
              </w:rPr>
              <w:t>Slide conținut</w:t>
            </w:r>
            <w:r w:rsidR="00984BA1" w:rsidRPr="009569D5">
              <w:rPr>
                <w:rFonts w:ascii="Calibri" w:hAnsi="Calibri" w:cs="Calibri"/>
                <w:lang w:val="ro-RO"/>
              </w:rPr>
              <w:t xml:space="preserve"> 13: Research and content by: Denise Angélique Camenisch, Olaf  Schäfer, Isabelle Andrea  Minder, Katja Cattapan; </w:t>
            </w:r>
            <w:hyperlink r:id="rId16" w:history="1">
              <w:r w:rsidR="00984BA1" w:rsidRPr="009569D5">
                <w:rPr>
                  <w:rStyle w:val="Collegamentoipertestuale"/>
                  <w:lang w:val="ro-RO"/>
                </w:rPr>
                <w:t>https://link.springer.com/content/pdf/10.1007/s11553-021-00875-4.pdf</w:t>
              </w:r>
            </w:hyperlink>
            <w:r w:rsidR="00984BA1" w:rsidRPr="009569D5">
              <w:rPr>
                <w:rFonts w:ascii="Calibri" w:hAnsi="Calibri" w:cs="Calibri"/>
                <w:lang w:val="ro-RO"/>
              </w:rPr>
              <w:t xml:space="preserve"> </w:t>
            </w:r>
          </w:p>
          <w:p w14:paraId="25E6036E" w14:textId="48AACF20" w:rsidR="008379AB" w:rsidRPr="009569D5" w:rsidRDefault="007A58EE" w:rsidP="008379AB">
            <w:pPr>
              <w:rPr>
                <w:rFonts w:ascii="Calibri" w:hAnsi="Calibri" w:cs="Calibri"/>
                <w:lang w:val="ro-RO"/>
              </w:rPr>
            </w:pPr>
            <w:r w:rsidRPr="009569D5">
              <w:rPr>
                <w:rFonts w:ascii="Calibri" w:hAnsi="Calibri" w:cs="Calibri"/>
                <w:lang w:val="ro-RO"/>
              </w:rPr>
              <w:t>Slide conținut</w:t>
            </w:r>
            <w:r w:rsidR="008379AB" w:rsidRPr="009569D5">
              <w:rPr>
                <w:rFonts w:ascii="Calibri" w:hAnsi="Calibri" w:cs="Calibri"/>
                <w:lang w:val="ro-RO"/>
              </w:rPr>
              <w:t xml:space="preserve"> </w:t>
            </w:r>
            <w:r w:rsidR="007C3C63" w:rsidRPr="009569D5">
              <w:rPr>
                <w:rFonts w:ascii="Calibri" w:hAnsi="Calibri" w:cs="Calibri"/>
                <w:lang w:val="ro-RO"/>
              </w:rPr>
              <w:t>1</w:t>
            </w:r>
            <w:r w:rsidR="00984BA1" w:rsidRPr="009569D5">
              <w:rPr>
                <w:rFonts w:ascii="Calibri" w:hAnsi="Calibri" w:cs="Calibri"/>
                <w:lang w:val="ro-RO"/>
              </w:rPr>
              <w:t>5</w:t>
            </w:r>
            <w:r w:rsidR="007C3C63" w:rsidRPr="009569D5">
              <w:rPr>
                <w:rFonts w:ascii="Calibri" w:hAnsi="Calibri" w:cs="Calibri"/>
                <w:lang w:val="ro-RO"/>
              </w:rPr>
              <w:t xml:space="preserve">: MDDrPH Rokho Kim, </w:t>
            </w:r>
            <w:hyperlink r:id="rId17" w:history="1">
              <w:r w:rsidR="007C3C63" w:rsidRPr="009569D5">
                <w:rPr>
                  <w:rStyle w:val="Collegamentoipertestuale"/>
                  <w:lang w:val="ro-RO"/>
                </w:rPr>
                <w:t>https://www.hsl.gov.uk/media/202146/5_kim_who.pdf</w:t>
              </w:r>
            </w:hyperlink>
            <w:r w:rsidR="007C3C63" w:rsidRPr="009569D5">
              <w:rPr>
                <w:rFonts w:ascii="Calibri" w:hAnsi="Calibri" w:cs="Calibri"/>
                <w:lang w:val="ro-RO"/>
              </w:rPr>
              <w:t xml:space="preserve">; </w:t>
            </w:r>
          </w:p>
          <w:p w14:paraId="1E0FF3D9" w14:textId="3E0395A0" w:rsidR="008379AB" w:rsidRPr="009569D5" w:rsidRDefault="007A58EE" w:rsidP="008379AB">
            <w:pPr>
              <w:rPr>
                <w:rFonts w:ascii="Calibri" w:hAnsi="Calibri" w:cs="Calibri"/>
                <w:lang w:val="ro-RO"/>
              </w:rPr>
            </w:pPr>
            <w:r w:rsidRPr="009569D5">
              <w:rPr>
                <w:rFonts w:ascii="Calibri" w:hAnsi="Calibri" w:cs="Calibri"/>
                <w:lang w:val="ro-RO"/>
              </w:rPr>
              <w:t>Imagine</w:t>
            </w:r>
            <w:r w:rsidR="007C3C63" w:rsidRPr="009569D5">
              <w:rPr>
                <w:rFonts w:ascii="Calibri" w:hAnsi="Calibri" w:cs="Calibri"/>
                <w:lang w:val="ro-RO"/>
              </w:rPr>
              <w:t xml:space="preserve"> 4: </w:t>
            </w:r>
            <w:r w:rsidR="0047679D" w:rsidRPr="009569D5">
              <w:rPr>
                <w:rFonts w:ascii="Calibri" w:hAnsi="Calibri" w:cs="Calibri"/>
                <w:lang w:val="ro-RO"/>
              </w:rPr>
              <w:t>WHO model of healthy workplace continual improvement process</w:t>
            </w:r>
            <w:r w:rsidR="007C3C63" w:rsidRPr="009569D5">
              <w:rPr>
                <w:rFonts w:ascii="Calibri" w:hAnsi="Calibri" w:cs="Calibri"/>
                <w:lang w:val="ro-RO"/>
              </w:rPr>
              <w:t xml:space="preserve">, </w:t>
            </w:r>
            <w:hyperlink r:id="rId18" w:history="1">
              <w:r w:rsidR="0047679D" w:rsidRPr="009569D5">
                <w:rPr>
                  <w:rStyle w:val="Collegamentoipertestuale"/>
                  <w:lang w:val="ro-RO"/>
                </w:rPr>
                <w:t>https://www.who.int/occupational_health/publications/healthy_workplaces_model.pdf</w:t>
              </w:r>
            </w:hyperlink>
            <w:r w:rsidR="0047679D" w:rsidRPr="009569D5">
              <w:rPr>
                <w:rFonts w:ascii="Calibri" w:hAnsi="Calibri" w:cs="Calibri"/>
                <w:lang w:val="ro-RO"/>
              </w:rPr>
              <w:t xml:space="preserve"> </w:t>
            </w:r>
            <w:r w:rsidR="007C3C63" w:rsidRPr="009569D5">
              <w:rPr>
                <w:rFonts w:ascii="Calibri" w:hAnsi="Calibri" w:cs="Calibri"/>
                <w:lang w:val="ro-RO"/>
              </w:rPr>
              <w:t xml:space="preserve">; </w:t>
            </w:r>
          </w:p>
          <w:p w14:paraId="2B4492F3" w14:textId="00866AB4" w:rsidR="0086031E" w:rsidRPr="009569D5" w:rsidRDefault="007A58EE" w:rsidP="008379AB">
            <w:pPr>
              <w:rPr>
                <w:rFonts w:ascii="Calibri" w:hAnsi="Calibri" w:cs="Calibri"/>
                <w:lang w:val="ro-RO"/>
              </w:rPr>
            </w:pPr>
            <w:r w:rsidRPr="009569D5">
              <w:rPr>
                <w:rFonts w:ascii="Calibri" w:hAnsi="Calibri" w:cs="Calibri"/>
                <w:lang w:val="ro-RO"/>
              </w:rPr>
              <w:t>Slide conținut</w:t>
            </w:r>
            <w:r w:rsidR="007C3C63" w:rsidRPr="009569D5">
              <w:rPr>
                <w:rFonts w:ascii="Calibri" w:hAnsi="Calibri" w:cs="Calibri"/>
                <w:lang w:val="ro-RO"/>
              </w:rPr>
              <w:t xml:space="preserve"> 15: MDDrPH Rokho Kim, </w:t>
            </w:r>
            <w:hyperlink r:id="rId19" w:history="1">
              <w:r w:rsidR="007C3C63" w:rsidRPr="009569D5">
                <w:rPr>
                  <w:rStyle w:val="Collegamentoipertestuale"/>
                  <w:lang w:val="ro-RO"/>
                </w:rPr>
                <w:t>https://www.hsl.gov.uk/media/202146/5_kim_who.pdf</w:t>
              </w:r>
            </w:hyperlink>
            <w:r w:rsidR="007C3C63" w:rsidRPr="009569D5">
              <w:rPr>
                <w:rFonts w:ascii="Calibri" w:hAnsi="Calibri" w:cs="Calibri"/>
                <w:lang w:val="ro-RO"/>
              </w:rPr>
              <w:t xml:space="preserve">; </w:t>
            </w:r>
          </w:p>
          <w:p w14:paraId="43B7AD5C" w14:textId="43AD0DDE" w:rsidR="00336047" w:rsidRPr="009569D5" w:rsidRDefault="007A58EE" w:rsidP="008379AB">
            <w:pPr>
              <w:rPr>
                <w:rFonts w:ascii="Calibri" w:hAnsi="Calibri" w:cs="Calibri"/>
                <w:lang w:val="ro-RO"/>
              </w:rPr>
            </w:pPr>
            <w:r w:rsidRPr="009569D5">
              <w:rPr>
                <w:rFonts w:ascii="Calibri" w:hAnsi="Calibri" w:cs="Calibri"/>
                <w:lang w:val="ro-RO"/>
              </w:rPr>
              <w:t>Slide conținut</w:t>
            </w:r>
            <w:r w:rsidR="00336047" w:rsidRPr="009569D5">
              <w:rPr>
                <w:rFonts w:ascii="Calibri" w:hAnsi="Calibri" w:cs="Calibri"/>
                <w:lang w:val="ro-RO"/>
              </w:rPr>
              <w:t xml:space="preserve"> 16: </w:t>
            </w:r>
            <w:hyperlink r:id="rId20" w:history="1">
              <w:r w:rsidR="00336047" w:rsidRPr="009569D5">
                <w:rPr>
                  <w:rStyle w:val="Collegamentoipertestuale"/>
                  <w:lang w:val="ro-RO"/>
                </w:rPr>
                <w:t>https://www.who.int/occupational_health/publications/healthy_workplaces_model.pdf</w:t>
              </w:r>
            </w:hyperlink>
            <w:r w:rsidR="00336047" w:rsidRPr="009569D5">
              <w:rPr>
                <w:rFonts w:ascii="Calibri" w:hAnsi="Calibri" w:cs="Calibri"/>
                <w:lang w:val="ro-RO"/>
              </w:rPr>
              <w:t xml:space="preserve"> ;  MDDrPH Rokho Kim, </w:t>
            </w:r>
            <w:hyperlink r:id="rId21" w:history="1">
              <w:r w:rsidR="00336047" w:rsidRPr="009569D5">
                <w:rPr>
                  <w:rStyle w:val="Collegamentoipertestuale"/>
                  <w:lang w:val="ro-RO"/>
                </w:rPr>
                <w:t>https://www.hsl.gov.uk/media/202146/5_kim_who.pdf</w:t>
              </w:r>
            </w:hyperlink>
            <w:r w:rsidR="00336047" w:rsidRPr="009569D5">
              <w:rPr>
                <w:rFonts w:ascii="Calibri" w:hAnsi="Calibri" w:cs="Calibri"/>
                <w:lang w:val="ro-RO"/>
              </w:rPr>
              <w:t xml:space="preserve"> </w:t>
            </w:r>
          </w:p>
        </w:tc>
      </w:tr>
      <w:tr w:rsidR="0086031E" w:rsidRPr="009569D5" w14:paraId="55515302" w14:textId="77777777" w:rsidTr="0096027E">
        <w:tc>
          <w:tcPr>
            <w:tcW w:w="9300" w:type="dxa"/>
            <w:gridSpan w:val="3"/>
            <w:shd w:val="clear" w:color="auto" w:fill="FF6600"/>
          </w:tcPr>
          <w:p w14:paraId="0C09215B" w14:textId="1C368D48" w:rsidR="0086031E" w:rsidRPr="009569D5" w:rsidRDefault="007A58EE" w:rsidP="0086031E">
            <w:pPr>
              <w:rPr>
                <w:rFonts w:ascii="Calibri" w:hAnsi="Calibri" w:cs="Calibri"/>
                <w:lang w:val="ro-RO"/>
              </w:rPr>
            </w:pPr>
            <w:r w:rsidRPr="009569D5">
              <w:rPr>
                <w:rFonts w:ascii="Calibri" w:hAnsi="Calibri" w:cs="Calibri"/>
                <w:b/>
                <w:color w:val="FFFFFF"/>
                <w:lang w:val="ro-RO"/>
              </w:rPr>
              <w:t>5 întrebări pentru auto-evaluare</w:t>
            </w:r>
          </w:p>
        </w:tc>
      </w:tr>
      <w:tr w:rsidR="0086031E" w:rsidRPr="009569D5" w14:paraId="38DBB3DB" w14:textId="77777777" w:rsidTr="0096027E">
        <w:tc>
          <w:tcPr>
            <w:tcW w:w="9300" w:type="dxa"/>
            <w:gridSpan w:val="3"/>
          </w:tcPr>
          <w:p w14:paraId="76D4D473" w14:textId="0F432A68" w:rsidR="00BA0BE9" w:rsidRPr="009569D5" w:rsidRDefault="00BA0BE9" w:rsidP="00584D9A">
            <w:pPr>
              <w:rPr>
                <w:rFonts w:ascii="Calibri" w:hAnsi="Calibri" w:cs="Calibri"/>
                <w:color w:val="202124"/>
                <w:lang w:val="ro-RO"/>
              </w:rPr>
            </w:pPr>
            <w:r w:rsidRPr="009569D5">
              <w:rPr>
                <w:rFonts w:ascii="Calibri" w:hAnsi="Calibri" w:cs="Calibri"/>
                <w:color w:val="202124"/>
                <w:lang w:val="ro"/>
              </w:rPr>
              <w:t>1) Ce înseamnă bunăstarea la locul de muncă și de ce este importantă?</w:t>
            </w:r>
          </w:p>
          <w:p w14:paraId="05D5A1BC" w14:textId="05E80FE3" w:rsidR="00BA0BE9" w:rsidRPr="009569D5" w:rsidRDefault="00BA0BE9" w:rsidP="00BE0FB7">
            <w:pPr>
              <w:rPr>
                <w:rFonts w:ascii="Calibri" w:hAnsi="Calibri" w:cs="Calibri"/>
                <w:color w:val="202124"/>
                <w:lang w:val="ro-RO"/>
              </w:rPr>
            </w:pPr>
            <w:r w:rsidRPr="009569D5">
              <w:rPr>
                <w:rFonts w:ascii="Calibri" w:hAnsi="Calibri" w:cs="Calibri"/>
                <w:color w:val="202124"/>
                <w:lang w:val="ro"/>
              </w:rPr>
              <w:t>2) Ce factori influențează bunăstarea la locul de muncă? (enumerați minim 3)</w:t>
            </w:r>
          </w:p>
          <w:p w14:paraId="4ED7705D" w14:textId="7E3DAD90" w:rsidR="00172C9B" w:rsidRPr="009569D5" w:rsidRDefault="00336047" w:rsidP="004E3E7A">
            <w:pPr>
              <w:rPr>
                <w:rFonts w:ascii="Calibri" w:hAnsi="Calibri" w:cs="Calibri"/>
                <w:color w:val="202124"/>
                <w:lang w:val="ro-RO"/>
              </w:rPr>
            </w:pPr>
            <w:r w:rsidRPr="009569D5">
              <w:rPr>
                <w:rFonts w:ascii="Calibri" w:hAnsi="Calibri" w:cs="Calibri"/>
                <w:color w:val="202124"/>
                <w:lang w:val="ro-RO"/>
              </w:rPr>
              <w:t>3</w:t>
            </w:r>
            <w:r w:rsidR="00BA0BE9" w:rsidRPr="009569D5">
              <w:rPr>
                <w:rFonts w:ascii="Calibri" w:hAnsi="Calibri" w:cs="Calibri"/>
                <w:color w:val="202124"/>
                <w:lang w:val="ro-RO"/>
              </w:rPr>
              <w:t>) În ierarhia de nevoi a lui Maslow, care nivel este cel care aduce satisfacție?</w:t>
            </w:r>
          </w:p>
          <w:p w14:paraId="586B6683" w14:textId="5F2C6A87" w:rsidR="0086031E" w:rsidRPr="009569D5" w:rsidRDefault="0086031E" w:rsidP="004E3E7A">
            <w:pPr>
              <w:rPr>
                <w:rFonts w:ascii="Calibri" w:hAnsi="Calibri" w:cs="Calibri"/>
                <w:color w:val="202124"/>
                <w:lang w:val="ro-RO"/>
              </w:rPr>
            </w:pPr>
            <w:r w:rsidRPr="009569D5">
              <w:rPr>
                <w:rFonts w:ascii="Calibri" w:hAnsi="Calibri" w:cs="Calibri"/>
                <w:color w:val="202124"/>
                <w:lang w:val="ro-RO"/>
              </w:rPr>
              <w:t>4)</w:t>
            </w:r>
            <w:r w:rsidR="00DF7F09" w:rsidRPr="009569D5">
              <w:rPr>
                <w:rFonts w:ascii="Calibri" w:hAnsi="Calibri" w:cs="Calibri"/>
                <w:color w:val="202124"/>
                <w:lang w:val="ro-RO"/>
              </w:rPr>
              <w:t xml:space="preserve"> </w:t>
            </w:r>
            <w:r w:rsidR="00BA0BE9" w:rsidRPr="009569D5">
              <w:rPr>
                <w:rFonts w:ascii="Calibri" w:hAnsi="Calibri" w:cs="Calibri"/>
                <w:color w:val="202124"/>
                <w:lang w:val="ro-RO"/>
              </w:rPr>
              <w:t>Numiți un factor cheie ce are ca efect reducerea bunăstării la locul de muncă.</w:t>
            </w:r>
          </w:p>
          <w:p w14:paraId="59A56334" w14:textId="431079C1" w:rsidR="0086031E" w:rsidRPr="009569D5" w:rsidRDefault="0086031E" w:rsidP="0086031E">
            <w:pPr>
              <w:rPr>
                <w:rFonts w:ascii="Calibri" w:hAnsi="Calibri" w:cs="Calibri"/>
                <w:lang w:val="ro-RO"/>
              </w:rPr>
            </w:pPr>
            <w:r w:rsidRPr="009569D5">
              <w:rPr>
                <w:rFonts w:ascii="Calibri" w:hAnsi="Calibri" w:cs="Calibri"/>
                <w:color w:val="202124"/>
                <w:lang w:val="ro-RO"/>
              </w:rPr>
              <w:t>5)</w:t>
            </w:r>
            <w:r w:rsidR="00675E10" w:rsidRPr="009569D5">
              <w:rPr>
                <w:rFonts w:ascii="Calibri" w:hAnsi="Calibri" w:cs="Calibri"/>
                <w:color w:val="202124"/>
                <w:lang w:val="ro-RO"/>
              </w:rPr>
              <w:t xml:space="preserve"> </w:t>
            </w:r>
            <w:r w:rsidR="00BA0BE9" w:rsidRPr="009569D5">
              <w:rPr>
                <w:rFonts w:ascii="Calibri" w:hAnsi="Calibri" w:cs="Calibri"/>
                <w:color w:val="202124"/>
                <w:lang w:val="ro"/>
              </w:rPr>
              <w:t>Ce instrumente de combatere a monotoniei la locul de muncă există?</w:t>
            </w:r>
          </w:p>
        </w:tc>
      </w:tr>
      <w:tr w:rsidR="0086031E" w:rsidRPr="009569D5" w14:paraId="493F3F8B" w14:textId="77777777" w:rsidTr="0044459A">
        <w:tc>
          <w:tcPr>
            <w:tcW w:w="2154" w:type="dxa"/>
            <w:shd w:val="clear" w:color="auto" w:fill="FF6600"/>
            <w:vAlign w:val="center"/>
          </w:tcPr>
          <w:p w14:paraId="5F8FBCF6" w14:textId="0853E434" w:rsidR="0086031E" w:rsidRPr="009569D5" w:rsidRDefault="00BA0BE9" w:rsidP="0086031E">
            <w:pPr>
              <w:rPr>
                <w:rFonts w:ascii="Calibri" w:hAnsi="Calibri" w:cs="Calibri"/>
                <w:lang w:val="ro-RO"/>
              </w:rPr>
            </w:pPr>
            <w:r w:rsidRPr="009569D5">
              <w:rPr>
                <w:rFonts w:ascii="Calibri" w:hAnsi="Calibri" w:cs="Calibri"/>
                <w:b/>
                <w:color w:val="FFFFFF"/>
                <w:lang w:val="ro"/>
              </w:rPr>
              <w:t>Materiale conexe</w:t>
            </w:r>
          </w:p>
        </w:tc>
        <w:tc>
          <w:tcPr>
            <w:tcW w:w="7146" w:type="dxa"/>
            <w:gridSpan w:val="2"/>
          </w:tcPr>
          <w:p w14:paraId="73E7B5ED" w14:textId="77777777" w:rsidR="0086031E" w:rsidRPr="009569D5" w:rsidRDefault="003A1F91" w:rsidP="0086031E">
            <w:pPr>
              <w:rPr>
                <w:rStyle w:val="Collegamentoipertestuale"/>
                <w:lang w:val="ro-RO"/>
              </w:rPr>
            </w:pPr>
            <w:hyperlink r:id="rId22" w:history="1">
              <w:r w:rsidR="00675E10" w:rsidRPr="009569D5">
                <w:rPr>
                  <w:rStyle w:val="Collegamentoipertestuale"/>
                  <w:lang w:val="ro-RO"/>
                </w:rPr>
                <w:t>World Health Organization and wellbeing at work (hsl.gov.uk)</w:t>
              </w:r>
            </w:hyperlink>
          </w:p>
          <w:p w14:paraId="722AE373" w14:textId="77777777" w:rsidR="00675E10" w:rsidRPr="009569D5" w:rsidRDefault="003A1F91" w:rsidP="0086031E">
            <w:pPr>
              <w:rPr>
                <w:rStyle w:val="Collegamentoipertestuale"/>
                <w:lang w:val="ro-RO"/>
              </w:rPr>
            </w:pPr>
            <w:hyperlink r:id="rId23" w:history="1">
              <w:r w:rsidR="00675E10" w:rsidRPr="009569D5">
                <w:rPr>
                  <w:rStyle w:val="Collegamentoipertestuale"/>
                  <w:lang w:val="ro-RO"/>
                </w:rPr>
                <w:t>s11553-021-00875-4.pdf (springer.com)</w:t>
              </w:r>
            </w:hyperlink>
          </w:p>
          <w:p w14:paraId="2851127E" w14:textId="793D1660" w:rsidR="007766FB" w:rsidRPr="009569D5" w:rsidRDefault="003A1F91" w:rsidP="0086031E">
            <w:pPr>
              <w:rPr>
                <w:rFonts w:ascii="Calibri" w:hAnsi="Calibri" w:cs="Calibri"/>
                <w:lang w:val="ro-RO"/>
              </w:rPr>
            </w:pPr>
            <w:hyperlink r:id="rId24" w:history="1">
              <w:r w:rsidR="007766FB" w:rsidRPr="009569D5">
                <w:rPr>
                  <w:rStyle w:val="Collegamentoipertestuale"/>
                  <w:lang w:val="ro-RO"/>
                </w:rPr>
                <w:t>https://www.allianzcare.com/content/dam/onemarketing/azcare/allianzcare/en/docs/Allianz-EIU-Digitalisation-White-Paper.pdf</w:t>
              </w:r>
            </w:hyperlink>
            <w:r w:rsidR="007766FB" w:rsidRPr="009569D5">
              <w:rPr>
                <w:rFonts w:ascii="Calibri" w:hAnsi="Calibri" w:cs="Calibri"/>
                <w:lang w:val="ro-RO"/>
              </w:rPr>
              <w:t xml:space="preserve"> </w:t>
            </w:r>
          </w:p>
        </w:tc>
      </w:tr>
      <w:tr w:rsidR="0086031E" w:rsidRPr="009569D5" w14:paraId="640DDF3E" w14:textId="77777777" w:rsidTr="0044459A">
        <w:tc>
          <w:tcPr>
            <w:tcW w:w="2154" w:type="dxa"/>
            <w:shd w:val="clear" w:color="auto" w:fill="FF6600"/>
            <w:vAlign w:val="center"/>
          </w:tcPr>
          <w:p w14:paraId="1A75942F" w14:textId="1B04523F" w:rsidR="0086031E" w:rsidRPr="009569D5" w:rsidRDefault="00BA0BE9" w:rsidP="0086031E">
            <w:pPr>
              <w:rPr>
                <w:rFonts w:ascii="Calibri" w:hAnsi="Calibri" w:cs="Calibri"/>
                <w:lang w:val="ro-RO"/>
              </w:rPr>
            </w:pPr>
            <w:r w:rsidRPr="009569D5">
              <w:rPr>
                <w:rFonts w:ascii="Calibri" w:hAnsi="Calibri" w:cs="Calibri"/>
                <w:b/>
                <w:color w:val="FFFFFF"/>
                <w:lang w:val="ro-RO"/>
              </w:rPr>
              <w:t>PPT conex</w:t>
            </w:r>
          </w:p>
        </w:tc>
        <w:tc>
          <w:tcPr>
            <w:tcW w:w="7146" w:type="dxa"/>
            <w:gridSpan w:val="2"/>
          </w:tcPr>
          <w:p w14:paraId="2BC29D00" w14:textId="77777777" w:rsidR="0086031E" w:rsidRPr="009569D5" w:rsidRDefault="0086031E" w:rsidP="0086031E">
            <w:pPr>
              <w:rPr>
                <w:rFonts w:ascii="Calibri" w:hAnsi="Calibri" w:cs="Calibri"/>
                <w:lang w:val="ro-RO"/>
              </w:rPr>
            </w:pPr>
          </w:p>
        </w:tc>
      </w:tr>
      <w:tr w:rsidR="0086031E" w:rsidRPr="009569D5" w14:paraId="10909812" w14:textId="77777777" w:rsidTr="0044459A">
        <w:tc>
          <w:tcPr>
            <w:tcW w:w="2154" w:type="dxa"/>
            <w:shd w:val="clear" w:color="auto" w:fill="FF6600"/>
            <w:vAlign w:val="center"/>
          </w:tcPr>
          <w:p w14:paraId="033A29FD" w14:textId="08055824" w:rsidR="0086031E" w:rsidRPr="009569D5" w:rsidRDefault="00BA0BE9" w:rsidP="0086031E">
            <w:pPr>
              <w:rPr>
                <w:rFonts w:ascii="Calibri" w:hAnsi="Calibri" w:cs="Calibri"/>
                <w:lang w:val="ro-RO"/>
              </w:rPr>
            </w:pPr>
            <w:r w:rsidRPr="009569D5">
              <w:rPr>
                <w:rFonts w:ascii="Calibri" w:hAnsi="Calibri" w:cs="Calibri"/>
                <w:b/>
                <w:color w:val="FFFFFF"/>
                <w:lang w:val="ro-RO"/>
              </w:rPr>
              <w:t>Link-uri de referință</w:t>
            </w:r>
          </w:p>
        </w:tc>
        <w:tc>
          <w:tcPr>
            <w:tcW w:w="7146" w:type="dxa"/>
            <w:gridSpan w:val="2"/>
          </w:tcPr>
          <w:p w14:paraId="696987EE" w14:textId="77777777" w:rsidR="0086031E" w:rsidRPr="009569D5" w:rsidRDefault="0086031E" w:rsidP="0086031E">
            <w:pPr>
              <w:rPr>
                <w:rFonts w:ascii="Calibri" w:hAnsi="Calibri" w:cs="Calibri"/>
                <w:lang w:val="ro-RO"/>
              </w:rPr>
            </w:pPr>
          </w:p>
        </w:tc>
      </w:tr>
      <w:tr w:rsidR="0086031E" w:rsidRPr="009569D5" w14:paraId="1FF2D412" w14:textId="77777777" w:rsidTr="0044459A">
        <w:tc>
          <w:tcPr>
            <w:tcW w:w="2154" w:type="dxa"/>
            <w:shd w:val="clear" w:color="auto" w:fill="FF6600"/>
            <w:vAlign w:val="center"/>
          </w:tcPr>
          <w:p w14:paraId="33BF5C7A" w14:textId="0498F8F5" w:rsidR="0086031E" w:rsidRPr="009569D5" w:rsidRDefault="00BA0BE9" w:rsidP="0086031E">
            <w:pPr>
              <w:rPr>
                <w:rFonts w:ascii="Calibri" w:hAnsi="Calibri" w:cs="Calibri"/>
                <w:b/>
                <w:color w:val="FFFFFF"/>
                <w:lang w:val="ro-RO"/>
              </w:rPr>
            </w:pPr>
            <w:r w:rsidRPr="009569D5">
              <w:rPr>
                <w:rFonts w:ascii="Calibri" w:hAnsi="Calibri" w:cs="Calibri"/>
                <w:b/>
                <w:color w:val="FFFFFF"/>
                <w:lang w:val="ro"/>
              </w:rPr>
              <w:lastRenderedPageBreak/>
              <w:t xml:space="preserve">Videoclip în format YouTube </w:t>
            </w:r>
          </w:p>
        </w:tc>
        <w:tc>
          <w:tcPr>
            <w:tcW w:w="7146" w:type="dxa"/>
            <w:gridSpan w:val="2"/>
          </w:tcPr>
          <w:p w14:paraId="4F4B89D0" w14:textId="4ABE2498" w:rsidR="0086031E" w:rsidRPr="009569D5" w:rsidRDefault="003A1F91" w:rsidP="0086031E">
            <w:pPr>
              <w:rPr>
                <w:rFonts w:ascii="Calibri" w:hAnsi="Calibri" w:cs="Calibri"/>
                <w:lang w:val="ro-RO"/>
              </w:rPr>
            </w:pPr>
            <w:hyperlink r:id="rId25" w:history="1">
              <w:r w:rsidR="00675E10" w:rsidRPr="009569D5">
                <w:rPr>
                  <w:rStyle w:val="Collegamentoipertestuale"/>
                  <w:lang w:val="ro-RO"/>
                </w:rPr>
                <w:t>https://youtu.be/g8qLidERkGY</w:t>
              </w:r>
            </w:hyperlink>
          </w:p>
        </w:tc>
      </w:tr>
    </w:tbl>
    <w:p w14:paraId="3DEA0D39" w14:textId="77777777" w:rsidR="00A9204E" w:rsidRPr="009569D5" w:rsidRDefault="00A9204E" w:rsidP="00296D6D">
      <w:pPr>
        <w:ind w:left="-284"/>
        <w:rPr>
          <w:rFonts w:ascii="Calibri" w:hAnsi="Calibri" w:cs="Calibri"/>
          <w:lang w:val="ro-RO"/>
        </w:rPr>
      </w:pPr>
    </w:p>
    <w:sectPr w:rsidR="00A9204E" w:rsidRPr="009569D5" w:rsidSect="004E108E">
      <w:headerReference w:type="even" r:id="rId26"/>
      <w:headerReference w:type="default" r:id="rId27"/>
      <w:footerReference w:type="even" r:id="rId28"/>
      <w:footerReference w:type="default" r:id="rId29"/>
      <w:headerReference w:type="first" r:id="rId30"/>
      <w:footerReference w:type="first" r:id="rId31"/>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547D4" w14:textId="77777777" w:rsidR="003A1F91" w:rsidRDefault="003A1F91" w:rsidP="00650219">
      <w:r>
        <w:separator/>
      </w:r>
    </w:p>
  </w:endnote>
  <w:endnote w:type="continuationSeparator" w:id="0">
    <w:p w14:paraId="5876F3BD" w14:textId="77777777" w:rsidR="003A1F91" w:rsidRDefault="003A1F91" w:rsidP="0065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Levenim MT">
    <w:altName w:val="Times New Roman"/>
    <w:charset w:val="B1"/>
    <w:family w:val="auto"/>
    <w:pitch w:val="variable"/>
    <w:sig w:usb0="00000000" w:usb1="00000000" w:usb2="00000000" w:usb3="00000000" w:csb0="00000021" w:csb1="00000000"/>
  </w:font>
  <w:font w:name="STFangsong">
    <w:altName w:val="Arial Unicode MS"/>
    <w:charset w:val="86"/>
    <w:family w:val="auto"/>
    <w:pitch w:val="variable"/>
    <w:sig w:usb0="00000000" w:usb1="080F0000" w:usb2="00000010" w:usb3="00000000" w:csb0="0004009F" w:csb1="00000000"/>
  </w:font>
  <w:font w:name="Calibri">
    <w:panose1 w:val="020F0502020204030204"/>
    <w:charset w:val="00"/>
    <w:family w:val="swiss"/>
    <w:pitch w:val="variable"/>
    <w:sig w:usb0="E4002EFF" w:usb1="C000247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2AA80" w14:textId="77777777" w:rsidR="0011343A" w:rsidRDefault="0011343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ABC8" w14:textId="77777777" w:rsidR="00296D6D" w:rsidRDefault="00296D6D" w:rsidP="00C77C71">
    <w:pPr>
      <w:pStyle w:val="NormaleWeb"/>
      <w:spacing w:after="0"/>
      <w:rPr>
        <w:rFonts w:asciiTheme="minorHAnsi" w:hAnsi="Tw Cen MT" w:cstheme="minorBidi"/>
        <w:color w:val="000000" w:themeColor="text1"/>
        <w:kern w:val="24"/>
        <w:sz w:val="20"/>
        <w:szCs w:val="20"/>
        <w:lang w:val="en-US"/>
      </w:rPr>
    </w:pPr>
    <w:r>
      <w:rPr>
        <w:rFonts w:asciiTheme="minorHAnsi" w:hAnsi="Tw Cen MT" w:cstheme="minorBidi"/>
        <w:noProof/>
        <w:color w:val="000000" w:themeColor="text1"/>
        <w:kern w:val="24"/>
        <w:sz w:val="20"/>
        <w:szCs w:val="20"/>
        <w:lang w:val="it-IT" w:eastAsia="it-IT"/>
      </w:rPr>
      <mc:AlternateContent>
        <mc:Choice Requires="wps">
          <w:drawing>
            <wp:anchor distT="0" distB="0" distL="114300" distR="114300" simplePos="0" relativeHeight="251661312" behindDoc="0" locked="0" layoutInCell="1" allowOverlap="1" wp14:anchorId="13402846" wp14:editId="2ADE1423">
              <wp:simplePos x="0" y="0"/>
              <wp:positionH relativeFrom="column">
                <wp:posOffset>-276225</wp:posOffset>
              </wp:positionH>
              <wp:positionV relativeFrom="paragraph">
                <wp:posOffset>41275</wp:posOffset>
              </wp:positionV>
              <wp:extent cx="6316345" cy="0"/>
              <wp:effectExtent l="0" t="0" r="0" b="0"/>
              <wp:wrapNone/>
              <wp:docPr id="3" name="Conector recto 3"/>
              <wp:cNvGraphicFramePr/>
              <a:graphic xmlns:a="http://schemas.openxmlformats.org/drawingml/2006/main">
                <a:graphicData uri="http://schemas.microsoft.com/office/word/2010/wordprocessingShape">
                  <wps:wsp>
                    <wps:cNvCnPr/>
                    <wps:spPr>
                      <a:xfrm>
                        <a:off x="0" y="0"/>
                        <a:ext cx="6316345" cy="0"/>
                      </a:xfrm>
                      <a:prstGeom prst="line">
                        <a:avLst/>
                      </a:prstGeom>
                      <a:ln cmpd="thickThin">
                        <a:solidFill>
                          <a:srgbClr val="0070C0"/>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1B6D2" id="Conector recto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3.25pt" to="475.6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" strokecolor="#0070c0">
              <v:stroke dashstyle="longDash" linestyle="thickThin"/>
            </v:line>
          </w:pict>
        </mc:Fallback>
      </mc:AlternateContent>
    </w:r>
  </w:p>
  <w:p w14:paraId="192A636D" w14:textId="77777777" w:rsidR="0011343A" w:rsidRPr="00592FA3" w:rsidRDefault="0011343A" w:rsidP="0011343A">
    <w:pPr>
      <w:pStyle w:val="Titolo2"/>
      <w:rPr>
        <w:rFonts w:ascii="Calibri" w:hAnsi="Calibri" w:cs="Calibri"/>
        <w:b/>
        <w:bCs/>
        <w:sz w:val="16"/>
        <w:szCs w:val="16"/>
        <w:lang w:val="ro-RO"/>
      </w:rPr>
    </w:pPr>
    <w:r w:rsidRPr="0076548E">
      <w:rPr>
        <w:rFonts w:ascii="Calibri" w:hAnsi="Calibri" w:cs="Calibri"/>
        <w:noProof/>
        <w:sz w:val="16"/>
        <w:szCs w:val="16"/>
        <w:lang w:val="it-IT" w:eastAsia="it-IT"/>
      </w:rPr>
      <w:drawing>
        <wp:anchor distT="0" distB="0" distL="114300" distR="114300" simplePos="0" relativeHeight="251665408" behindDoc="0" locked="0" layoutInCell="1" allowOverlap="1" wp14:anchorId="2D4DF637" wp14:editId="22EB68A2">
          <wp:simplePos x="0" y="0"/>
          <wp:positionH relativeFrom="column">
            <wp:posOffset>4238625</wp:posOffset>
          </wp:positionH>
          <wp:positionV relativeFrom="paragraph">
            <wp:posOffset>79375</wp:posOffset>
          </wp:positionV>
          <wp:extent cx="1801495" cy="393065"/>
          <wp:effectExtent l="0" t="0" r="8255" b="6985"/>
          <wp:wrapSquare wrapText="bothSides"/>
          <wp:docPr id="2"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4384" behindDoc="0" locked="0" layoutInCell="1" allowOverlap="1" wp14:anchorId="3C19E1B9" wp14:editId="47F54C00">
          <wp:simplePos x="0" y="0"/>
          <wp:positionH relativeFrom="column">
            <wp:posOffset>8172450</wp:posOffset>
          </wp:positionH>
          <wp:positionV relativeFrom="paragraph">
            <wp:posOffset>-9758680</wp:posOffset>
          </wp:positionV>
          <wp:extent cx="2239963" cy="488950"/>
          <wp:effectExtent l="0" t="0" r="8255" b="6350"/>
          <wp:wrapNone/>
          <wp:docPr id="18"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noProof/>
        <w:sz w:val="16"/>
        <w:szCs w:val="16"/>
        <w:lang w:val="it-IT" w:eastAsia="it-IT"/>
      </w:rPr>
      <w:drawing>
        <wp:anchor distT="0" distB="0" distL="114300" distR="114300" simplePos="0" relativeHeight="251667456" behindDoc="0" locked="0" layoutInCell="1" allowOverlap="1" wp14:anchorId="28717504" wp14:editId="23A2EC34">
          <wp:simplePos x="0" y="0"/>
          <wp:positionH relativeFrom="column">
            <wp:posOffset>4238625</wp:posOffset>
          </wp:positionH>
          <wp:positionV relativeFrom="paragraph">
            <wp:posOffset>79375</wp:posOffset>
          </wp:positionV>
          <wp:extent cx="1801495" cy="393065"/>
          <wp:effectExtent l="0" t="0" r="8255" b="6985"/>
          <wp:wrapSquare wrapText="bothSides"/>
          <wp:docPr id="1"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6548E">
      <w:rPr>
        <w:rFonts w:ascii="Calibri" w:hAnsi="Calibri" w:cs="Calibri"/>
        <w:noProof/>
        <w:sz w:val="16"/>
        <w:szCs w:val="16"/>
        <w:lang w:val="it-IT" w:eastAsia="it-IT"/>
      </w:rPr>
      <w:drawing>
        <wp:anchor distT="0" distB="0" distL="114300" distR="114300" simplePos="0" relativeHeight="251666432" behindDoc="0" locked="0" layoutInCell="1" allowOverlap="1" wp14:anchorId="3C4C40E3" wp14:editId="54620E91">
          <wp:simplePos x="0" y="0"/>
          <wp:positionH relativeFrom="column">
            <wp:posOffset>8172450</wp:posOffset>
          </wp:positionH>
          <wp:positionV relativeFrom="paragraph">
            <wp:posOffset>-9758680</wp:posOffset>
          </wp:positionV>
          <wp:extent cx="2239963" cy="488950"/>
          <wp:effectExtent l="0" t="0" r="8255" b="6350"/>
          <wp:wrapNone/>
          <wp:docPr id="5" name="Imagen 17" descr="A screenshot of a compu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17" descr="A screenshot of a computer&#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76548E">
      <w:rPr>
        <w:rFonts w:ascii="Calibri" w:hAnsi="Calibri" w:cs="Calibri"/>
        <w:sz w:val="16"/>
        <w:szCs w:val="16"/>
        <w:lang w:val="ro-RO"/>
      </w:rPr>
      <w:t xml:space="preserve">Proiect realizat cu sprijinul financiar al Comisiei Europene, in cadrul Programului Erasmus+. Prezentul document și conținuturile sale reprezinta responsabilitatea exclusiva a autorului, iar Agentia Nationala si Comisia Europeana nu sunt responsabile pentru modul in care continutul informatiei va fi folosit. </w:t>
    </w:r>
  </w:p>
  <w:p w14:paraId="5E2AC61B" w14:textId="1174F88C" w:rsidR="00C77C71" w:rsidRPr="0086031E" w:rsidRDefault="0011343A" w:rsidP="0011343A">
    <w:pPr>
      <w:spacing w:after="0"/>
      <w:ind w:left="-567" w:right="-710"/>
      <w:rPr>
        <w:lang w:val="en-US"/>
      </w:rPr>
    </w:pPr>
    <w:r>
      <w:rPr>
        <w:noProof/>
        <w:lang w:val="it-IT" w:eastAsia="it-IT"/>
      </w:rPr>
      <w:drawing>
        <wp:anchor distT="0" distB="0" distL="114300" distR="114300" simplePos="0" relativeHeight="251668480" behindDoc="1" locked="0" layoutInCell="1" allowOverlap="1" wp14:anchorId="50D5C32A" wp14:editId="33AD1114">
          <wp:simplePos x="0" y="0"/>
          <wp:positionH relativeFrom="column">
            <wp:posOffset>-342900</wp:posOffset>
          </wp:positionH>
          <wp:positionV relativeFrom="paragraph">
            <wp:posOffset>8890</wp:posOffset>
          </wp:positionV>
          <wp:extent cx="1085850" cy="386715"/>
          <wp:effectExtent l="0" t="0" r="0" b="0"/>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5850" cy="386715"/>
                  </a:xfrm>
                  <a:prstGeom prst="rect">
                    <a:avLst/>
                  </a:prstGeom>
                  <a:noFill/>
                </pic:spPr>
              </pic:pic>
            </a:graphicData>
          </a:graphic>
          <wp14:sizeRelH relativeFrom="margin">
            <wp14:pctWidth>0</wp14:pctWidth>
          </wp14:sizeRelH>
          <wp14:sizeRelV relativeFrom="margin">
            <wp14:pctHeight>0</wp14:pctHeight>
          </wp14:sizeRelV>
        </wp:anchor>
      </w:drawing>
    </w:r>
    <w:r>
      <w:rPr>
        <w:sz w:val="16"/>
        <w:lang w:val="en-US"/>
      </w:rPr>
      <w:t>Legal description – Creative Commons licensing: The materials published on the SWIFTSME project website are classified as Open Educational Resources' (OER) and can be freely (without permission of their creators): downloaded, used, reused, copied, adapted, and shared by users, with information about the source of their origin.</w:t>
    </w: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041D5" w14:textId="77777777" w:rsidR="0011343A" w:rsidRDefault="0011343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D6BF8A" w14:textId="77777777" w:rsidR="003A1F91" w:rsidRDefault="003A1F91" w:rsidP="00650219">
      <w:r>
        <w:separator/>
      </w:r>
    </w:p>
  </w:footnote>
  <w:footnote w:type="continuationSeparator" w:id="0">
    <w:p w14:paraId="2FE3C5D0" w14:textId="77777777" w:rsidR="003A1F91" w:rsidRDefault="003A1F91" w:rsidP="006502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43C4D" w14:textId="77777777" w:rsidR="0011343A" w:rsidRDefault="0011343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6687A" w14:textId="2AED54F6" w:rsidR="00C77C71" w:rsidRPr="00314BE1" w:rsidRDefault="00314BE1" w:rsidP="009F751E">
    <w:pPr>
      <w:pStyle w:val="Intestazione"/>
      <w:jc w:val="right"/>
      <w:rPr>
        <w:rFonts w:ascii="Trebuchet MS" w:hAnsi="Trebuchet MS"/>
        <w:b/>
        <w:bCs/>
        <w:sz w:val="24"/>
        <w:szCs w:val="24"/>
      </w:rPr>
    </w:pPr>
    <w:bookmarkStart w:id="0" w:name="_Hlk75344819"/>
    <w:bookmarkStart w:id="1" w:name="_Hlk75344820"/>
    <w:r>
      <w:rPr>
        <w:noProof/>
        <w:lang w:val="it-IT" w:eastAsia="it-IT"/>
      </w:rPr>
      <w:drawing>
        <wp:anchor distT="0" distB="0" distL="114300" distR="114300" simplePos="0" relativeHeight="251662336" behindDoc="0" locked="0" layoutInCell="1" allowOverlap="1" wp14:anchorId="16E9E0B9" wp14:editId="416BB2D3">
          <wp:simplePos x="0" y="0"/>
          <wp:positionH relativeFrom="page">
            <wp:posOffset>99060</wp:posOffset>
          </wp:positionH>
          <wp:positionV relativeFrom="paragraph">
            <wp:posOffset>-60960</wp:posOffset>
          </wp:positionV>
          <wp:extent cx="3950970" cy="822960"/>
          <wp:effectExtent l="0" t="0" r="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tretch>
                    <a:fillRect/>
                  </a:stretch>
                </pic:blipFill>
                <pic:spPr>
                  <a:xfrm>
                    <a:off x="0" y="0"/>
                    <a:ext cx="3950970" cy="822960"/>
                  </a:xfrm>
                  <a:prstGeom prst="rect">
                    <a:avLst/>
                  </a:prstGeom>
                </pic:spPr>
              </pic:pic>
            </a:graphicData>
          </a:graphic>
          <wp14:sizeRelH relativeFrom="margin">
            <wp14:pctWidth>0</wp14:pctWidth>
          </wp14:sizeRelH>
          <wp14:sizeRelV relativeFrom="margin">
            <wp14:pctHeight>0</wp14:pctHeight>
          </wp14:sizeRelV>
        </wp:anchor>
      </w:drawing>
    </w:r>
    <w:bookmarkStart w:id="2" w:name="_Hlk75344863"/>
    <w:bookmarkStart w:id="3" w:name="_Hlk75344864"/>
    <w:r w:rsidR="00C77C71" w:rsidRPr="00314BE1">
      <w:rPr>
        <w:rFonts w:ascii="Trebuchet MS" w:hAnsi="Trebuchet MS" w:cs="Arial"/>
        <w:b/>
        <w:bCs/>
        <w:sz w:val="24"/>
        <w:szCs w:val="24"/>
        <w:shd w:val="clear" w:color="auto" w:fill="FFFFFF"/>
      </w:rPr>
      <w:t>www.s</w:t>
    </w:r>
    <w:r w:rsidRPr="00314BE1">
      <w:rPr>
        <w:rFonts w:ascii="Trebuchet MS" w:hAnsi="Trebuchet MS" w:cs="Arial"/>
        <w:b/>
        <w:bCs/>
        <w:sz w:val="24"/>
        <w:szCs w:val="24"/>
        <w:shd w:val="clear" w:color="auto" w:fill="FFFFFF"/>
      </w:rPr>
      <w:t>wiftsme</w:t>
    </w:r>
    <w:r w:rsidR="00C77C71" w:rsidRPr="00314BE1">
      <w:rPr>
        <w:rFonts w:ascii="Trebuchet MS" w:hAnsi="Trebuchet MS" w:cs="Arial"/>
        <w:b/>
        <w:bCs/>
        <w:sz w:val="24"/>
        <w:szCs w:val="24"/>
        <w:shd w:val="clear" w:color="auto" w:fill="FFFFFF"/>
      </w:rPr>
      <w:t xml:space="preserve">.eu   </w:t>
    </w:r>
    <w:bookmarkEnd w:id="0"/>
    <w:bookmarkEnd w:id="1"/>
    <w:bookmarkEnd w:id="2"/>
    <w:bookmarkEnd w:id="3"/>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13964" w14:textId="77777777" w:rsidR="0011343A" w:rsidRDefault="0011343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5D8004A"/>
    <w:lvl w:ilvl="0">
      <w:start w:val="1"/>
      <w:numFmt w:val="decimal"/>
      <w:pStyle w:val="Numeroelenco5"/>
      <w:lvlText w:val="%1."/>
      <w:lvlJc w:val="left"/>
      <w:pPr>
        <w:tabs>
          <w:tab w:val="num" w:pos="1800"/>
        </w:tabs>
        <w:ind w:left="1800" w:hanging="360"/>
      </w:pPr>
    </w:lvl>
  </w:abstractNum>
  <w:abstractNum w:abstractNumId="1" w15:restartNumberingAfterBreak="0">
    <w:nsid w:val="FFFFFF7D"/>
    <w:multiLevelType w:val="singleLevel"/>
    <w:tmpl w:val="368032D4"/>
    <w:lvl w:ilvl="0">
      <w:start w:val="1"/>
      <w:numFmt w:val="decimal"/>
      <w:pStyle w:val="Numeroelenco4"/>
      <w:lvlText w:val="%1."/>
      <w:lvlJc w:val="left"/>
      <w:pPr>
        <w:tabs>
          <w:tab w:val="num" w:pos="1440"/>
        </w:tabs>
        <w:ind w:left="1440" w:hanging="360"/>
      </w:pPr>
    </w:lvl>
  </w:abstractNum>
  <w:abstractNum w:abstractNumId="2" w15:restartNumberingAfterBreak="0">
    <w:nsid w:val="FFFFFF7E"/>
    <w:multiLevelType w:val="singleLevel"/>
    <w:tmpl w:val="F28CB026"/>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C9D6D076"/>
    <w:lvl w:ilvl="0">
      <w:start w:val="1"/>
      <w:numFmt w:val="decimal"/>
      <w:pStyle w:val="Numeroelenco2"/>
      <w:lvlText w:val="%1."/>
      <w:lvlJc w:val="left"/>
      <w:pPr>
        <w:tabs>
          <w:tab w:val="num" w:pos="720"/>
        </w:tabs>
        <w:ind w:left="720" w:hanging="360"/>
      </w:pPr>
    </w:lvl>
  </w:abstractNum>
  <w:abstractNum w:abstractNumId="4" w15:restartNumberingAfterBreak="0">
    <w:nsid w:val="FFFFFF80"/>
    <w:multiLevelType w:val="singleLevel"/>
    <w:tmpl w:val="0D8E5322"/>
    <w:lvl w:ilvl="0">
      <w:start w:val="1"/>
      <w:numFmt w:val="bullet"/>
      <w:pStyle w:val="Puntoelenco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6BCB8A4"/>
    <w:lvl w:ilvl="0">
      <w:start w:val="1"/>
      <w:numFmt w:val="bullet"/>
      <w:pStyle w:val="Puntoelenco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62BA0A"/>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2F44CA0"/>
    <w:lvl w:ilvl="0">
      <w:start w:val="1"/>
      <w:numFmt w:val="bullet"/>
      <w:pStyle w:val="Puntoelenco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5026A4"/>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69F451A8"/>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37D73E5"/>
    <w:multiLevelType w:val="hybridMultilevel"/>
    <w:tmpl w:val="BC7684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A894C59"/>
    <w:multiLevelType w:val="multilevel"/>
    <w:tmpl w:val="05364DDC"/>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9917355"/>
    <w:multiLevelType w:val="multilevel"/>
    <w:tmpl w:val="8EA25090"/>
    <w:lvl w:ilvl="0">
      <w:start w:val="1"/>
      <w:numFmt w:val="decimal"/>
      <w:lvlText w:val="%1"/>
      <w:lvlJc w:val="left"/>
      <w:pPr>
        <w:ind w:left="528" w:hanging="528"/>
      </w:pPr>
      <w:rPr>
        <w:rFonts w:hint="default"/>
      </w:rPr>
    </w:lvl>
    <w:lvl w:ilvl="1">
      <w:start w:val="1"/>
      <w:numFmt w:val="decimal"/>
      <w:lvlText w:val="%1.%2"/>
      <w:lvlJc w:val="left"/>
      <w:pPr>
        <w:ind w:left="599" w:hanging="528"/>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223C0661"/>
    <w:multiLevelType w:val="hybridMultilevel"/>
    <w:tmpl w:val="BE427AD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725B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A6369C"/>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FF928FA"/>
    <w:multiLevelType w:val="hybridMultilevel"/>
    <w:tmpl w:val="8E40BDE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3" w15:restartNumberingAfterBreak="0">
    <w:nsid w:val="36797F52"/>
    <w:multiLevelType w:val="multilevel"/>
    <w:tmpl w:val="911C69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3A52131C"/>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AEB0273"/>
    <w:multiLevelType w:val="multilevel"/>
    <w:tmpl w:val="526206A0"/>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C931134"/>
    <w:multiLevelType w:val="multilevel"/>
    <w:tmpl w:val="348A1168"/>
    <w:lvl w:ilvl="0">
      <w:start w:val="1"/>
      <w:numFmt w:val="decimal"/>
      <w:lvlText w:val="%1."/>
      <w:lvlJc w:val="left"/>
      <w:pPr>
        <w:ind w:left="360" w:hanging="360"/>
      </w:pPr>
      <w:rPr>
        <w:rFonts w:asciiTheme="minorHAnsi" w:hAnsiTheme="minorHAnsi" w:cstheme="minorBidi" w:hint="default"/>
      </w:rPr>
    </w:lvl>
    <w:lvl w:ilvl="1">
      <w:start w:val="2"/>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9350CFB"/>
    <w:multiLevelType w:val="multilevel"/>
    <w:tmpl w:val="9DF09F08"/>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D635873"/>
    <w:multiLevelType w:val="hybridMultilevel"/>
    <w:tmpl w:val="EEF0ED2A"/>
    <w:lvl w:ilvl="0" w:tplc="9CB8CE6E">
      <w:numFmt w:val="bullet"/>
      <w:lvlText w:val="-"/>
      <w:lvlJc w:val="left"/>
      <w:pPr>
        <w:ind w:left="720" w:hanging="360"/>
      </w:pPr>
      <w:rPr>
        <w:rFonts w:ascii="Tw Cen MT" w:eastAsiaTheme="minorEastAsia" w:hAnsi="Tw Cen MT" w:cs="Calibr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C6B47"/>
    <w:multiLevelType w:val="multilevel"/>
    <w:tmpl w:val="604E1C0A"/>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62773D77"/>
    <w:multiLevelType w:val="multilevel"/>
    <w:tmpl w:val="8BBC55A2"/>
    <w:lvl w:ilvl="0">
      <w:start w:val="1"/>
      <w:numFmt w:val="decimal"/>
      <w:lvlText w:val="%1"/>
      <w:lvlJc w:val="left"/>
      <w:pPr>
        <w:ind w:left="360" w:hanging="360"/>
      </w:pPr>
      <w:rPr>
        <w:rFonts w:asciiTheme="minorHAnsi" w:hAnsiTheme="minorHAnsi" w:cstheme="minorBidi" w:hint="default"/>
      </w:rPr>
    </w:lvl>
    <w:lvl w:ilvl="1">
      <w:start w:val="1"/>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33" w15:restartNumberingAfterBreak="0">
    <w:nsid w:val="62965C9D"/>
    <w:multiLevelType w:val="hybridMultilevel"/>
    <w:tmpl w:val="77208CC0"/>
    <w:lvl w:ilvl="0" w:tplc="CE1A704C">
      <w:start w:val="1"/>
      <w:numFmt w:val="decimal"/>
      <w:lvlText w:val="%1."/>
      <w:lvlJc w:val="left"/>
      <w:pPr>
        <w:ind w:left="961" w:hanging="360"/>
      </w:pPr>
      <w:rPr>
        <w:rFonts w:asciiTheme="minorHAnsi" w:hAnsiTheme="minorHAnsi" w:cstheme="minorBidi"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34" w15:restartNumberingAfterBreak="0">
    <w:nsid w:val="67F86DA5"/>
    <w:multiLevelType w:val="multilevel"/>
    <w:tmpl w:val="04090023"/>
    <w:styleLink w:val="ArticoloSezione"/>
    <w:lvl w:ilvl="0">
      <w:start w:val="1"/>
      <w:numFmt w:val="upperRoman"/>
      <w:lvlText w:val="文章 %1."/>
      <w:lvlJc w:val="left"/>
      <w:pPr>
        <w:ind w:left="0" w:firstLine="0"/>
      </w:pPr>
      <w:rPr>
        <w:rFonts w:ascii="Times New Roman" w:hAnsi="Times New Roman" w:cs="Times New Roman"/>
      </w:rPr>
    </w:lvl>
    <w:lvl w:ilvl="1">
      <w:start w:val="1"/>
      <w:numFmt w:val="decimalZero"/>
      <w:isLgl/>
      <w:lvlText w:val="第 %1.%2 节"/>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684331E3"/>
    <w:multiLevelType w:val="hybridMultilevel"/>
    <w:tmpl w:val="219A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16876"/>
    <w:multiLevelType w:val="hybridMultilevel"/>
    <w:tmpl w:val="2C64839C"/>
    <w:lvl w:ilvl="0" w:tplc="804EC982">
      <w:start w:val="1"/>
      <w:numFmt w:val="decimal"/>
      <w:lvlText w:val="%1."/>
      <w:lvlJc w:val="left"/>
      <w:pPr>
        <w:ind w:left="468" w:hanging="360"/>
      </w:pPr>
      <w:rPr>
        <w:rFonts w:hint="default"/>
        <w:b/>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7"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18D705D"/>
    <w:multiLevelType w:val="hybridMultilevel"/>
    <w:tmpl w:val="A6CEA79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31C5872"/>
    <w:multiLevelType w:val="hybridMultilevel"/>
    <w:tmpl w:val="933E3C82"/>
    <w:lvl w:ilvl="0" w:tplc="2BD4DE44">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AE0B93"/>
    <w:multiLevelType w:val="hybridMultilevel"/>
    <w:tmpl w:val="7970527C"/>
    <w:lvl w:ilvl="0" w:tplc="D1CE5BAE">
      <w:start w:val="1"/>
      <w:numFmt w:val="decimal"/>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8C2C6D"/>
    <w:multiLevelType w:val="multilevel"/>
    <w:tmpl w:val="04090023"/>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9"/>
  </w:num>
  <w:num w:numId="2">
    <w:abstractNumId w:val="14"/>
  </w:num>
  <w:num w:numId="3">
    <w:abstractNumId w:val="10"/>
  </w:num>
  <w:num w:numId="4">
    <w:abstractNumId w:val="37"/>
  </w:num>
  <w:num w:numId="5">
    <w:abstractNumId w:val="15"/>
  </w:num>
  <w:num w:numId="6">
    <w:abstractNumId w:val="25"/>
  </w:num>
  <w:num w:numId="7">
    <w:abstractNumId w:val="2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1"/>
  </w:num>
  <w:num w:numId="20">
    <w:abstractNumId w:val="31"/>
  </w:num>
  <w:num w:numId="21">
    <w:abstractNumId w:val="27"/>
  </w:num>
  <w:num w:numId="22">
    <w:abstractNumId w:val="12"/>
  </w:num>
  <w:num w:numId="23">
    <w:abstractNumId w:val="41"/>
  </w:num>
  <w:num w:numId="24">
    <w:abstractNumId w:val="20"/>
  </w:num>
  <w:num w:numId="25">
    <w:abstractNumId w:val="24"/>
  </w:num>
  <w:num w:numId="26">
    <w:abstractNumId w:val="34"/>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38"/>
  </w:num>
  <w:num w:numId="30">
    <w:abstractNumId w:val="22"/>
  </w:num>
  <w:num w:numId="31">
    <w:abstractNumId w:val="11"/>
  </w:num>
  <w:num w:numId="32">
    <w:abstractNumId w:val="16"/>
  </w:num>
  <w:num w:numId="33">
    <w:abstractNumId w:val="1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num>
  <w:num w:numId="38">
    <w:abstractNumId w:val="26"/>
  </w:num>
  <w:num w:numId="39">
    <w:abstractNumId w:val="33"/>
  </w:num>
  <w:num w:numId="40">
    <w:abstractNumId w:val="39"/>
  </w:num>
  <w:num w:numId="41">
    <w:abstractNumId w:val="36"/>
  </w:num>
  <w:num w:numId="42">
    <w:abstractNumId w:val="40"/>
  </w:num>
  <w:num w:numId="43">
    <w:abstractNumId w:val="35"/>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71"/>
    <w:rsid w:val="000303D4"/>
    <w:rsid w:val="0005215B"/>
    <w:rsid w:val="00053AE0"/>
    <w:rsid w:val="000863F7"/>
    <w:rsid w:val="00096D7E"/>
    <w:rsid w:val="00097829"/>
    <w:rsid w:val="0011343A"/>
    <w:rsid w:val="0013392E"/>
    <w:rsid w:val="00172C9B"/>
    <w:rsid w:val="00183554"/>
    <w:rsid w:val="001B1E37"/>
    <w:rsid w:val="00217781"/>
    <w:rsid w:val="0028533C"/>
    <w:rsid w:val="002905A0"/>
    <w:rsid w:val="002911BE"/>
    <w:rsid w:val="00296D6D"/>
    <w:rsid w:val="00300478"/>
    <w:rsid w:val="00314BE1"/>
    <w:rsid w:val="00316AB6"/>
    <w:rsid w:val="00336047"/>
    <w:rsid w:val="0035050E"/>
    <w:rsid w:val="003A1F91"/>
    <w:rsid w:val="003F343D"/>
    <w:rsid w:val="00405555"/>
    <w:rsid w:val="004323AE"/>
    <w:rsid w:val="0044459A"/>
    <w:rsid w:val="0047679D"/>
    <w:rsid w:val="004A36CF"/>
    <w:rsid w:val="004C2F9D"/>
    <w:rsid w:val="004D0AEA"/>
    <w:rsid w:val="004E108E"/>
    <w:rsid w:val="004E2F9E"/>
    <w:rsid w:val="004E3E7A"/>
    <w:rsid w:val="004F5B4E"/>
    <w:rsid w:val="004F64C1"/>
    <w:rsid w:val="00542CE9"/>
    <w:rsid w:val="00645252"/>
    <w:rsid w:val="00650219"/>
    <w:rsid w:val="00675E10"/>
    <w:rsid w:val="00692413"/>
    <w:rsid w:val="006D3D74"/>
    <w:rsid w:val="006E1901"/>
    <w:rsid w:val="006E3E18"/>
    <w:rsid w:val="00705694"/>
    <w:rsid w:val="007766FB"/>
    <w:rsid w:val="007A58EE"/>
    <w:rsid w:val="007C3C63"/>
    <w:rsid w:val="007E171F"/>
    <w:rsid w:val="00825BC8"/>
    <w:rsid w:val="0083569A"/>
    <w:rsid w:val="008379AB"/>
    <w:rsid w:val="0086031E"/>
    <w:rsid w:val="00873B4D"/>
    <w:rsid w:val="009569D5"/>
    <w:rsid w:val="0096027E"/>
    <w:rsid w:val="00984BA1"/>
    <w:rsid w:val="009A4A07"/>
    <w:rsid w:val="009A6DF7"/>
    <w:rsid w:val="009F751E"/>
    <w:rsid w:val="00A473AD"/>
    <w:rsid w:val="00A9204E"/>
    <w:rsid w:val="00AA22A9"/>
    <w:rsid w:val="00AF6CFA"/>
    <w:rsid w:val="00B04288"/>
    <w:rsid w:val="00BA0BE9"/>
    <w:rsid w:val="00BB77BD"/>
    <w:rsid w:val="00BF7746"/>
    <w:rsid w:val="00C77C71"/>
    <w:rsid w:val="00D924EC"/>
    <w:rsid w:val="00DC55E1"/>
    <w:rsid w:val="00DF7F09"/>
    <w:rsid w:val="00E1505D"/>
    <w:rsid w:val="00ED219E"/>
    <w:rsid w:val="00EE40F8"/>
    <w:rsid w:val="00F06FBF"/>
    <w:rsid w:val="00F377EA"/>
    <w:rsid w:val="00F81F9E"/>
    <w:rsid w:val="00FB2C2B"/>
    <w:rsid w:val="00FE40B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03B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s-E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77C71"/>
  </w:style>
  <w:style w:type="paragraph" w:styleId="Titolo1">
    <w:name w:val="heading 1"/>
    <w:basedOn w:val="Normale"/>
    <w:next w:val="Normale"/>
    <w:link w:val="Titolo1Carattere"/>
    <w:uiPriority w:val="9"/>
    <w:qFormat/>
    <w:rsid w:val="00C77C71"/>
    <w:pPr>
      <w:keepNext/>
      <w:keepLines/>
      <w:spacing w:before="320" w:after="0" w:line="240" w:lineRule="auto"/>
      <w:outlineLvl w:val="0"/>
    </w:pPr>
    <w:rPr>
      <w:rFonts w:asciiTheme="majorHAnsi" w:eastAsiaTheme="majorEastAsia" w:hAnsiTheme="majorHAnsi" w:cstheme="majorBidi"/>
      <w:color w:val="1481AB" w:themeColor="accent1" w:themeShade="BF"/>
      <w:sz w:val="32"/>
      <w:szCs w:val="32"/>
    </w:rPr>
  </w:style>
  <w:style w:type="paragraph" w:styleId="Titolo2">
    <w:name w:val="heading 2"/>
    <w:basedOn w:val="Normale"/>
    <w:next w:val="Normale"/>
    <w:link w:val="Titolo2Carattere"/>
    <w:uiPriority w:val="9"/>
    <w:unhideWhenUsed/>
    <w:qFormat/>
    <w:rsid w:val="00C77C7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olo3">
    <w:name w:val="heading 3"/>
    <w:basedOn w:val="Normale"/>
    <w:next w:val="Normale"/>
    <w:link w:val="Titolo3Carattere"/>
    <w:uiPriority w:val="9"/>
    <w:unhideWhenUsed/>
    <w:qFormat/>
    <w:rsid w:val="00C77C71"/>
    <w:pPr>
      <w:keepNext/>
      <w:keepLines/>
      <w:spacing w:before="40" w:after="0" w:line="240" w:lineRule="auto"/>
      <w:outlineLvl w:val="2"/>
    </w:pPr>
    <w:rPr>
      <w:rFonts w:asciiTheme="majorHAnsi" w:eastAsiaTheme="majorEastAsia" w:hAnsiTheme="majorHAnsi" w:cstheme="majorBidi"/>
      <w:color w:val="335B74" w:themeColor="text2"/>
      <w:sz w:val="24"/>
      <w:szCs w:val="24"/>
    </w:rPr>
  </w:style>
  <w:style w:type="paragraph" w:styleId="Titolo4">
    <w:name w:val="heading 4"/>
    <w:basedOn w:val="Normale"/>
    <w:next w:val="Normale"/>
    <w:link w:val="Titolo4Carattere"/>
    <w:uiPriority w:val="9"/>
    <w:unhideWhenUsed/>
    <w:qFormat/>
    <w:rsid w:val="00C77C71"/>
    <w:pPr>
      <w:keepNext/>
      <w:keepLines/>
      <w:spacing w:before="40" w:after="0"/>
      <w:outlineLvl w:val="3"/>
    </w:pPr>
    <w:rPr>
      <w:rFonts w:asciiTheme="majorHAnsi" w:eastAsiaTheme="majorEastAsia" w:hAnsiTheme="majorHAnsi" w:cstheme="majorBidi"/>
      <w:sz w:val="22"/>
      <w:szCs w:val="22"/>
    </w:rPr>
  </w:style>
  <w:style w:type="paragraph" w:styleId="Titolo5">
    <w:name w:val="heading 5"/>
    <w:basedOn w:val="Normale"/>
    <w:next w:val="Normale"/>
    <w:link w:val="Titolo5Carattere"/>
    <w:uiPriority w:val="9"/>
    <w:unhideWhenUsed/>
    <w:qFormat/>
    <w:rsid w:val="00C77C71"/>
    <w:pPr>
      <w:keepNext/>
      <w:keepLines/>
      <w:spacing w:before="40" w:after="0"/>
      <w:outlineLvl w:val="4"/>
    </w:pPr>
    <w:rPr>
      <w:rFonts w:asciiTheme="majorHAnsi" w:eastAsiaTheme="majorEastAsia" w:hAnsiTheme="majorHAnsi" w:cstheme="majorBidi"/>
      <w:color w:val="335B74" w:themeColor="text2"/>
      <w:sz w:val="22"/>
      <w:szCs w:val="22"/>
    </w:rPr>
  </w:style>
  <w:style w:type="paragraph" w:styleId="Titolo6">
    <w:name w:val="heading 6"/>
    <w:basedOn w:val="Normale"/>
    <w:next w:val="Normale"/>
    <w:link w:val="Titolo6Carattere"/>
    <w:uiPriority w:val="9"/>
    <w:unhideWhenUsed/>
    <w:qFormat/>
    <w:rsid w:val="00C77C71"/>
    <w:pPr>
      <w:keepNext/>
      <w:keepLines/>
      <w:spacing w:before="40" w:after="0"/>
      <w:outlineLvl w:val="5"/>
    </w:pPr>
    <w:rPr>
      <w:rFonts w:asciiTheme="majorHAnsi" w:eastAsiaTheme="majorEastAsia" w:hAnsiTheme="majorHAnsi" w:cstheme="majorBidi"/>
      <w:i/>
      <w:iCs/>
      <w:color w:val="335B74" w:themeColor="text2"/>
      <w:sz w:val="21"/>
      <w:szCs w:val="21"/>
    </w:rPr>
  </w:style>
  <w:style w:type="paragraph" w:styleId="Titolo7">
    <w:name w:val="heading 7"/>
    <w:basedOn w:val="Normale"/>
    <w:next w:val="Normale"/>
    <w:link w:val="Titolo7Carattere"/>
    <w:uiPriority w:val="9"/>
    <w:unhideWhenUsed/>
    <w:qFormat/>
    <w:rsid w:val="00C77C71"/>
    <w:pPr>
      <w:keepNext/>
      <w:keepLines/>
      <w:spacing w:before="40" w:after="0"/>
      <w:outlineLvl w:val="6"/>
    </w:pPr>
    <w:rPr>
      <w:rFonts w:asciiTheme="majorHAnsi" w:eastAsiaTheme="majorEastAsia" w:hAnsiTheme="majorHAnsi" w:cstheme="majorBidi"/>
      <w:i/>
      <w:iCs/>
      <w:color w:val="0D5672" w:themeColor="accent1" w:themeShade="80"/>
      <w:sz w:val="21"/>
      <w:szCs w:val="21"/>
    </w:rPr>
  </w:style>
  <w:style w:type="paragraph" w:styleId="Titolo8">
    <w:name w:val="heading 8"/>
    <w:basedOn w:val="Normale"/>
    <w:next w:val="Normale"/>
    <w:link w:val="Titolo8Carattere"/>
    <w:uiPriority w:val="9"/>
    <w:unhideWhenUsed/>
    <w:qFormat/>
    <w:rsid w:val="00C77C71"/>
    <w:pPr>
      <w:keepNext/>
      <w:keepLines/>
      <w:spacing w:before="40" w:after="0"/>
      <w:outlineLvl w:val="7"/>
    </w:pPr>
    <w:rPr>
      <w:rFonts w:asciiTheme="majorHAnsi" w:eastAsiaTheme="majorEastAsia" w:hAnsiTheme="majorHAnsi" w:cstheme="majorBidi"/>
      <w:b/>
      <w:bCs/>
      <w:color w:val="335B74" w:themeColor="text2"/>
    </w:rPr>
  </w:style>
  <w:style w:type="paragraph" w:styleId="Titolo9">
    <w:name w:val="heading 9"/>
    <w:basedOn w:val="Normale"/>
    <w:next w:val="Normale"/>
    <w:link w:val="Titolo9Carattere"/>
    <w:uiPriority w:val="9"/>
    <w:unhideWhenUsed/>
    <w:qFormat/>
    <w:rsid w:val="00C77C71"/>
    <w:pPr>
      <w:keepNext/>
      <w:keepLines/>
      <w:spacing w:before="40" w:after="0"/>
      <w:outlineLvl w:val="8"/>
    </w:pPr>
    <w:rPr>
      <w:rFonts w:asciiTheme="majorHAnsi" w:eastAsiaTheme="majorEastAsia" w:hAnsiTheme="majorHAnsi" w:cstheme="majorBidi"/>
      <w:b/>
      <w:bCs/>
      <w:i/>
      <w:iCs/>
      <w:color w:val="335B74" w:themeColor="text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77C71"/>
    <w:rPr>
      <w:rFonts w:asciiTheme="majorHAnsi" w:eastAsiaTheme="majorEastAsia" w:hAnsiTheme="majorHAnsi" w:cstheme="majorBidi"/>
      <w:color w:val="1481AB" w:themeColor="accent1" w:themeShade="BF"/>
      <w:sz w:val="32"/>
      <w:szCs w:val="32"/>
    </w:rPr>
  </w:style>
  <w:style w:type="character" w:customStyle="1" w:styleId="Titolo2Carattere">
    <w:name w:val="Titolo 2 Carattere"/>
    <w:basedOn w:val="Carpredefinitoparagrafo"/>
    <w:link w:val="Titolo2"/>
    <w:uiPriority w:val="9"/>
    <w:rsid w:val="00C77C71"/>
    <w:rPr>
      <w:rFonts w:asciiTheme="majorHAnsi" w:eastAsiaTheme="majorEastAsia" w:hAnsiTheme="majorHAnsi" w:cstheme="majorBidi"/>
      <w:color w:val="404040" w:themeColor="text1" w:themeTint="BF"/>
      <w:sz w:val="28"/>
      <w:szCs w:val="28"/>
    </w:rPr>
  </w:style>
  <w:style w:type="character" w:customStyle="1" w:styleId="Titolo3Carattere">
    <w:name w:val="Titolo 3 Carattere"/>
    <w:basedOn w:val="Carpredefinitoparagrafo"/>
    <w:link w:val="Titolo3"/>
    <w:uiPriority w:val="9"/>
    <w:rsid w:val="00C77C71"/>
    <w:rPr>
      <w:rFonts w:asciiTheme="majorHAnsi" w:eastAsiaTheme="majorEastAsia" w:hAnsiTheme="majorHAnsi" w:cstheme="majorBidi"/>
      <w:color w:val="335B74" w:themeColor="text2"/>
      <w:sz w:val="24"/>
      <w:szCs w:val="24"/>
    </w:rPr>
  </w:style>
  <w:style w:type="character" w:customStyle="1" w:styleId="Titolo4Carattere">
    <w:name w:val="Titolo 4 Carattere"/>
    <w:basedOn w:val="Carpredefinitoparagrafo"/>
    <w:link w:val="Titolo4"/>
    <w:uiPriority w:val="9"/>
    <w:rsid w:val="00C77C71"/>
    <w:rPr>
      <w:rFonts w:asciiTheme="majorHAnsi" w:eastAsiaTheme="majorEastAsia" w:hAnsiTheme="majorHAnsi" w:cstheme="majorBidi"/>
      <w:sz w:val="22"/>
      <w:szCs w:val="22"/>
    </w:rPr>
  </w:style>
  <w:style w:type="character" w:customStyle="1" w:styleId="Titolo5Carattere">
    <w:name w:val="Titolo 5 Carattere"/>
    <w:basedOn w:val="Carpredefinitoparagrafo"/>
    <w:link w:val="Titolo5"/>
    <w:uiPriority w:val="9"/>
    <w:rsid w:val="00C77C71"/>
    <w:rPr>
      <w:rFonts w:asciiTheme="majorHAnsi" w:eastAsiaTheme="majorEastAsia" w:hAnsiTheme="majorHAnsi" w:cstheme="majorBidi"/>
      <w:color w:val="335B74" w:themeColor="text2"/>
      <w:sz w:val="22"/>
      <w:szCs w:val="22"/>
    </w:rPr>
  </w:style>
  <w:style w:type="character" w:customStyle="1" w:styleId="Titolo6Carattere">
    <w:name w:val="Titolo 6 Carattere"/>
    <w:basedOn w:val="Carpredefinitoparagrafo"/>
    <w:link w:val="Titolo6"/>
    <w:uiPriority w:val="9"/>
    <w:rsid w:val="00C77C71"/>
    <w:rPr>
      <w:rFonts w:asciiTheme="majorHAnsi" w:eastAsiaTheme="majorEastAsia" w:hAnsiTheme="majorHAnsi" w:cstheme="majorBidi"/>
      <w:i/>
      <w:iCs/>
      <w:color w:val="335B74" w:themeColor="text2"/>
      <w:sz w:val="21"/>
      <w:szCs w:val="21"/>
    </w:rPr>
  </w:style>
  <w:style w:type="character" w:customStyle="1" w:styleId="Titolo7Carattere">
    <w:name w:val="Titolo 7 Carattere"/>
    <w:basedOn w:val="Carpredefinitoparagrafo"/>
    <w:link w:val="Titolo7"/>
    <w:uiPriority w:val="9"/>
    <w:rsid w:val="00C77C71"/>
    <w:rPr>
      <w:rFonts w:asciiTheme="majorHAnsi" w:eastAsiaTheme="majorEastAsia" w:hAnsiTheme="majorHAnsi" w:cstheme="majorBidi"/>
      <w:i/>
      <w:iCs/>
      <w:color w:val="0D5672" w:themeColor="accent1" w:themeShade="80"/>
      <w:sz w:val="21"/>
      <w:szCs w:val="21"/>
    </w:rPr>
  </w:style>
  <w:style w:type="character" w:customStyle="1" w:styleId="Titolo8Carattere">
    <w:name w:val="Titolo 8 Carattere"/>
    <w:basedOn w:val="Carpredefinitoparagrafo"/>
    <w:link w:val="Titolo8"/>
    <w:uiPriority w:val="9"/>
    <w:rsid w:val="00C77C71"/>
    <w:rPr>
      <w:rFonts w:asciiTheme="majorHAnsi" w:eastAsiaTheme="majorEastAsia" w:hAnsiTheme="majorHAnsi" w:cstheme="majorBidi"/>
      <w:b/>
      <w:bCs/>
      <w:color w:val="335B74" w:themeColor="text2"/>
    </w:rPr>
  </w:style>
  <w:style w:type="character" w:customStyle="1" w:styleId="Titolo9Carattere">
    <w:name w:val="Titolo 9 Carattere"/>
    <w:basedOn w:val="Carpredefinitoparagrafo"/>
    <w:link w:val="Titolo9"/>
    <w:uiPriority w:val="9"/>
    <w:rsid w:val="00C77C71"/>
    <w:rPr>
      <w:rFonts w:asciiTheme="majorHAnsi" w:eastAsiaTheme="majorEastAsia" w:hAnsiTheme="majorHAnsi" w:cstheme="majorBidi"/>
      <w:b/>
      <w:bCs/>
      <w:i/>
      <w:iCs/>
      <w:color w:val="335B74" w:themeColor="text2"/>
    </w:rPr>
  </w:style>
  <w:style w:type="paragraph" w:styleId="Titolo">
    <w:name w:val="Title"/>
    <w:basedOn w:val="Normale"/>
    <w:next w:val="Normale"/>
    <w:link w:val="TitoloCarattere"/>
    <w:uiPriority w:val="10"/>
    <w:qFormat/>
    <w:rsid w:val="00C77C71"/>
    <w:pPr>
      <w:spacing w:after="0" w:line="240" w:lineRule="auto"/>
      <w:contextualSpacing/>
    </w:pPr>
    <w:rPr>
      <w:rFonts w:asciiTheme="majorHAnsi" w:eastAsiaTheme="majorEastAsia" w:hAnsiTheme="majorHAnsi" w:cstheme="majorBidi"/>
      <w:color w:val="1CADE4" w:themeColor="accent1"/>
      <w:spacing w:val="-10"/>
      <w:sz w:val="56"/>
      <w:szCs w:val="56"/>
    </w:rPr>
  </w:style>
  <w:style w:type="character" w:customStyle="1" w:styleId="TitoloCarattere">
    <w:name w:val="Titolo Carattere"/>
    <w:basedOn w:val="Carpredefinitoparagrafo"/>
    <w:link w:val="Titolo"/>
    <w:uiPriority w:val="10"/>
    <w:rsid w:val="00C77C71"/>
    <w:rPr>
      <w:rFonts w:asciiTheme="majorHAnsi" w:eastAsiaTheme="majorEastAsia" w:hAnsiTheme="majorHAnsi" w:cstheme="majorBidi"/>
      <w:color w:val="1CADE4" w:themeColor="accent1"/>
      <w:spacing w:val="-10"/>
      <w:sz w:val="56"/>
      <w:szCs w:val="56"/>
    </w:rPr>
  </w:style>
  <w:style w:type="paragraph" w:styleId="Sottotitolo">
    <w:name w:val="Subtitle"/>
    <w:basedOn w:val="Normale"/>
    <w:next w:val="Normale"/>
    <w:link w:val="SottotitoloCarattere"/>
    <w:uiPriority w:val="11"/>
    <w:qFormat/>
    <w:rsid w:val="00C77C71"/>
    <w:pPr>
      <w:numPr>
        <w:ilvl w:val="1"/>
      </w:numPr>
      <w:spacing w:line="240" w:lineRule="auto"/>
    </w:pPr>
    <w:rPr>
      <w:rFonts w:asciiTheme="majorHAnsi" w:eastAsiaTheme="majorEastAsia" w:hAnsiTheme="majorHAnsi" w:cstheme="majorBidi"/>
      <w:sz w:val="24"/>
      <w:szCs w:val="24"/>
    </w:rPr>
  </w:style>
  <w:style w:type="character" w:customStyle="1" w:styleId="SottotitoloCarattere">
    <w:name w:val="Sottotitolo Carattere"/>
    <w:basedOn w:val="Carpredefinitoparagrafo"/>
    <w:link w:val="Sottotitolo"/>
    <w:uiPriority w:val="11"/>
    <w:rsid w:val="00C77C71"/>
    <w:rPr>
      <w:rFonts w:asciiTheme="majorHAnsi" w:eastAsiaTheme="majorEastAsia" w:hAnsiTheme="majorHAnsi" w:cstheme="majorBidi"/>
      <w:sz w:val="24"/>
      <w:szCs w:val="24"/>
    </w:rPr>
  </w:style>
  <w:style w:type="character" w:styleId="Enfasidelicata">
    <w:name w:val="Subtle Emphasis"/>
    <w:basedOn w:val="Carpredefinitoparagrafo"/>
    <w:uiPriority w:val="19"/>
    <w:qFormat/>
    <w:rsid w:val="00C77C71"/>
    <w:rPr>
      <w:i/>
      <w:iCs/>
      <w:color w:val="404040" w:themeColor="text1" w:themeTint="BF"/>
    </w:rPr>
  </w:style>
  <w:style w:type="character" w:styleId="Enfasicorsivo">
    <w:name w:val="Emphasis"/>
    <w:basedOn w:val="Carpredefinitoparagrafo"/>
    <w:uiPriority w:val="20"/>
    <w:qFormat/>
    <w:rsid w:val="00C77C71"/>
    <w:rPr>
      <w:i/>
      <w:iCs/>
    </w:rPr>
  </w:style>
  <w:style w:type="character" w:styleId="Enfasiintensa">
    <w:name w:val="Intense Emphasis"/>
    <w:basedOn w:val="Carpredefinitoparagrafo"/>
    <w:uiPriority w:val="21"/>
    <w:qFormat/>
    <w:rsid w:val="00C77C71"/>
    <w:rPr>
      <w:b/>
      <w:bCs/>
      <w:i/>
      <w:iCs/>
    </w:rPr>
  </w:style>
  <w:style w:type="character" w:styleId="Enfasigrassetto">
    <w:name w:val="Strong"/>
    <w:basedOn w:val="Carpredefinitoparagrafo"/>
    <w:uiPriority w:val="22"/>
    <w:qFormat/>
    <w:rsid w:val="00C77C71"/>
    <w:rPr>
      <w:b/>
      <w:bCs/>
    </w:rPr>
  </w:style>
  <w:style w:type="paragraph" w:styleId="Citazione">
    <w:name w:val="Quote"/>
    <w:basedOn w:val="Normale"/>
    <w:next w:val="Normale"/>
    <w:link w:val="CitazioneCarattere"/>
    <w:uiPriority w:val="29"/>
    <w:qFormat/>
    <w:rsid w:val="00C77C71"/>
    <w:pPr>
      <w:spacing w:before="160"/>
      <w:ind w:left="720" w:right="720"/>
    </w:pPr>
    <w:rPr>
      <w:i/>
      <w:iCs/>
      <w:color w:val="404040" w:themeColor="text1" w:themeTint="BF"/>
    </w:rPr>
  </w:style>
  <w:style w:type="character" w:customStyle="1" w:styleId="CitazioneCarattere">
    <w:name w:val="Citazione Carattere"/>
    <w:basedOn w:val="Carpredefinitoparagrafo"/>
    <w:link w:val="Citazione"/>
    <w:uiPriority w:val="29"/>
    <w:rsid w:val="00C77C71"/>
    <w:rPr>
      <w:i/>
      <w:iCs/>
      <w:color w:val="404040" w:themeColor="text1" w:themeTint="BF"/>
    </w:rPr>
  </w:style>
  <w:style w:type="paragraph" w:styleId="Citazioneintensa">
    <w:name w:val="Intense Quote"/>
    <w:basedOn w:val="Normale"/>
    <w:next w:val="Normale"/>
    <w:link w:val="CitazioneintensaCarattere"/>
    <w:uiPriority w:val="30"/>
    <w:qFormat/>
    <w:rsid w:val="00C77C71"/>
    <w:pPr>
      <w:pBdr>
        <w:left w:val="single" w:sz="18" w:space="12" w:color="1CADE4" w:themeColor="accent1"/>
      </w:pBdr>
      <w:spacing w:before="100" w:beforeAutospacing="1" w:line="300" w:lineRule="auto"/>
      <w:ind w:left="1224" w:right="1224"/>
    </w:pPr>
    <w:rPr>
      <w:rFonts w:asciiTheme="majorHAnsi" w:eastAsiaTheme="majorEastAsia" w:hAnsiTheme="majorHAnsi" w:cstheme="majorBidi"/>
      <w:color w:val="1CADE4" w:themeColor="accent1"/>
      <w:sz w:val="28"/>
      <w:szCs w:val="28"/>
    </w:rPr>
  </w:style>
  <w:style w:type="character" w:customStyle="1" w:styleId="CitazioneintensaCarattere">
    <w:name w:val="Citazione intensa Carattere"/>
    <w:basedOn w:val="Carpredefinitoparagrafo"/>
    <w:link w:val="Citazioneintensa"/>
    <w:uiPriority w:val="30"/>
    <w:rsid w:val="00C77C71"/>
    <w:rPr>
      <w:rFonts w:asciiTheme="majorHAnsi" w:eastAsiaTheme="majorEastAsia" w:hAnsiTheme="majorHAnsi" w:cstheme="majorBidi"/>
      <w:color w:val="1CADE4" w:themeColor="accent1"/>
      <w:sz w:val="28"/>
      <w:szCs w:val="28"/>
    </w:rPr>
  </w:style>
  <w:style w:type="character" w:styleId="Riferimentodelicato">
    <w:name w:val="Subtle Reference"/>
    <w:basedOn w:val="Carpredefinitoparagrafo"/>
    <w:uiPriority w:val="31"/>
    <w:qFormat/>
    <w:rsid w:val="00C77C71"/>
    <w:rPr>
      <w:smallCaps/>
      <w:color w:val="404040" w:themeColor="text1" w:themeTint="BF"/>
      <w:u w:val="single" w:color="7F7F7F" w:themeColor="text1" w:themeTint="80"/>
    </w:rPr>
  </w:style>
  <w:style w:type="character" w:styleId="Riferimentointenso">
    <w:name w:val="Intense Reference"/>
    <w:basedOn w:val="Carpredefinitoparagrafo"/>
    <w:uiPriority w:val="32"/>
    <w:qFormat/>
    <w:rsid w:val="00C77C71"/>
    <w:rPr>
      <w:b/>
      <w:bCs/>
      <w:smallCaps/>
      <w:spacing w:val="5"/>
      <w:u w:val="single"/>
    </w:rPr>
  </w:style>
  <w:style w:type="character" w:styleId="Titolodellibro">
    <w:name w:val="Book Title"/>
    <w:basedOn w:val="Carpredefinitoparagrafo"/>
    <w:uiPriority w:val="33"/>
    <w:qFormat/>
    <w:rsid w:val="00C77C71"/>
    <w:rPr>
      <w:b/>
      <w:bCs/>
      <w:smallCaps/>
    </w:rPr>
  </w:style>
  <w:style w:type="character" w:styleId="Collegamentoipertestuale">
    <w:name w:val="Hyperlink"/>
    <w:basedOn w:val="Carpredefinitoparagrafo"/>
    <w:uiPriority w:val="99"/>
    <w:unhideWhenUsed/>
    <w:rsid w:val="00650219"/>
    <w:rPr>
      <w:rFonts w:ascii="Calibri" w:hAnsi="Calibri" w:cs="Calibri"/>
      <w:color w:val="0D5672" w:themeColor="accent1" w:themeShade="80"/>
      <w:u w:val="single"/>
    </w:rPr>
  </w:style>
  <w:style w:type="character" w:styleId="Collegamentovisitato">
    <w:name w:val="FollowedHyperlink"/>
    <w:basedOn w:val="Carpredefinitoparagrafo"/>
    <w:uiPriority w:val="99"/>
    <w:unhideWhenUsed/>
    <w:rsid w:val="00650219"/>
    <w:rPr>
      <w:rFonts w:ascii="Calibri" w:hAnsi="Calibri" w:cs="Calibri"/>
      <w:color w:val="B26B02" w:themeColor="followedHyperlink"/>
      <w:u w:val="single"/>
    </w:rPr>
  </w:style>
  <w:style w:type="paragraph" w:styleId="Didascalia">
    <w:name w:val="caption"/>
    <w:basedOn w:val="Normale"/>
    <w:next w:val="Normale"/>
    <w:uiPriority w:val="35"/>
    <w:unhideWhenUsed/>
    <w:qFormat/>
    <w:rsid w:val="00C77C71"/>
    <w:pPr>
      <w:spacing w:line="240" w:lineRule="auto"/>
    </w:pPr>
    <w:rPr>
      <w:b/>
      <w:bCs/>
      <w:smallCaps/>
      <w:color w:val="595959" w:themeColor="text1" w:themeTint="A6"/>
      <w:spacing w:val="6"/>
    </w:rPr>
  </w:style>
  <w:style w:type="paragraph" w:styleId="Testofumetto">
    <w:name w:val="Balloon Text"/>
    <w:basedOn w:val="Normale"/>
    <w:link w:val="TestofumettoCarattere"/>
    <w:uiPriority w:val="99"/>
    <w:semiHidden/>
    <w:unhideWhenUsed/>
    <w:rsid w:val="00650219"/>
    <w:rPr>
      <w:rFonts w:ascii="Segoe UI" w:hAnsi="Segoe UI" w:cs="Segoe UI"/>
      <w:szCs w:val="18"/>
    </w:rPr>
  </w:style>
  <w:style w:type="character" w:customStyle="1" w:styleId="TestofumettoCarattere">
    <w:name w:val="Testo fumetto Carattere"/>
    <w:basedOn w:val="Carpredefinitoparagrafo"/>
    <w:link w:val="Testofumetto"/>
    <w:uiPriority w:val="99"/>
    <w:semiHidden/>
    <w:rsid w:val="00650219"/>
    <w:rPr>
      <w:rFonts w:ascii="Segoe UI" w:hAnsi="Segoe UI" w:cs="Segoe UI"/>
      <w:szCs w:val="18"/>
    </w:rPr>
  </w:style>
  <w:style w:type="paragraph" w:styleId="Testodelblocco">
    <w:name w:val="Block Text"/>
    <w:basedOn w:val="Normale"/>
    <w:uiPriority w:val="99"/>
    <w:semiHidden/>
    <w:unhideWhenUsed/>
    <w:rsid w:val="00650219"/>
    <w:pPr>
      <w:pBdr>
        <w:top w:val="single" w:sz="2" w:space="10" w:color="1CADE4" w:themeColor="accent1" w:shadow="1" w:frame="1"/>
        <w:left w:val="single" w:sz="2" w:space="10" w:color="1CADE4" w:themeColor="accent1" w:shadow="1" w:frame="1"/>
        <w:bottom w:val="single" w:sz="2" w:space="10" w:color="1CADE4" w:themeColor="accent1" w:shadow="1" w:frame="1"/>
        <w:right w:val="single" w:sz="2" w:space="10" w:color="1CADE4" w:themeColor="accent1" w:shadow="1" w:frame="1"/>
      </w:pBdr>
      <w:ind w:left="1152" w:right="1152"/>
    </w:pPr>
    <w:rPr>
      <w:i/>
      <w:iCs/>
      <w:color w:val="0D5672" w:themeColor="accent1" w:themeShade="80"/>
    </w:rPr>
  </w:style>
  <w:style w:type="paragraph" w:styleId="Corpodeltesto3">
    <w:name w:val="Body Text 3"/>
    <w:basedOn w:val="Normale"/>
    <w:link w:val="Corpodeltesto3Carattere"/>
    <w:uiPriority w:val="99"/>
    <w:semiHidden/>
    <w:unhideWhenUsed/>
    <w:rsid w:val="00650219"/>
    <w:rPr>
      <w:szCs w:val="16"/>
    </w:rPr>
  </w:style>
  <w:style w:type="character" w:customStyle="1" w:styleId="Corpodeltesto3Carattere">
    <w:name w:val="Corpo del testo 3 Carattere"/>
    <w:basedOn w:val="Carpredefinitoparagrafo"/>
    <w:link w:val="Corpodeltesto3"/>
    <w:uiPriority w:val="99"/>
    <w:semiHidden/>
    <w:rsid w:val="00650219"/>
    <w:rPr>
      <w:rFonts w:ascii="Calibri" w:hAnsi="Calibri" w:cs="Calibri"/>
      <w:szCs w:val="16"/>
    </w:rPr>
  </w:style>
  <w:style w:type="paragraph" w:styleId="Rientrocorpodeltesto3">
    <w:name w:val="Body Text Indent 3"/>
    <w:basedOn w:val="Normale"/>
    <w:link w:val="Rientrocorpodeltesto3Carattere"/>
    <w:uiPriority w:val="99"/>
    <w:semiHidden/>
    <w:unhideWhenUsed/>
    <w:rsid w:val="00650219"/>
    <w:pPr>
      <w:ind w:left="360"/>
    </w:pPr>
    <w:rPr>
      <w:szCs w:val="16"/>
    </w:rPr>
  </w:style>
  <w:style w:type="character" w:customStyle="1" w:styleId="Rientrocorpodeltesto3Carattere">
    <w:name w:val="Rientro corpo del testo 3 Carattere"/>
    <w:basedOn w:val="Carpredefinitoparagrafo"/>
    <w:link w:val="Rientrocorpodeltesto3"/>
    <w:uiPriority w:val="99"/>
    <w:semiHidden/>
    <w:rsid w:val="00650219"/>
    <w:rPr>
      <w:rFonts w:ascii="Calibri" w:hAnsi="Calibri" w:cs="Calibri"/>
      <w:szCs w:val="16"/>
    </w:rPr>
  </w:style>
  <w:style w:type="character" w:styleId="Rimandocommento">
    <w:name w:val="annotation reference"/>
    <w:basedOn w:val="Carpredefinitoparagrafo"/>
    <w:uiPriority w:val="99"/>
    <w:semiHidden/>
    <w:unhideWhenUsed/>
    <w:rsid w:val="00650219"/>
    <w:rPr>
      <w:rFonts w:ascii="Calibri" w:hAnsi="Calibri" w:cs="Calibri"/>
      <w:sz w:val="22"/>
      <w:szCs w:val="16"/>
    </w:rPr>
  </w:style>
  <w:style w:type="paragraph" w:styleId="Testocommento">
    <w:name w:val="annotation text"/>
    <w:basedOn w:val="Normale"/>
    <w:link w:val="TestocommentoCarattere"/>
    <w:uiPriority w:val="99"/>
    <w:semiHidden/>
    <w:unhideWhenUsed/>
    <w:rsid w:val="00650219"/>
  </w:style>
  <w:style w:type="character" w:customStyle="1" w:styleId="TestocommentoCarattere">
    <w:name w:val="Testo commento Carattere"/>
    <w:basedOn w:val="Carpredefinitoparagrafo"/>
    <w:link w:val="Testocommento"/>
    <w:uiPriority w:val="99"/>
    <w:semiHidden/>
    <w:rsid w:val="00650219"/>
    <w:rPr>
      <w:rFonts w:ascii="Calibri" w:hAnsi="Calibri" w:cs="Calibri"/>
      <w:szCs w:val="20"/>
    </w:rPr>
  </w:style>
  <w:style w:type="paragraph" w:styleId="Soggettocommento">
    <w:name w:val="annotation subject"/>
    <w:basedOn w:val="Testocommento"/>
    <w:next w:val="Testocommento"/>
    <w:link w:val="SoggettocommentoCarattere"/>
    <w:uiPriority w:val="99"/>
    <w:semiHidden/>
    <w:unhideWhenUsed/>
    <w:rsid w:val="00650219"/>
    <w:rPr>
      <w:b/>
      <w:bCs/>
    </w:rPr>
  </w:style>
  <w:style w:type="character" w:customStyle="1" w:styleId="SoggettocommentoCarattere">
    <w:name w:val="Soggetto commento Carattere"/>
    <w:basedOn w:val="TestocommentoCarattere"/>
    <w:link w:val="Soggettocommento"/>
    <w:uiPriority w:val="99"/>
    <w:semiHidden/>
    <w:rsid w:val="00650219"/>
    <w:rPr>
      <w:rFonts w:ascii="Calibri" w:hAnsi="Calibri" w:cs="Calibri"/>
      <w:b/>
      <w:bCs/>
      <w:szCs w:val="20"/>
    </w:rPr>
  </w:style>
  <w:style w:type="paragraph" w:styleId="Mappadocumento">
    <w:name w:val="Document Map"/>
    <w:basedOn w:val="Normale"/>
    <w:link w:val="MappadocumentoCarattere"/>
    <w:uiPriority w:val="99"/>
    <w:semiHidden/>
    <w:unhideWhenUsed/>
    <w:rsid w:val="00650219"/>
    <w:rPr>
      <w:rFonts w:ascii="Segoe UI" w:hAnsi="Segoe UI" w:cs="Segoe UI"/>
      <w:szCs w:val="16"/>
    </w:rPr>
  </w:style>
  <w:style w:type="character" w:customStyle="1" w:styleId="MappadocumentoCarattere">
    <w:name w:val="Mappa documento Carattere"/>
    <w:basedOn w:val="Carpredefinitoparagrafo"/>
    <w:link w:val="Mappadocumento"/>
    <w:uiPriority w:val="99"/>
    <w:semiHidden/>
    <w:rsid w:val="00650219"/>
    <w:rPr>
      <w:rFonts w:ascii="Segoe UI" w:hAnsi="Segoe UI" w:cs="Segoe UI"/>
      <w:szCs w:val="16"/>
    </w:rPr>
  </w:style>
  <w:style w:type="paragraph" w:styleId="Testonotadichiusura">
    <w:name w:val="endnote text"/>
    <w:basedOn w:val="Normale"/>
    <w:link w:val="TestonotadichiusuraCarattere"/>
    <w:uiPriority w:val="99"/>
    <w:semiHidden/>
    <w:unhideWhenUsed/>
    <w:rsid w:val="00650219"/>
  </w:style>
  <w:style w:type="character" w:customStyle="1" w:styleId="TestonotadichiusuraCarattere">
    <w:name w:val="Testo nota di chiusura Carattere"/>
    <w:basedOn w:val="Carpredefinitoparagrafo"/>
    <w:link w:val="Testonotadichiusura"/>
    <w:uiPriority w:val="99"/>
    <w:semiHidden/>
    <w:rsid w:val="00650219"/>
    <w:rPr>
      <w:rFonts w:ascii="Calibri" w:hAnsi="Calibri" w:cs="Calibri"/>
      <w:szCs w:val="20"/>
    </w:rPr>
  </w:style>
  <w:style w:type="paragraph" w:styleId="Indirizzomittente">
    <w:name w:val="envelope return"/>
    <w:basedOn w:val="Normale"/>
    <w:uiPriority w:val="99"/>
    <w:semiHidden/>
    <w:unhideWhenUsed/>
    <w:rsid w:val="00650219"/>
    <w:rPr>
      <w:rFonts w:ascii="Calibri Light" w:eastAsiaTheme="majorEastAsia" w:hAnsi="Calibri Light" w:cs="Calibri Light"/>
    </w:rPr>
  </w:style>
  <w:style w:type="paragraph" w:styleId="Testonotaapidipagina">
    <w:name w:val="footnote text"/>
    <w:basedOn w:val="Normale"/>
    <w:link w:val="TestonotaapidipaginaCarattere"/>
    <w:uiPriority w:val="99"/>
    <w:semiHidden/>
    <w:unhideWhenUsed/>
    <w:rsid w:val="00650219"/>
  </w:style>
  <w:style w:type="character" w:customStyle="1" w:styleId="TestonotaapidipaginaCarattere">
    <w:name w:val="Testo nota a piè di pagina Carattere"/>
    <w:basedOn w:val="Carpredefinitoparagrafo"/>
    <w:link w:val="Testonotaapidipagina"/>
    <w:uiPriority w:val="99"/>
    <w:semiHidden/>
    <w:rsid w:val="00650219"/>
    <w:rPr>
      <w:rFonts w:ascii="Calibri" w:hAnsi="Calibri" w:cs="Calibri"/>
      <w:szCs w:val="20"/>
    </w:rPr>
  </w:style>
  <w:style w:type="character" w:styleId="CodiceHTML">
    <w:name w:val="HTML Code"/>
    <w:basedOn w:val="Carpredefinitoparagrafo"/>
    <w:uiPriority w:val="99"/>
    <w:semiHidden/>
    <w:unhideWhenUsed/>
    <w:rsid w:val="00650219"/>
    <w:rPr>
      <w:rFonts w:ascii="Consolas" w:hAnsi="Consolas" w:cs="Calibri"/>
      <w:sz w:val="22"/>
      <w:szCs w:val="20"/>
    </w:rPr>
  </w:style>
  <w:style w:type="character" w:styleId="TastieraHTML">
    <w:name w:val="HTML Keyboard"/>
    <w:basedOn w:val="Carpredefinitoparagrafo"/>
    <w:uiPriority w:val="99"/>
    <w:semiHidden/>
    <w:unhideWhenUsed/>
    <w:rsid w:val="00650219"/>
    <w:rPr>
      <w:rFonts w:ascii="Consolas" w:hAnsi="Consolas" w:cs="Calibri"/>
      <w:sz w:val="22"/>
      <w:szCs w:val="20"/>
    </w:rPr>
  </w:style>
  <w:style w:type="paragraph" w:styleId="PreformattatoHTML">
    <w:name w:val="HTML Preformatted"/>
    <w:basedOn w:val="Normale"/>
    <w:link w:val="PreformattatoHTMLCarattere"/>
    <w:uiPriority w:val="99"/>
    <w:semiHidden/>
    <w:unhideWhenUsed/>
    <w:rsid w:val="00650219"/>
    <w:rPr>
      <w:rFonts w:ascii="Consolas" w:hAnsi="Consolas"/>
    </w:rPr>
  </w:style>
  <w:style w:type="character" w:customStyle="1" w:styleId="PreformattatoHTMLCarattere">
    <w:name w:val="Preformattato HTML Carattere"/>
    <w:basedOn w:val="Carpredefinitoparagrafo"/>
    <w:link w:val="PreformattatoHTML"/>
    <w:uiPriority w:val="99"/>
    <w:semiHidden/>
    <w:rsid w:val="00650219"/>
    <w:rPr>
      <w:rFonts w:ascii="Consolas" w:hAnsi="Consolas" w:cs="Calibri"/>
      <w:szCs w:val="20"/>
    </w:rPr>
  </w:style>
  <w:style w:type="character" w:styleId="MacchinadascrivereHTML">
    <w:name w:val="HTML Typewriter"/>
    <w:basedOn w:val="Carpredefinitoparagrafo"/>
    <w:uiPriority w:val="99"/>
    <w:semiHidden/>
    <w:unhideWhenUsed/>
    <w:rsid w:val="00650219"/>
    <w:rPr>
      <w:rFonts w:ascii="Consolas" w:hAnsi="Consolas" w:cs="Calibri"/>
      <w:sz w:val="22"/>
      <w:szCs w:val="20"/>
    </w:rPr>
  </w:style>
  <w:style w:type="paragraph" w:styleId="Testomacro">
    <w:name w:val="macro"/>
    <w:link w:val="TestomacroCarattere"/>
    <w:uiPriority w:val="99"/>
    <w:semiHidden/>
    <w:unhideWhenUsed/>
    <w:rsid w:val="00650219"/>
    <w:pPr>
      <w:tabs>
        <w:tab w:val="left" w:pos="480"/>
        <w:tab w:val="left" w:pos="960"/>
        <w:tab w:val="left" w:pos="1440"/>
        <w:tab w:val="left" w:pos="1920"/>
        <w:tab w:val="left" w:pos="2400"/>
        <w:tab w:val="left" w:pos="2880"/>
        <w:tab w:val="left" w:pos="3360"/>
        <w:tab w:val="left" w:pos="3840"/>
        <w:tab w:val="left" w:pos="4320"/>
      </w:tabs>
    </w:pPr>
    <w:rPr>
      <w:rFonts w:ascii="Consolas" w:hAnsi="Consolas" w:cs="Calibri"/>
    </w:rPr>
  </w:style>
  <w:style w:type="character" w:customStyle="1" w:styleId="TestomacroCarattere">
    <w:name w:val="Testo macro Carattere"/>
    <w:basedOn w:val="Carpredefinitoparagrafo"/>
    <w:link w:val="Testomacro"/>
    <w:uiPriority w:val="99"/>
    <w:semiHidden/>
    <w:rsid w:val="00650219"/>
    <w:rPr>
      <w:rFonts w:ascii="Consolas" w:hAnsi="Consolas" w:cs="Calibri"/>
      <w:szCs w:val="20"/>
    </w:rPr>
  </w:style>
  <w:style w:type="paragraph" w:styleId="Testonormale">
    <w:name w:val="Plain Text"/>
    <w:basedOn w:val="Normale"/>
    <w:link w:val="TestonormaleCarattere"/>
    <w:uiPriority w:val="99"/>
    <w:semiHidden/>
    <w:unhideWhenUsed/>
    <w:rsid w:val="00650219"/>
    <w:rPr>
      <w:rFonts w:ascii="Consolas" w:hAnsi="Consolas"/>
      <w:szCs w:val="21"/>
    </w:rPr>
  </w:style>
  <w:style w:type="character" w:customStyle="1" w:styleId="TestonormaleCarattere">
    <w:name w:val="Testo normale Carattere"/>
    <w:basedOn w:val="Carpredefinitoparagrafo"/>
    <w:link w:val="Testonormale"/>
    <w:uiPriority w:val="99"/>
    <w:semiHidden/>
    <w:rsid w:val="00650219"/>
    <w:rPr>
      <w:rFonts w:ascii="Consolas" w:hAnsi="Consolas" w:cs="Calibri"/>
      <w:szCs w:val="21"/>
    </w:rPr>
  </w:style>
  <w:style w:type="character" w:styleId="Testosegnaposto">
    <w:name w:val="Placeholder Text"/>
    <w:basedOn w:val="Carpredefinitoparagrafo"/>
    <w:uiPriority w:val="99"/>
    <w:semiHidden/>
    <w:rsid w:val="00650219"/>
    <w:rPr>
      <w:rFonts w:ascii="Calibri" w:hAnsi="Calibri" w:cs="Calibri"/>
      <w:color w:val="323A3E" w:themeColor="background2" w:themeShade="40"/>
    </w:rPr>
  </w:style>
  <w:style w:type="paragraph" w:styleId="Intestazione">
    <w:name w:val="header"/>
    <w:basedOn w:val="Normale"/>
    <w:link w:val="IntestazioneCarattere"/>
    <w:uiPriority w:val="99"/>
    <w:unhideWhenUsed/>
    <w:rsid w:val="00650219"/>
  </w:style>
  <w:style w:type="character" w:customStyle="1" w:styleId="IntestazioneCarattere">
    <w:name w:val="Intestazione Carattere"/>
    <w:basedOn w:val="Carpredefinitoparagrafo"/>
    <w:link w:val="Intestazione"/>
    <w:uiPriority w:val="99"/>
    <w:rsid w:val="00650219"/>
    <w:rPr>
      <w:rFonts w:ascii="Calibri" w:hAnsi="Calibri" w:cs="Calibri"/>
    </w:rPr>
  </w:style>
  <w:style w:type="paragraph" w:styleId="Pidipagina">
    <w:name w:val="footer"/>
    <w:basedOn w:val="Normale"/>
    <w:link w:val="PidipaginaCarattere"/>
    <w:uiPriority w:val="99"/>
    <w:unhideWhenUsed/>
    <w:rsid w:val="00650219"/>
  </w:style>
  <w:style w:type="character" w:customStyle="1" w:styleId="PidipaginaCarattere">
    <w:name w:val="Piè di pagina Carattere"/>
    <w:basedOn w:val="Carpredefinitoparagrafo"/>
    <w:link w:val="Pidipagina"/>
    <w:uiPriority w:val="99"/>
    <w:rsid w:val="00650219"/>
    <w:rPr>
      <w:rFonts w:ascii="Calibri" w:hAnsi="Calibri" w:cs="Calibri"/>
    </w:rPr>
  </w:style>
  <w:style w:type="paragraph" w:styleId="Sommario9">
    <w:name w:val="toc 9"/>
    <w:basedOn w:val="Normale"/>
    <w:next w:val="Normale"/>
    <w:autoRedefine/>
    <w:uiPriority w:val="39"/>
    <w:semiHidden/>
    <w:unhideWhenUsed/>
    <w:rsid w:val="00650219"/>
    <w:pPr>
      <w:ind w:left="1757"/>
    </w:pPr>
  </w:style>
  <w:style w:type="character" w:customStyle="1" w:styleId="Erwhnung1">
    <w:name w:val="Erwähnung1"/>
    <w:basedOn w:val="Carpredefinitoparagrafo"/>
    <w:uiPriority w:val="99"/>
    <w:semiHidden/>
    <w:unhideWhenUsed/>
    <w:rsid w:val="00650219"/>
    <w:rPr>
      <w:rFonts w:ascii="Calibri" w:hAnsi="Calibri" w:cs="Calibri"/>
      <w:color w:val="2B579A"/>
      <w:shd w:val="clear" w:color="auto" w:fill="E1DFDD"/>
    </w:rPr>
  </w:style>
  <w:style w:type="numbering" w:styleId="111111">
    <w:name w:val="Outline List 2"/>
    <w:basedOn w:val="Nessunelenco"/>
    <w:uiPriority w:val="99"/>
    <w:semiHidden/>
    <w:unhideWhenUsed/>
    <w:rsid w:val="00650219"/>
    <w:pPr>
      <w:numPr>
        <w:numId w:val="24"/>
      </w:numPr>
    </w:pPr>
  </w:style>
  <w:style w:type="numbering" w:styleId="1ai">
    <w:name w:val="Outline List 1"/>
    <w:basedOn w:val="Nessunelenco"/>
    <w:uiPriority w:val="99"/>
    <w:semiHidden/>
    <w:unhideWhenUsed/>
    <w:rsid w:val="00650219"/>
    <w:pPr>
      <w:numPr>
        <w:numId w:val="25"/>
      </w:numPr>
    </w:pPr>
  </w:style>
  <w:style w:type="character" w:styleId="VariabileHTML">
    <w:name w:val="HTML Variable"/>
    <w:basedOn w:val="Carpredefinitoparagrafo"/>
    <w:uiPriority w:val="99"/>
    <w:semiHidden/>
    <w:unhideWhenUsed/>
    <w:rsid w:val="00650219"/>
    <w:rPr>
      <w:rFonts w:ascii="Calibri" w:hAnsi="Calibri" w:cs="Calibri"/>
      <w:i/>
      <w:iCs/>
    </w:rPr>
  </w:style>
  <w:style w:type="paragraph" w:styleId="IndirizzoHTML">
    <w:name w:val="HTML Address"/>
    <w:basedOn w:val="Normale"/>
    <w:link w:val="IndirizzoHTMLCarattere"/>
    <w:uiPriority w:val="99"/>
    <w:semiHidden/>
    <w:unhideWhenUsed/>
    <w:rsid w:val="00650219"/>
    <w:rPr>
      <w:i/>
      <w:iCs/>
    </w:rPr>
  </w:style>
  <w:style w:type="character" w:customStyle="1" w:styleId="IndirizzoHTMLCarattere">
    <w:name w:val="Indirizzo HTML Carattere"/>
    <w:basedOn w:val="Carpredefinitoparagrafo"/>
    <w:link w:val="IndirizzoHTML"/>
    <w:uiPriority w:val="99"/>
    <w:semiHidden/>
    <w:rsid w:val="00650219"/>
    <w:rPr>
      <w:rFonts w:ascii="Calibri" w:hAnsi="Calibri" w:cs="Calibri"/>
      <w:i/>
      <w:iCs/>
    </w:rPr>
  </w:style>
  <w:style w:type="character" w:styleId="DefinizioneHTML">
    <w:name w:val="HTML Definition"/>
    <w:basedOn w:val="Carpredefinitoparagrafo"/>
    <w:uiPriority w:val="99"/>
    <w:semiHidden/>
    <w:unhideWhenUsed/>
    <w:rsid w:val="00650219"/>
    <w:rPr>
      <w:rFonts w:ascii="Calibri" w:hAnsi="Calibri" w:cs="Calibri"/>
      <w:i/>
      <w:iCs/>
    </w:rPr>
  </w:style>
  <w:style w:type="character" w:styleId="CitazioneHTML">
    <w:name w:val="HTML Cite"/>
    <w:basedOn w:val="Carpredefinitoparagrafo"/>
    <w:uiPriority w:val="99"/>
    <w:semiHidden/>
    <w:unhideWhenUsed/>
    <w:rsid w:val="00650219"/>
    <w:rPr>
      <w:rFonts w:ascii="Calibri" w:hAnsi="Calibri" w:cs="Calibri"/>
      <w:i/>
      <w:iCs/>
    </w:rPr>
  </w:style>
  <w:style w:type="character" w:styleId="EsempioHTML">
    <w:name w:val="HTML Sample"/>
    <w:basedOn w:val="Carpredefinitoparagrafo"/>
    <w:uiPriority w:val="99"/>
    <w:semiHidden/>
    <w:unhideWhenUsed/>
    <w:rsid w:val="00650219"/>
    <w:rPr>
      <w:rFonts w:ascii="Consolas" w:hAnsi="Consolas" w:cs="Calibri"/>
      <w:sz w:val="24"/>
      <w:szCs w:val="24"/>
    </w:rPr>
  </w:style>
  <w:style w:type="character" w:styleId="AcronimoHTML">
    <w:name w:val="HTML Acronym"/>
    <w:basedOn w:val="Carpredefinitoparagrafo"/>
    <w:uiPriority w:val="99"/>
    <w:semiHidden/>
    <w:unhideWhenUsed/>
    <w:rsid w:val="00650219"/>
    <w:rPr>
      <w:rFonts w:ascii="Calibri" w:hAnsi="Calibri" w:cs="Calibri"/>
    </w:rPr>
  </w:style>
  <w:style w:type="paragraph" w:styleId="Sommario1">
    <w:name w:val="toc 1"/>
    <w:basedOn w:val="Normale"/>
    <w:next w:val="Normale"/>
    <w:autoRedefine/>
    <w:uiPriority w:val="39"/>
    <w:semiHidden/>
    <w:unhideWhenUsed/>
    <w:rsid w:val="00650219"/>
    <w:pPr>
      <w:spacing w:after="100"/>
    </w:pPr>
  </w:style>
  <w:style w:type="paragraph" w:styleId="Sommario2">
    <w:name w:val="toc 2"/>
    <w:basedOn w:val="Normale"/>
    <w:next w:val="Normale"/>
    <w:autoRedefine/>
    <w:uiPriority w:val="39"/>
    <w:semiHidden/>
    <w:unhideWhenUsed/>
    <w:rsid w:val="00650219"/>
    <w:pPr>
      <w:spacing w:after="100"/>
      <w:ind w:left="220"/>
    </w:pPr>
  </w:style>
  <w:style w:type="paragraph" w:styleId="Sommario3">
    <w:name w:val="toc 3"/>
    <w:basedOn w:val="Normale"/>
    <w:next w:val="Normale"/>
    <w:autoRedefine/>
    <w:uiPriority w:val="39"/>
    <w:semiHidden/>
    <w:unhideWhenUsed/>
    <w:rsid w:val="00650219"/>
    <w:pPr>
      <w:spacing w:after="100"/>
      <w:ind w:left="440"/>
    </w:pPr>
  </w:style>
  <w:style w:type="paragraph" w:styleId="Sommario4">
    <w:name w:val="toc 4"/>
    <w:basedOn w:val="Normale"/>
    <w:next w:val="Normale"/>
    <w:autoRedefine/>
    <w:uiPriority w:val="39"/>
    <w:semiHidden/>
    <w:unhideWhenUsed/>
    <w:rsid w:val="00650219"/>
    <w:pPr>
      <w:spacing w:after="100"/>
      <w:ind w:left="660"/>
    </w:pPr>
  </w:style>
  <w:style w:type="paragraph" w:styleId="Sommario5">
    <w:name w:val="toc 5"/>
    <w:basedOn w:val="Normale"/>
    <w:next w:val="Normale"/>
    <w:autoRedefine/>
    <w:uiPriority w:val="39"/>
    <w:semiHidden/>
    <w:unhideWhenUsed/>
    <w:rsid w:val="00650219"/>
    <w:pPr>
      <w:spacing w:after="100"/>
      <w:ind w:left="880"/>
    </w:pPr>
  </w:style>
  <w:style w:type="paragraph" w:styleId="Sommario6">
    <w:name w:val="toc 6"/>
    <w:basedOn w:val="Normale"/>
    <w:next w:val="Normale"/>
    <w:autoRedefine/>
    <w:uiPriority w:val="39"/>
    <w:semiHidden/>
    <w:unhideWhenUsed/>
    <w:rsid w:val="00650219"/>
    <w:pPr>
      <w:spacing w:after="100"/>
      <w:ind w:left="1100"/>
    </w:pPr>
  </w:style>
  <w:style w:type="paragraph" w:styleId="Sommario7">
    <w:name w:val="toc 7"/>
    <w:basedOn w:val="Normale"/>
    <w:next w:val="Normale"/>
    <w:autoRedefine/>
    <w:uiPriority w:val="39"/>
    <w:semiHidden/>
    <w:unhideWhenUsed/>
    <w:rsid w:val="00650219"/>
    <w:pPr>
      <w:spacing w:after="100"/>
      <w:ind w:left="1320"/>
    </w:pPr>
  </w:style>
  <w:style w:type="paragraph" w:styleId="Sommario8">
    <w:name w:val="toc 8"/>
    <w:basedOn w:val="Normale"/>
    <w:next w:val="Normale"/>
    <w:autoRedefine/>
    <w:uiPriority w:val="39"/>
    <w:semiHidden/>
    <w:unhideWhenUsed/>
    <w:rsid w:val="00650219"/>
    <w:pPr>
      <w:spacing w:after="100"/>
      <w:ind w:left="1540"/>
    </w:pPr>
  </w:style>
  <w:style w:type="paragraph" w:styleId="Titolosommario">
    <w:name w:val="TOC Heading"/>
    <w:basedOn w:val="Titolo1"/>
    <w:next w:val="Normale"/>
    <w:uiPriority w:val="39"/>
    <w:semiHidden/>
    <w:unhideWhenUsed/>
    <w:qFormat/>
    <w:rsid w:val="00C77C71"/>
    <w:pPr>
      <w:outlineLvl w:val="9"/>
    </w:pPr>
  </w:style>
  <w:style w:type="table" w:styleId="Tabellaprofessionale">
    <w:name w:val="Table Professional"/>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lencomedio1">
    <w:name w:val="Medium List 1"/>
    <w:basedOn w:val="Tabellanormale"/>
    <w:uiPriority w:val="65"/>
    <w:semiHidden/>
    <w:unhideWhenUsed/>
    <w:rsid w:val="00650219"/>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35B7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650219"/>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335B74"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Elencomedio1-Colore2">
    <w:name w:val="Medium List 1 Accent 2"/>
    <w:basedOn w:val="Tabellanormale"/>
    <w:uiPriority w:val="65"/>
    <w:semiHidden/>
    <w:unhideWhenUsed/>
    <w:rsid w:val="00650219"/>
    <w:rPr>
      <w:color w:val="000000" w:themeColor="text1"/>
    </w:rPr>
    <w:tblPr>
      <w:tblStyleRowBandSize w:val="1"/>
      <w:tblStyleColBandSize w:val="1"/>
      <w:tblBorders>
        <w:top w:val="single" w:sz="8" w:space="0" w:color="2683C6" w:themeColor="accent2"/>
        <w:bottom w:val="single" w:sz="8" w:space="0" w:color="2683C6" w:themeColor="accent2"/>
      </w:tblBorders>
    </w:tblPr>
    <w:tblStylePr w:type="firstRow">
      <w:rPr>
        <w:rFonts w:asciiTheme="majorHAnsi" w:eastAsiaTheme="majorEastAsia" w:hAnsiTheme="majorHAnsi" w:cstheme="majorBidi"/>
      </w:rPr>
      <w:tblPr/>
      <w:tcPr>
        <w:tcBorders>
          <w:top w:val="nil"/>
          <w:bottom w:val="single" w:sz="8" w:space="0" w:color="2683C6" w:themeColor="accent2"/>
        </w:tcBorders>
      </w:tcPr>
    </w:tblStylePr>
    <w:tblStylePr w:type="lastRow">
      <w:rPr>
        <w:b/>
        <w:bCs/>
        <w:color w:val="335B74" w:themeColor="text2"/>
      </w:rPr>
      <w:tblPr/>
      <w:tcPr>
        <w:tcBorders>
          <w:top w:val="single" w:sz="8" w:space="0" w:color="2683C6" w:themeColor="accent2"/>
          <w:bottom w:val="single" w:sz="8" w:space="0" w:color="2683C6" w:themeColor="accent2"/>
        </w:tcBorders>
      </w:tcPr>
    </w:tblStylePr>
    <w:tblStylePr w:type="firstCol">
      <w:rPr>
        <w:b/>
        <w:bCs/>
      </w:rPr>
    </w:tblStylePr>
    <w:tblStylePr w:type="lastCol">
      <w:rPr>
        <w:b/>
        <w:bCs/>
      </w:rPr>
      <w:tblPr/>
      <w:tcPr>
        <w:tcBorders>
          <w:top w:val="single" w:sz="8" w:space="0" w:color="2683C6" w:themeColor="accent2"/>
          <w:bottom w:val="single" w:sz="8" w:space="0" w:color="2683C6" w:themeColor="accent2"/>
        </w:tcBorders>
      </w:tcPr>
    </w:tblStylePr>
    <w:tblStylePr w:type="band1Vert">
      <w:tblPr/>
      <w:tcPr>
        <w:shd w:val="clear" w:color="auto" w:fill="C5E0F4" w:themeFill="accent2" w:themeFillTint="3F"/>
      </w:tcPr>
    </w:tblStylePr>
    <w:tblStylePr w:type="band1Horz">
      <w:tblPr/>
      <w:tcPr>
        <w:shd w:val="clear" w:color="auto" w:fill="C5E0F4" w:themeFill="accent2" w:themeFillTint="3F"/>
      </w:tcPr>
    </w:tblStylePr>
  </w:style>
  <w:style w:type="table" w:styleId="Elencomedio1-Colore3">
    <w:name w:val="Medium List 1 Accent 3"/>
    <w:basedOn w:val="Tabellanormale"/>
    <w:uiPriority w:val="65"/>
    <w:semiHidden/>
    <w:unhideWhenUsed/>
    <w:rsid w:val="00650219"/>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335B74"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Elencomedio1-Colore4">
    <w:name w:val="Medium List 1 Accent 4"/>
    <w:basedOn w:val="Tabellanormale"/>
    <w:uiPriority w:val="65"/>
    <w:semiHidden/>
    <w:unhideWhenUsed/>
    <w:rsid w:val="00650219"/>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335B74"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Elencomedio1-Colore5">
    <w:name w:val="Medium List 1 Accent 5"/>
    <w:basedOn w:val="Tabellanormale"/>
    <w:uiPriority w:val="65"/>
    <w:semiHidden/>
    <w:unhideWhenUsed/>
    <w:rsid w:val="00650219"/>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335B74"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Elencomedio1-Colore6">
    <w:name w:val="Medium List 1 Accent 6"/>
    <w:basedOn w:val="Tabellanormale"/>
    <w:uiPriority w:val="65"/>
    <w:semiHidden/>
    <w:unhideWhenUsed/>
    <w:rsid w:val="00650219"/>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335B74"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Elencomedio2">
    <w:name w:val="Medium Lis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rPr>
        <w:sz w:val="24"/>
        <w:szCs w:val="24"/>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83C6" w:themeColor="accent2"/>
          <w:insideH w:val="nil"/>
          <w:insideV w:val="nil"/>
        </w:tcBorders>
        <w:shd w:val="clear" w:color="auto" w:fill="FFFFFF" w:themeFill="background1"/>
      </w:tcPr>
    </w:tblStylePr>
    <w:tblStylePr w:type="lastCol">
      <w:tblPr/>
      <w:tcPr>
        <w:tcBorders>
          <w:top w:val="nil"/>
          <w:left w:val="single" w:sz="8" w:space="0" w:color="2683C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top w:val="nil"/>
          <w:bottom w:val="nil"/>
          <w:insideH w:val="nil"/>
          <w:insideV w:val="nil"/>
        </w:tcBorders>
        <w:shd w:val="clear" w:color="auto" w:fill="C5E0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fondomedio1">
    <w:name w:val="Medium Shading 1"/>
    <w:basedOn w:val="Tabellanormale"/>
    <w:uiPriority w:val="63"/>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tblBorders>
    </w:tblPr>
    <w:tblStylePr w:type="firstRow">
      <w:pPr>
        <w:spacing w:before="0" w:after="0" w:line="240" w:lineRule="auto"/>
      </w:pPr>
      <w:rPr>
        <w:b/>
        <w:bCs/>
        <w:color w:val="FFFFFF" w:themeColor="background1"/>
      </w:rPr>
      <w:tblPr/>
      <w:tcPr>
        <w:tc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shd w:val="clear" w:color="auto" w:fill="2683C6" w:themeFill="accent2"/>
      </w:tcPr>
    </w:tblStylePr>
    <w:tblStylePr w:type="lastRow">
      <w:pPr>
        <w:spacing w:before="0" w:after="0" w:line="240" w:lineRule="auto"/>
      </w:pPr>
      <w:rPr>
        <w:b/>
        <w:bCs/>
      </w:rPr>
      <w:tblPr/>
      <w:tcPr>
        <w:tcBorders>
          <w:top w:val="double" w:sz="6"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C5E0F4" w:themeFill="accent2" w:themeFillTint="3F"/>
      </w:tcPr>
    </w:tblStylePr>
    <w:tblStylePr w:type="band1Horz">
      <w:tblPr/>
      <w:tcPr>
        <w:tcBorders>
          <w:insideH w:val="nil"/>
          <w:insideV w:val="nil"/>
        </w:tcBorders>
        <w:shd w:val="clear" w:color="auto" w:fill="C5E0F4"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1">
    <w:name w:val="Medium Shading 2 Accent 1"/>
    <w:basedOn w:val="Tabellanormale"/>
    <w:uiPriority w:val="64"/>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2">
    <w:name w:val="Medium Shading 2 Accent 2"/>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83C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83C6" w:themeFill="accent2"/>
      </w:tcPr>
    </w:tblStylePr>
    <w:tblStylePr w:type="lastCol">
      <w:rPr>
        <w:b/>
        <w:bCs/>
        <w:color w:val="FFFFFF" w:themeColor="background1"/>
      </w:rPr>
      <w:tblPr/>
      <w:tcPr>
        <w:tcBorders>
          <w:left w:val="nil"/>
          <w:right w:val="nil"/>
          <w:insideH w:val="nil"/>
          <w:insideV w:val="nil"/>
        </w:tcBorders>
        <w:shd w:val="clear" w:color="auto" w:fill="2683C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3">
    <w:name w:val="Medium Shading 2 Accent 3"/>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4">
    <w:name w:val="Medium Shading 2 Accent 4"/>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5">
    <w:name w:val="Medium Shading 2 Accent 5"/>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Sfondomedio2-Colore6">
    <w:name w:val="Medium Shading 2 Accent 6"/>
    <w:basedOn w:val="Tabellanormale"/>
    <w:uiPriority w:val="64"/>
    <w:semiHidden/>
    <w:unhideWhenUsed/>
    <w:rsid w:val="0065021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Grigliamedia1">
    <w:name w:val="Medium Grid 1"/>
    <w:basedOn w:val="Tabellanormale"/>
    <w:uiPriority w:val="67"/>
    <w:semiHidden/>
    <w:unhideWhenUsed/>
    <w:rsid w:val="00650219"/>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unhideWhenUsed/>
    <w:rsid w:val="00650219"/>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media1-Colore2">
    <w:name w:val="Medium Grid 1 Accent 2"/>
    <w:basedOn w:val="Tabellanormale"/>
    <w:uiPriority w:val="67"/>
    <w:semiHidden/>
    <w:unhideWhenUsed/>
    <w:rsid w:val="00650219"/>
    <w:tblPr>
      <w:tblStyleRowBandSize w:val="1"/>
      <w:tblStyleColBandSize w:val="1"/>
      <w:tblBorders>
        <w:top w:val="single" w:sz="8" w:space="0" w:color="52A3DE" w:themeColor="accent2" w:themeTint="BF"/>
        <w:left w:val="single" w:sz="8" w:space="0" w:color="52A3DE" w:themeColor="accent2" w:themeTint="BF"/>
        <w:bottom w:val="single" w:sz="8" w:space="0" w:color="52A3DE" w:themeColor="accent2" w:themeTint="BF"/>
        <w:right w:val="single" w:sz="8" w:space="0" w:color="52A3DE" w:themeColor="accent2" w:themeTint="BF"/>
        <w:insideH w:val="single" w:sz="8" w:space="0" w:color="52A3DE" w:themeColor="accent2" w:themeTint="BF"/>
        <w:insideV w:val="single" w:sz="8" w:space="0" w:color="52A3DE" w:themeColor="accent2" w:themeTint="BF"/>
      </w:tblBorders>
    </w:tblPr>
    <w:tcPr>
      <w:shd w:val="clear" w:color="auto" w:fill="C5E0F4" w:themeFill="accent2" w:themeFillTint="3F"/>
    </w:tcPr>
    <w:tblStylePr w:type="firstRow">
      <w:rPr>
        <w:b/>
        <w:bCs/>
      </w:rPr>
    </w:tblStylePr>
    <w:tblStylePr w:type="lastRow">
      <w:rPr>
        <w:b/>
        <w:bCs/>
      </w:rPr>
      <w:tblPr/>
      <w:tcPr>
        <w:tcBorders>
          <w:top w:val="single" w:sz="18" w:space="0" w:color="52A3DE" w:themeColor="accent2" w:themeTint="BF"/>
        </w:tcBorders>
      </w:tcPr>
    </w:tblStylePr>
    <w:tblStylePr w:type="firstCol">
      <w:rPr>
        <w:b/>
        <w:bCs/>
      </w:rPr>
    </w:tblStylePr>
    <w:tblStylePr w:type="lastCol">
      <w:rPr>
        <w:b/>
        <w:bCs/>
      </w:r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media1-Colore3">
    <w:name w:val="Medium Grid 1 Accent 3"/>
    <w:basedOn w:val="Tabellanormale"/>
    <w:uiPriority w:val="67"/>
    <w:semiHidden/>
    <w:unhideWhenUsed/>
    <w:rsid w:val="00650219"/>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media1-Colore4">
    <w:name w:val="Medium Grid 1 Accent 4"/>
    <w:basedOn w:val="Tabellanormale"/>
    <w:uiPriority w:val="67"/>
    <w:semiHidden/>
    <w:unhideWhenUsed/>
    <w:rsid w:val="00650219"/>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media1-Colore5">
    <w:name w:val="Medium Grid 1 Accent 5"/>
    <w:basedOn w:val="Tabellanormale"/>
    <w:uiPriority w:val="67"/>
    <w:semiHidden/>
    <w:unhideWhenUsed/>
    <w:rsid w:val="00650219"/>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media1-Colore6">
    <w:name w:val="Medium Grid 1 Accent 6"/>
    <w:basedOn w:val="Tabellanormale"/>
    <w:uiPriority w:val="67"/>
    <w:semiHidden/>
    <w:unhideWhenUsed/>
    <w:rsid w:val="00650219"/>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Grigliamedia2">
    <w:name w:val="Medium Grid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cPr>
      <w:shd w:val="clear" w:color="auto" w:fill="C5E0F4" w:themeFill="accent2" w:themeFillTint="3F"/>
    </w:tcPr>
    <w:tblStylePr w:type="firstRow">
      <w:rPr>
        <w:b/>
        <w:bCs/>
        <w:color w:val="000000" w:themeColor="text1"/>
      </w:rPr>
      <w:tblPr/>
      <w:tcPr>
        <w:shd w:val="clear" w:color="auto" w:fill="E8F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E6F6" w:themeFill="accent2" w:themeFillTint="33"/>
      </w:tcPr>
    </w:tblStylePr>
    <w:tblStylePr w:type="band1Vert">
      <w:tblPr/>
      <w:tcPr>
        <w:shd w:val="clear" w:color="auto" w:fill="8CC2E9" w:themeFill="accent2" w:themeFillTint="7F"/>
      </w:tcPr>
    </w:tblStylePr>
    <w:tblStylePr w:type="band1Horz">
      <w:tblPr/>
      <w:tcPr>
        <w:tcBorders>
          <w:insideH w:val="single" w:sz="6" w:space="0" w:color="2683C6" w:themeColor="accent2"/>
          <w:insideV w:val="single" w:sz="6" w:space="0" w:color="2683C6" w:themeColor="accent2"/>
        </w:tcBorders>
        <w:shd w:val="clear" w:color="auto" w:fill="8CC2E9"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semiHidden/>
    <w:unhideWhenUsed/>
    <w:rsid w:val="00650219"/>
    <w:rPr>
      <w:rFonts w:ascii="Calibri Light" w:eastAsiaTheme="majorEastAsia" w:hAnsi="Calibri Light" w:cs="Calibri Light"/>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Grigliamedia3-Colore2">
    <w:name w:val="Medium Grid 3 Accent 2"/>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0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83C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83C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83C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CC2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CC2E9" w:themeFill="accent2" w:themeFillTint="7F"/>
      </w:tcPr>
    </w:tblStylePr>
  </w:style>
  <w:style w:type="table" w:styleId="Grigliamedia3-Colore3">
    <w:name w:val="Medium Grid 3 Accent 3"/>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Grigliamedia3-Colore4">
    <w:name w:val="Medium Grid 3 Accent 4"/>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Grigliamedia3-Colore5">
    <w:name w:val="Medium Grid 3 Accent 5"/>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Grigliamedia3-Colore6">
    <w:name w:val="Medium Grid 3 Accent 6"/>
    <w:basedOn w:val="Tabellanormale"/>
    <w:uiPriority w:val="69"/>
    <w:semiHidden/>
    <w:unhideWhenUsed/>
    <w:rsid w:val="0065021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paragraph" w:styleId="Bibliografia">
    <w:name w:val="Bibliography"/>
    <w:basedOn w:val="Normale"/>
    <w:next w:val="Normale"/>
    <w:uiPriority w:val="37"/>
    <w:semiHidden/>
    <w:unhideWhenUsed/>
    <w:rsid w:val="00650219"/>
  </w:style>
  <w:style w:type="character" w:customStyle="1" w:styleId="Hashtag1">
    <w:name w:val="Hashtag1"/>
    <w:basedOn w:val="Carpredefinitoparagrafo"/>
    <w:uiPriority w:val="99"/>
    <w:semiHidden/>
    <w:unhideWhenUsed/>
    <w:rsid w:val="00650219"/>
    <w:rPr>
      <w:rFonts w:ascii="Calibri" w:hAnsi="Calibri" w:cs="Calibri"/>
      <w:color w:val="2B579A"/>
      <w:shd w:val="clear" w:color="auto" w:fill="E1DFDD"/>
    </w:rPr>
  </w:style>
  <w:style w:type="paragraph" w:styleId="Intestazionemessaggio">
    <w:name w:val="Message Header"/>
    <w:basedOn w:val="Normale"/>
    <w:link w:val="IntestazionemessaggioCarattere"/>
    <w:uiPriority w:val="99"/>
    <w:semiHidden/>
    <w:unhideWhenUsed/>
    <w:rsid w:val="00650219"/>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heme="majorEastAsia" w:hAnsi="Calibri Light" w:cs="Calibri Light"/>
      <w:sz w:val="24"/>
      <w:szCs w:val="24"/>
    </w:rPr>
  </w:style>
  <w:style w:type="character" w:customStyle="1" w:styleId="IntestazionemessaggioCarattere">
    <w:name w:val="Intestazione messaggio Carattere"/>
    <w:basedOn w:val="Carpredefinitoparagrafo"/>
    <w:link w:val="Intestazionemessaggio"/>
    <w:uiPriority w:val="99"/>
    <w:semiHidden/>
    <w:rsid w:val="00650219"/>
    <w:rPr>
      <w:rFonts w:ascii="Calibri Light" w:eastAsiaTheme="majorEastAsia" w:hAnsi="Calibri Light" w:cs="Calibri Light"/>
      <w:sz w:val="24"/>
      <w:szCs w:val="24"/>
      <w:shd w:val="pct20" w:color="auto" w:fill="auto"/>
    </w:rPr>
  </w:style>
  <w:style w:type="table" w:styleId="Tabellaelegante">
    <w:name w:val="Table Elegant"/>
    <w:basedOn w:val="Tabellanormale"/>
    <w:uiPriority w:val="99"/>
    <w:semiHidden/>
    <w:unhideWhenUsed/>
    <w:rsid w:val="0065021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lenco">
    <w:name w:val="List"/>
    <w:basedOn w:val="Normale"/>
    <w:uiPriority w:val="99"/>
    <w:semiHidden/>
    <w:unhideWhenUsed/>
    <w:rsid w:val="00650219"/>
    <w:pPr>
      <w:ind w:left="360" w:hanging="360"/>
      <w:contextualSpacing/>
    </w:pPr>
  </w:style>
  <w:style w:type="paragraph" w:styleId="Elenco2">
    <w:name w:val="List 2"/>
    <w:basedOn w:val="Normale"/>
    <w:uiPriority w:val="99"/>
    <w:semiHidden/>
    <w:unhideWhenUsed/>
    <w:rsid w:val="00650219"/>
    <w:pPr>
      <w:ind w:left="720" w:hanging="360"/>
      <w:contextualSpacing/>
    </w:pPr>
  </w:style>
  <w:style w:type="paragraph" w:styleId="Elenco3">
    <w:name w:val="List 3"/>
    <w:basedOn w:val="Normale"/>
    <w:uiPriority w:val="99"/>
    <w:semiHidden/>
    <w:unhideWhenUsed/>
    <w:rsid w:val="00650219"/>
    <w:pPr>
      <w:ind w:left="1080" w:hanging="360"/>
      <w:contextualSpacing/>
    </w:pPr>
  </w:style>
  <w:style w:type="paragraph" w:styleId="Elenco4">
    <w:name w:val="List 4"/>
    <w:basedOn w:val="Normale"/>
    <w:uiPriority w:val="99"/>
    <w:semiHidden/>
    <w:unhideWhenUsed/>
    <w:rsid w:val="00650219"/>
    <w:pPr>
      <w:ind w:left="1440" w:hanging="360"/>
      <w:contextualSpacing/>
    </w:pPr>
  </w:style>
  <w:style w:type="paragraph" w:styleId="Elenco5">
    <w:name w:val="List 5"/>
    <w:basedOn w:val="Normale"/>
    <w:uiPriority w:val="99"/>
    <w:semiHidden/>
    <w:unhideWhenUsed/>
    <w:rsid w:val="00650219"/>
    <w:pPr>
      <w:ind w:left="1800" w:hanging="360"/>
      <w:contextualSpacing/>
    </w:pPr>
  </w:style>
  <w:style w:type="table" w:styleId="Elencotabella1">
    <w:name w:val="Table List 1"/>
    <w:basedOn w:val="Tabellanormale"/>
    <w:uiPriority w:val="99"/>
    <w:semiHidden/>
    <w:unhideWhenUsed/>
    <w:rsid w:val="0065021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65021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65021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65021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65021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Elencocontinua">
    <w:name w:val="List Continue"/>
    <w:basedOn w:val="Normale"/>
    <w:uiPriority w:val="99"/>
    <w:semiHidden/>
    <w:unhideWhenUsed/>
    <w:rsid w:val="00650219"/>
    <w:pPr>
      <w:ind w:left="360"/>
      <w:contextualSpacing/>
    </w:pPr>
  </w:style>
  <w:style w:type="paragraph" w:styleId="Elencocontinua2">
    <w:name w:val="List Continue 2"/>
    <w:basedOn w:val="Normale"/>
    <w:uiPriority w:val="99"/>
    <w:semiHidden/>
    <w:unhideWhenUsed/>
    <w:rsid w:val="00650219"/>
    <w:pPr>
      <w:ind w:left="720"/>
      <w:contextualSpacing/>
    </w:pPr>
  </w:style>
  <w:style w:type="paragraph" w:styleId="Elencocontinua3">
    <w:name w:val="List Continue 3"/>
    <w:basedOn w:val="Normale"/>
    <w:uiPriority w:val="99"/>
    <w:semiHidden/>
    <w:unhideWhenUsed/>
    <w:rsid w:val="00650219"/>
    <w:pPr>
      <w:ind w:left="1080"/>
      <w:contextualSpacing/>
    </w:pPr>
  </w:style>
  <w:style w:type="paragraph" w:styleId="Elencocontinua4">
    <w:name w:val="List Continue 4"/>
    <w:basedOn w:val="Normale"/>
    <w:uiPriority w:val="99"/>
    <w:semiHidden/>
    <w:unhideWhenUsed/>
    <w:rsid w:val="00650219"/>
    <w:pPr>
      <w:ind w:left="1440"/>
      <w:contextualSpacing/>
    </w:pPr>
  </w:style>
  <w:style w:type="paragraph" w:styleId="Elencocontinua5">
    <w:name w:val="List Continue 5"/>
    <w:basedOn w:val="Normale"/>
    <w:uiPriority w:val="99"/>
    <w:semiHidden/>
    <w:unhideWhenUsed/>
    <w:rsid w:val="00650219"/>
    <w:pPr>
      <w:ind w:left="1800"/>
      <w:contextualSpacing/>
    </w:pPr>
  </w:style>
  <w:style w:type="paragraph" w:styleId="Paragrafoelenco">
    <w:name w:val="List Paragraph"/>
    <w:basedOn w:val="Normale"/>
    <w:uiPriority w:val="34"/>
    <w:qFormat/>
    <w:rsid w:val="00650219"/>
    <w:pPr>
      <w:ind w:left="720"/>
      <w:contextualSpacing/>
    </w:pPr>
  </w:style>
  <w:style w:type="paragraph" w:styleId="Numeroelenco">
    <w:name w:val="List Number"/>
    <w:basedOn w:val="Normale"/>
    <w:uiPriority w:val="99"/>
    <w:semiHidden/>
    <w:unhideWhenUsed/>
    <w:rsid w:val="00650219"/>
    <w:pPr>
      <w:numPr>
        <w:numId w:val="13"/>
      </w:numPr>
      <w:contextualSpacing/>
    </w:pPr>
  </w:style>
  <w:style w:type="paragraph" w:styleId="Numeroelenco2">
    <w:name w:val="List Number 2"/>
    <w:basedOn w:val="Normale"/>
    <w:uiPriority w:val="99"/>
    <w:semiHidden/>
    <w:unhideWhenUsed/>
    <w:rsid w:val="00650219"/>
    <w:pPr>
      <w:numPr>
        <w:numId w:val="14"/>
      </w:numPr>
      <w:contextualSpacing/>
    </w:pPr>
  </w:style>
  <w:style w:type="paragraph" w:styleId="Numeroelenco3">
    <w:name w:val="List Number 3"/>
    <w:basedOn w:val="Normale"/>
    <w:uiPriority w:val="99"/>
    <w:semiHidden/>
    <w:unhideWhenUsed/>
    <w:rsid w:val="00650219"/>
    <w:pPr>
      <w:numPr>
        <w:numId w:val="15"/>
      </w:numPr>
      <w:contextualSpacing/>
    </w:pPr>
  </w:style>
  <w:style w:type="paragraph" w:styleId="Numeroelenco4">
    <w:name w:val="List Number 4"/>
    <w:basedOn w:val="Normale"/>
    <w:uiPriority w:val="99"/>
    <w:semiHidden/>
    <w:unhideWhenUsed/>
    <w:rsid w:val="00650219"/>
    <w:pPr>
      <w:numPr>
        <w:numId w:val="16"/>
      </w:numPr>
      <w:contextualSpacing/>
    </w:pPr>
  </w:style>
  <w:style w:type="paragraph" w:styleId="Numeroelenco5">
    <w:name w:val="List Number 5"/>
    <w:basedOn w:val="Normale"/>
    <w:uiPriority w:val="99"/>
    <w:semiHidden/>
    <w:unhideWhenUsed/>
    <w:rsid w:val="00650219"/>
    <w:pPr>
      <w:numPr>
        <w:numId w:val="17"/>
      </w:numPr>
      <w:contextualSpacing/>
    </w:pPr>
  </w:style>
  <w:style w:type="paragraph" w:styleId="Puntoelenco">
    <w:name w:val="List Bullet"/>
    <w:basedOn w:val="Normale"/>
    <w:uiPriority w:val="99"/>
    <w:semiHidden/>
    <w:unhideWhenUsed/>
    <w:rsid w:val="00650219"/>
    <w:pPr>
      <w:numPr>
        <w:numId w:val="8"/>
      </w:numPr>
      <w:contextualSpacing/>
    </w:pPr>
  </w:style>
  <w:style w:type="paragraph" w:styleId="Puntoelenco2">
    <w:name w:val="List Bullet 2"/>
    <w:basedOn w:val="Normale"/>
    <w:uiPriority w:val="99"/>
    <w:semiHidden/>
    <w:unhideWhenUsed/>
    <w:rsid w:val="00650219"/>
    <w:pPr>
      <w:numPr>
        <w:numId w:val="9"/>
      </w:numPr>
      <w:contextualSpacing/>
    </w:pPr>
  </w:style>
  <w:style w:type="paragraph" w:styleId="Puntoelenco3">
    <w:name w:val="List Bullet 3"/>
    <w:basedOn w:val="Normale"/>
    <w:uiPriority w:val="99"/>
    <w:semiHidden/>
    <w:unhideWhenUsed/>
    <w:rsid w:val="00650219"/>
    <w:pPr>
      <w:numPr>
        <w:numId w:val="10"/>
      </w:numPr>
      <w:contextualSpacing/>
    </w:pPr>
  </w:style>
  <w:style w:type="paragraph" w:styleId="Puntoelenco4">
    <w:name w:val="List Bullet 4"/>
    <w:basedOn w:val="Normale"/>
    <w:uiPriority w:val="99"/>
    <w:semiHidden/>
    <w:unhideWhenUsed/>
    <w:rsid w:val="00650219"/>
    <w:pPr>
      <w:numPr>
        <w:numId w:val="11"/>
      </w:numPr>
      <w:contextualSpacing/>
    </w:pPr>
  </w:style>
  <w:style w:type="paragraph" w:styleId="Puntoelenco5">
    <w:name w:val="List Bullet 5"/>
    <w:basedOn w:val="Normale"/>
    <w:uiPriority w:val="99"/>
    <w:semiHidden/>
    <w:unhideWhenUsed/>
    <w:rsid w:val="00650219"/>
    <w:pPr>
      <w:numPr>
        <w:numId w:val="12"/>
      </w:numPr>
      <w:contextualSpacing/>
    </w:pPr>
  </w:style>
  <w:style w:type="table" w:styleId="Tabellaclassica1">
    <w:name w:val="Table Classic 1"/>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65021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65021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65021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Indicedellefigure">
    <w:name w:val="table of figures"/>
    <w:basedOn w:val="Normale"/>
    <w:next w:val="Normale"/>
    <w:uiPriority w:val="99"/>
    <w:semiHidden/>
    <w:unhideWhenUsed/>
    <w:rsid w:val="00650219"/>
  </w:style>
  <w:style w:type="character" w:styleId="Rimandonotadichiusura">
    <w:name w:val="endnote reference"/>
    <w:basedOn w:val="Carpredefinitoparagrafo"/>
    <w:uiPriority w:val="99"/>
    <w:semiHidden/>
    <w:unhideWhenUsed/>
    <w:rsid w:val="00650219"/>
    <w:rPr>
      <w:rFonts w:ascii="Calibri" w:hAnsi="Calibri" w:cs="Calibri"/>
      <w:vertAlign w:val="superscript"/>
    </w:rPr>
  </w:style>
  <w:style w:type="paragraph" w:styleId="Indicefonti">
    <w:name w:val="table of authorities"/>
    <w:basedOn w:val="Normale"/>
    <w:next w:val="Normale"/>
    <w:uiPriority w:val="99"/>
    <w:semiHidden/>
    <w:unhideWhenUsed/>
    <w:rsid w:val="00650219"/>
    <w:pPr>
      <w:ind w:left="220" w:hanging="220"/>
    </w:pPr>
  </w:style>
  <w:style w:type="paragraph" w:styleId="Titoloindicefonti">
    <w:name w:val="toa heading"/>
    <w:basedOn w:val="Normale"/>
    <w:next w:val="Normale"/>
    <w:uiPriority w:val="99"/>
    <w:semiHidden/>
    <w:unhideWhenUsed/>
    <w:rsid w:val="00650219"/>
    <w:pPr>
      <w:spacing w:before="120"/>
    </w:pPr>
    <w:rPr>
      <w:rFonts w:ascii="Calibri Light" w:eastAsiaTheme="majorEastAsia" w:hAnsi="Calibri Light" w:cs="Calibri Light"/>
      <w:b/>
      <w:bCs/>
      <w:sz w:val="24"/>
      <w:szCs w:val="24"/>
    </w:rPr>
  </w:style>
  <w:style w:type="table" w:styleId="Elencoacolori">
    <w:name w:val="Colorful List"/>
    <w:basedOn w:val="Tabellanormale"/>
    <w:uiPriority w:val="72"/>
    <w:semiHidden/>
    <w:unhideWhenUsed/>
    <w:rsid w:val="00650219"/>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unhideWhenUsed/>
    <w:rsid w:val="00650219"/>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Elencoacolori-Colore2">
    <w:name w:val="Colorful List Accent 2"/>
    <w:basedOn w:val="Tabellanormale"/>
    <w:uiPriority w:val="72"/>
    <w:semiHidden/>
    <w:unhideWhenUsed/>
    <w:rsid w:val="00650219"/>
    <w:rPr>
      <w:color w:val="000000" w:themeColor="text1"/>
    </w:rPr>
    <w:tblPr>
      <w:tblStyleRowBandSize w:val="1"/>
      <w:tblStyleColBandSize w:val="1"/>
    </w:tblPr>
    <w:tcPr>
      <w:shd w:val="clear" w:color="auto" w:fill="E8F2FA" w:themeFill="accent2" w:themeFillTint="19"/>
    </w:tcPr>
    <w:tblStylePr w:type="firstRow">
      <w:rPr>
        <w:b/>
        <w:bCs/>
        <w:color w:val="FFFFFF" w:themeColor="background1"/>
      </w:rPr>
      <w:tblPr/>
      <w:tcPr>
        <w:tcBorders>
          <w:bottom w:val="single" w:sz="12" w:space="0" w:color="FFFFFF" w:themeColor="background1"/>
        </w:tcBorders>
        <w:shd w:val="clear" w:color="auto" w:fill="1E689E" w:themeFill="accent2" w:themeFillShade="CC"/>
      </w:tcPr>
    </w:tblStylePr>
    <w:tblStylePr w:type="lastRow">
      <w:rPr>
        <w:b/>
        <w:bCs/>
        <w:color w:val="1E689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5E0F4" w:themeFill="accent2" w:themeFillTint="3F"/>
      </w:tcPr>
    </w:tblStylePr>
    <w:tblStylePr w:type="band1Horz">
      <w:tblPr/>
      <w:tcPr>
        <w:shd w:val="clear" w:color="auto" w:fill="D0E6F6" w:themeFill="accent2" w:themeFillTint="33"/>
      </w:tcPr>
    </w:tblStylePr>
  </w:style>
  <w:style w:type="table" w:styleId="Elencoacolori-Colore3">
    <w:name w:val="Colorful List Accent 3"/>
    <w:basedOn w:val="Tabellanormale"/>
    <w:uiPriority w:val="72"/>
    <w:semiHidden/>
    <w:unhideWhenUsed/>
    <w:rsid w:val="00650219"/>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Elencoacolori-Colore4">
    <w:name w:val="Colorful List Accent 4"/>
    <w:basedOn w:val="Tabellanormale"/>
    <w:uiPriority w:val="72"/>
    <w:semiHidden/>
    <w:unhideWhenUsed/>
    <w:rsid w:val="00650219"/>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Elencoacolori-Colore5">
    <w:name w:val="Colorful List Accent 5"/>
    <w:basedOn w:val="Tabellanormale"/>
    <w:uiPriority w:val="72"/>
    <w:semiHidden/>
    <w:unhideWhenUsed/>
    <w:rsid w:val="00650219"/>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Elencoacolori-Colore6">
    <w:name w:val="Colorful List Accent 6"/>
    <w:basedOn w:val="Tabellanormale"/>
    <w:uiPriority w:val="72"/>
    <w:rsid w:val="00650219"/>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Tabellaacolori1">
    <w:name w:val="Table Colorful 1"/>
    <w:basedOn w:val="Tabellanormale"/>
    <w:uiPriority w:val="99"/>
    <w:semiHidden/>
    <w:unhideWhenUsed/>
    <w:rsid w:val="0065021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65021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65021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fondoacolori">
    <w:name w:val="Colorful Shading"/>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unhideWhenUsed/>
    <w:rsid w:val="00650219"/>
    <w:rPr>
      <w:color w:val="000000" w:themeColor="text1"/>
    </w:rPr>
    <w:tblPr>
      <w:tblStyleRowBandSize w:val="1"/>
      <w:tblStyleColBandSize w:val="1"/>
      <w:tblBorders>
        <w:top w:val="single" w:sz="24" w:space="0" w:color="2683C6" w:themeColor="accent2"/>
        <w:left w:val="single" w:sz="4" w:space="0" w:color="2683C6" w:themeColor="accent2"/>
        <w:bottom w:val="single" w:sz="4" w:space="0" w:color="2683C6" w:themeColor="accent2"/>
        <w:right w:val="single" w:sz="4" w:space="0" w:color="2683C6" w:themeColor="accent2"/>
        <w:insideH w:val="single" w:sz="4" w:space="0" w:color="FFFFFF" w:themeColor="background1"/>
        <w:insideV w:val="single" w:sz="4" w:space="0" w:color="FFFFFF" w:themeColor="background1"/>
      </w:tblBorders>
    </w:tblPr>
    <w:tcPr>
      <w:shd w:val="clear" w:color="auto" w:fill="E8F2FA" w:themeFill="accent2" w:themeFillTint="19"/>
    </w:tcPr>
    <w:tblStylePr w:type="firstRow">
      <w:rPr>
        <w:b/>
        <w:bCs/>
      </w:rPr>
      <w:tblPr/>
      <w:tcPr>
        <w:tcBorders>
          <w:top w:val="nil"/>
          <w:left w:val="nil"/>
          <w:bottom w:val="single" w:sz="24" w:space="0" w:color="2683C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4E76" w:themeFill="accent2" w:themeFillShade="99"/>
      </w:tcPr>
    </w:tblStylePr>
    <w:tblStylePr w:type="firstCol">
      <w:rPr>
        <w:color w:val="FFFFFF" w:themeColor="background1"/>
      </w:rPr>
      <w:tblPr/>
      <w:tcPr>
        <w:tcBorders>
          <w:top w:val="nil"/>
          <w:left w:val="nil"/>
          <w:bottom w:val="nil"/>
          <w:right w:val="nil"/>
          <w:insideH w:val="single" w:sz="4" w:space="0" w:color="164E76" w:themeColor="accent2" w:themeShade="99"/>
          <w:insideV w:val="nil"/>
        </w:tcBorders>
        <w:shd w:val="clear" w:color="auto" w:fill="164E7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64E76" w:themeFill="accent2" w:themeFillShade="99"/>
      </w:tcPr>
    </w:tblStylePr>
    <w:tblStylePr w:type="band1Vert">
      <w:tblPr/>
      <w:tcPr>
        <w:shd w:val="clear" w:color="auto" w:fill="A3CEED" w:themeFill="accent2" w:themeFillTint="66"/>
      </w:tcPr>
    </w:tblStylePr>
    <w:tblStylePr w:type="band1Horz">
      <w:tblPr/>
      <w:tcPr>
        <w:shd w:val="clear" w:color="auto" w:fill="8CC2E9"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unhideWhenUsed/>
    <w:rsid w:val="00650219"/>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Sfondoacolori-Colore4">
    <w:name w:val="Colorful Shading Accent 4"/>
    <w:basedOn w:val="Tabellanormale"/>
    <w:uiPriority w:val="71"/>
    <w:semiHidden/>
    <w:unhideWhenUsed/>
    <w:rsid w:val="00650219"/>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unhideWhenUsed/>
    <w:rsid w:val="00650219"/>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650219"/>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table" w:styleId="Grigliaacolori">
    <w:name w:val="Colorful Grid"/>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Grigliaacolori-Colore2">
    <w:name w:val="Colorful Grid Accent 2"/>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0E6F6" w:themeFill="accent2" w:themeFillTint="33"/>
    </w:tcPr>
    <w:tblStylePr w:type="firstRow">
      <w:rPr>
        <w:b/>
        <w:bCs/>
      </w:rPr>
      <w:tblPr/>
      <w:tcPr>
        <w:shd w:val="clear" w:color="auto" w:fill="A3CEED" w:themeFill="accent2" w:themeFillTint="66"/>
      </w:tcPr>
    </w:tblStylePr>
    <w:tblStylePr w:type="lastRow">
      <w:rPr>
        <w:b/>
        <w:bCs/>
        <w:color w:val="000000" w:themeColor="text1"/>
      </w:rPr>
      <w:tblPr/>
      <w:tcPr>
        <w:shd w:val="clear" w:color="auto" w:fill="A3CEED" w:themeFill="accent2" w:themeFillTint="66"/>
      </w:tcPr>
    </w:tblStylePr>
    <w:tblStylePr w:type="firstCol">
      <w:rPr>
        <w:color w:val="FFFFFF" w:themeColor="background1"/>
      </w:rPr>
      <w:tblPr/>
      <w:tcPr>
        <w:shd w:val="clear" w:color="auto" w:fill="1C6194" w:themeFill="accent2" w:themeFillShade="BF"/>
      </w:tcPr>
    </w:tblStylePr>
    <w:tblStylePr w:type="lastCol">
      <w:rPr>
        <w:color w:val="FFFFFF" w:themeColor="background1"/>
      </w:rPr>
      <w:tblPr/>
      <w:tcPr>
        <w:shd w:val="clear" w:color="auto" w:fill="1C6194" w:themeFill="accent2" w:themeFillShade="BF"/>
      </w:tcPr>
    </w:tblStylePr>
    <w:tblStylePr w:type="band1Vert">
      <w:tblPr/>
      <w:tcPr>
        <w:shd w:val="clear" w:color="auto" w:fill="8CC2E9" w:themeFill="accent2" w:themeFillTint="7F"/>
      </w:tcPr>
    </w:tblStylePr>
    <w:tblStylePr w:type="band1Horz">
      <w:tblPr/>
      <w:tcPr>
        <w:shd w:val="clear" w:color="auto" w:fill="8CC2E9" w:themeFill="accent2" w:themeFillTint="7F"/>
      </w:tcPr>
    </w:tblStylePr>
  </w:style>
  <w:style w:type="table" w:styleId="Grigliaacolori-Colore3">
    <w:name w:val="Colorful Grid Accent 3"/>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Grigliaacolori-Colore4">
    <w:name w:val="Colorful Grid Accent 4"/>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Grigliaacolori-Colore5">
    <w:name w:val="Colorful Grid Accent 5"/>
    <w:basedOn w:val="Tabellanormale"/>
    <w:uiPriority w:val="73"/>
    <w:semiHidden/>
    <w:unhideWhenUsed/>
    <w:rsid w:val="00650219"/>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Grigliaacolori-Colore6">
    <w:name w:val="Colorful Grid Accent 6"/>
    <w:basedOn w:val="Tabellanormale"/>
    <w:uiPriority w:val="73"/>
    <w:rsid w:val="00650219"/>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paragraph" w:styleId="Indirizzodestinatario">
    <w:name w:val="envelope address"/>
    <w:basedOn w:val="Normale"/>
    <w:uiPriority w:val="99"/>
    <w:semiHidden/>
    <w:unhideWhenUsed/>
    <w:rsid w:val="00650219"/>
    <w:pPr>
      <w:framePr w:w="7920" w:h="1980" w:hRule="exact" w:hSpace="180" w:wrap="auto" w:hAnchor="page" w:xAlign="center" w:yAlign="bottom"/>
      <w:ind w:left="2880"/>
    </w:pPr>
    <w:rPr>
      <w:rFonts w:ascii="Calibri Light" w:eastAsiaTheme="majorEastAsia" w:hAnsi="Calibri Light" w:cs="Calibri Light"/>
      <w:sz w:val="24"/>
      <w:szCs w:val="24"/>
    </w:rPr>
  </w:style>
  <w:style w:type="numbering" w:styleId="ArticoloSezione">
    <w:name w:val="Outline List 3"/>
    <w:basedOn w:val="Nessunelenco"/>
    <w:uiPriority w:val="99"/>
    <w:semiHidden/>
    <w:unhideWhenUsed/>
    <w:rsid w:val="00650219"/>
    <w:pPr>
      <w:numPr>
        <w:numId w:val="26"/>
      </w:numPr>
    </w:pPr>
  </w:style>
  <w:style w:type="table" w:styleId="Tabellasemplice-1">
    <w:name w:val="Plain Table 1"/>
    <w:basedOn w:val="Tabellanormale"/>
    <w:uiPriority w:val="41"/>
    <w:rsid w:val="0065021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2">
    <w:name w:val="Plain Table 2"/>
    <w:basedOn w:val="Tabellanormale"/>
    <w:uiPriority w:val="42"/>
    <w:rsid w:val="0065021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rsid w:val="0065021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rsid w:val="0065021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asemplice5">
    <w:name w:val="Plain Table 5"/>
    <w:basedOn w:val="Tabellanormale"/>
    <w:uiPriority w:val="45"/>
    <w:rsid w:val="0065021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essunaspaziatura">
    <w:name w:val="No Spacing"/>
    <w:uiPriority w:val="1"/>
    <w:qFormat/>
    <w:rsid w:val="00C77C71"/>
    <w:pPr>
      <w:spacing w:after="0" w:line="240" w:lineRule="auto"/>
    </w:pPr>
  </w:style>
  <w:style w:type="paragraph" w:styleId="Data">
    <w:name w:val="Date"/>
    <w:basedOn w:val="Normale"/>
    <w:next w:val="Normale"/>
    <w:link w:val="DataCarattere"/>
    <w:uiPriority w:val="99"/>
    <w:semiHidden/>
    <w:unhideWhenUsed/>
    <w:rsid w:val="00650219"/>
  </w:style>
  <w:style w:type="character" w:customStyle="1" w:styleId="DataCarattere">
    <w:name w:val="Data Carattere"/>
    <w:basedOn w:val="Carpredefinitoparagrafo"/>
    <w:link w:val="Data"/>
    <w:uiPriority w:val="99"/>
    <w:semiHidden/>
    <w:rsid w:val="00650219"/>
    <w:rPr>
      <w:rFonts w:ascii="Calibri" w:hAnsi="Calibri" w:cs="Calibri"/>
    </w:rPr>
  </w:style>
  <w:style w:type="paragraph" w:styleId="NormaleWeb">
    <w:name w:val="Normal (Web)"/>
    <w:basedOn w:val="Normale"/>
    <w:uiPriority w:val="99"/>
    <w:semiHidden/>
    <w:unhideWhenUsed/>
    <w:rsid w:val="00650219"/>
    <w:rPr>
      <w:rFonts w:ascii="Times New Roman" w:hAnsi="Times New Roman" w:cs="Times New Roman"/>
      <w:sz w:val="24"/>
      <w:szCs w:val="24"/>
    </w:rPr>
  </w:style>
  <w:style w:type="character" w:customStyle="1" w:styleId="SmartHyperlink1">
    <w:name w:val="Smart Hyperlink1"/>
    <w:basedOn w:val="Carpredefinitoparagrafo"/>
    <w:uiPriority w:val="99"/>
    <w:semiHidden/>
    <w:unhideWhenUsed/>
    <w:rsid w:val="00650219"/>
    <w:rPr>
      <w:rFonts w:ascii="Calibri" w:hAnsi="Calibri" w:cs="Calibri"/>
      <w:u w:val="dotted"/>
    </w:rPr>
  </w:style>
  <w:style w:type="character" w:customStyle="1" w:styleId="Mencinsinresolver1">
    <w:name w:val="Mención sin resolver1"/>
    <w:basedOn w:val="Carpredefinitoparagrafo"/>
    <w:uiPriority w:val="99"/>
    <w:semiHidden/>
    <w:unhideWhenUsed/>
    <w:rsid w:val="00650219"/>
    <w:rPr>
      <w:rFonts w:ascii="Calibri" w:hAnsi="Calibri" w:cs="Calibri"/>
      <w:color w:val="605E5C"/>
      <w:shd w:val="clear" w:color="auto" w:fill="E1DFDD"/>
    </w:rPr>
  </w:style>
  <w:style w:type="paragraph" w:styleId="Corpotesto">
    <w:name w:val="Body Text"/>
    <w:basedOn w:val="Normale"/>
    <w:link w:val="CorpotestoCarattere"/>
    <w:uiPriority w:val="99"/>
    <w:semiHidden/>
    <w:unhideWhenUsed/>
    <w:rsid w:val="00650219"/>
  </w:style>
  <w:style w:type="character" w:customStyle="1" w:styleId="CorpotestoCarattere">
    <w:name w:val="Corpo testo Carattere"/>
    <w:basedOn w:val="Carpredefinitoparagrafo"/>
    <w:link w:val="Corpotesto"/>
    <w:uiPriority w:val="99"/>
    <w:semiHidden/>
    <w:rsid w:val="00650219"/>
    <w:rPr>
      <w:rFonts w:ascii="Calibri" w:hAnsi="Calibri" w:cs="Calibri"/>
    </w:rPr>
  </w:style>
  <w:style w:type="paragraph" w:styleId="Corpodeltesto2">
    <w:name w:val="Body Text 2"/>
    <w:basedOn w:val="Normale"/>
    <w:link w:val="Corpodeltesto2Carattere"/>
    <w:uiPriority w:val="99"/>
    <w:semiHidden/>
    <w:unhideWhenUsed/>
    <w:rsid w:val="00650219"/>
    <w:pPr>
      <w:spacing w:line="480" w:lineRule="auto"/>
    </w:pPr>
  </w:style>
  <w:style w:type="character" w:customStyle="1" w:styleId="Corpodeltesto2Carattere">
    <w:name w:val="Corpo del testo 2 Carattere"/>
    <w:basedOn w:val="Carpredefinitoparagrafo"/>
    <w:link w:val="Corpodeltesto2"/>
    <w:uiPriority w:val="99"/>
    <w:semiHidden/>
    <w:rsid w:val="00650219"/>
    <w:rPr>
      <w:rFonts w:ascii="Calibri" w:hAnsi="Calibri" w:cs="Calibri"/>
    </w:rPr>
  </w:style>
  <w:style w:type="paragraph" w:styleId="Rientrocorpodeltesto">
    <w:name w:val="Body Text Indent"/>
    <w:basedOn w:val="Normale"/>
    <w:link w:val="RientrocorpodeltestoCarattere"/>
    <w:uiPriority w:val="99"/>
    <w:semiHidden/>
    <w:unhideWhenUsed/>
    <w:rsid w:val="00650219"/>
    <w:pPr>
      <w:ind w:left="360"/>
    </w:pPr>
  </w:style>
  <w:style w:type="character" w:customStyle="1" w:styleId="RientrocorpodeltestoCarattere">
    <w:name w:val="Rientro corpo del testo Carattere"/>
    <w:basedOn w:val="Carpredefinitoparagrafo"/>
    <w:link w:val="Rientrocorpodeltesto"/>
    <w:uiPriority w:val="99"/>
    <w:semiHidden/>
    <w:rsid w:val="00650219"/>
    <w:rPr>
      <w:rFonts w:ascii="Calibri" w:hAnsi="Calibri" w:cs="Calibri"/>
    </w:rPr>
  </w:style>
  <w:style w:type="paragraph" w:styleId="Rientrocorpodeltesto2">
    <w:name w:val="Body Text Indent 2"/>
    <w:basedOn w:val="Normale"/>
    <w:link w:val="Rientrocorpodeltesto2Carattere"/>
    <w:uiPriority w:val="99"/>
    <w:semiHidden/>
    <w:unhideWhenUsed/>
    <w:rsid w:val="00650219"/>
    <w:pPr>
      <w:spacing w:line="480" w:lineRule="auto"/>
      <w:ind w:left="360"/>
    </w:pPr>
  </w:style>
  <w:style w:type="character" w:customStyle="1" w:styleId="Rientrocorpodeltesto2Carattere">
    <w:name w:val="Rientro corpo del testo 2 Carattere"/>
    <w:basedOn w:val="Carpredefinitoparagrafo"/>
    <w:link w:val="Rientrocorpodeltesto2"/>
    <w:uiPriority w:val="99"/>
    <w:semiHidden/>
    <w:rsid w:val="00650219"/>
    <w:rPr>
      <w:rFonts w:ascii="Calibri" w:hAnsi="Calibri" w:cs="Calibri"/>
    </w:rPr>
  </w:style>
  <w:style w:type="paragraph" w:styleId="Primorientrocorpodeltesto">
    <w:name w:val="Body Text First Indent"/>
    <w:basedOn w:val="Corpotesto"/>
    <w:link w:val="PrimorientrocorpodeltestoCarattere"/>
    <w:uiPriority w:val="99"/>
    <w:semiHidden/>
    <w:unhideWhenUsed/>
    <w:rsid w:val="00650219"/>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650219"/>
    <w:rPr>
      <w:rFonts w:ascii="Calibri" w:hAnsi="Calibri" w:cs="Calibri"/>
    </w:rPr>
  </w:style>
  <w:style w:type="paragraph" w:styleId="Primorientrocorpodeltesto2">
    <w:name w:val="Body Text First Indent 2"/>
    <w:basedOn w:val="Rientrocorpodeltesto"/>
    <w:link w:val="Primorientrocorpodeltesto2Carattere"/>
    <w:uiPriority w:val="99"/>
    <w:semiHidden/>
    <w:unhideWhenUsed/>
    <w:rsid w:val="00650219"/>
    <w:pPr>
      <w:spacing w:after="0"/>
      <w:ind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650219"/>
    <w:rPr>
      <w:rFonts w:ascii="Calibri" w:hAnsi="Calibri" w:cs="Calibri"/>
    </w:rPr>
  </w:style>
  <w:style w:type="paragraph" w:styleId="Rientronormale">
    <w:name w:val="Normal Indent"/>
    <w:basedOn w:val="Normale"/>
    <w:uiPriority w:val="99"/>
    <w:semiHidden/>
    <w:unhideWhenUsed/>
    <w:rsid w:val="00650219"/>
    <w:pPr>
      <w:ind w:left="720"/>
    </w:pPr>
  </w:style>
  <w:style w:type="paragraph" w:styleId="Intestazionenota">
    <w:name w:val="Note Heading"/>
    <w:basedOn w:val="Normale"/>
    <w:next w:val="Normale"/>
    <w:link w:val="IntestazionenotaCarattere"/>
    <w:uiPriority w:val="99"/>
    <w:semiHidden/>
    <w:unhideWhenUsed/>
    <w:rsid w:val="00650219"/>
  </w:style>
  <w:style w:type="character" w:customStyle="1" w:styleId="IntestazionenotaCarattere">
    <w:name w:val="Intestazione nota Carattere"/>
    <w:basedOn w:val="Carpredefinitoparagrafo"/>
    <w:link w:val="Intestazionenota"/>
    <w:uiPriority w:val="99"/>
    <w:semiHidden/>
    <w:rsid w:val="00650219"/>
    <w:rPr>
      <w:rFonts w:ascii="Calibri" w:hAnsi="Calibri" w:cs="Calibri"/>
    </w:rPr>
  </w:style>
  <w:style w:type="table" w:styleId="Tabellacontemporanea">
    <w:name w:val="Table Contemporary"/>
    <w:basedOn w:val="Tabellanormale"/>
    <w:uiPriority w:val="99"/>
    <w:semiHidden/>
    <w:unhideWhenUsed/>
    <w:rsid w:val="0065021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ncochiaro">
    <w:name w:val="Light List"/>
    <w:basedOn w:val="Tabellanormale"/>
    <w:uiPriority w:val="61"/>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unhideWhenUsed/>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Elencochiaro-Colore2">
    <w:name w:val="Light List Accent 2"/>
    <w:basedOn w:val="Tabellanormale"/>
    <w:uiPriority w:val="61"/>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tblBorders>
    </w:tblPr>
    <w:tblStylePr w:type="firstRow">
      <w:pPr>
        <w:spacing w:before="0" w:after="0" w:line="240" w:lineRule="auto"/>
      </w:pPr>
      <w:rPr>
        <w:b/>
        <w:bCs/>
        <w:color w:val="FFFFFF" w:themeColor="background1"/>
      </w:rPr>
      <w:tblPr/>
      <w:tcPr>
        <w:shd w:val="clear" w:color="auto" w:fill="2683C6" w:themeFill="accent2"/>
      </w:tcPr>
    </w:tblStylePr>
    <w:tblStylePr w:type="lastRow">
      <w:pPr>
        <w:spacing w:before="0" w:after="0" w:line="240" w:lineRule="auto"/>
      </w:pPr>
      <w:rPr>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tcBorders>
      </w:tcPr>
    </w:tblStylePr>
    <w:tblStylePr w:type="firstCol">
      <w:rPr>
        <w:b/>
        <w:bCs/>
      </w:rPr>
    </w:tblStylePr>
    <w:tblStylePr w:type="lastCol">
      <w:rPr>
        <w:b/>
        <w:bCs/>
      </w:r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style>
  <w:style w:type="table" w:styleId="Elencochiaro-Colore3">
    <w:name w:val="Light List Accent 3"/>
    <w:basedOn w:val="Tabellanormale"/>
    <w:uiPriority w:val="61"/>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Elencochiaro-Colore4">
    <w:name w:val="Light List Accent 4"/>
    <w:basedOn w:val="Tabellanormale"/>
    <w:uiPriority w:val="61"/>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Elencochiaro-Colore5">
    <w:name w:val="Light List Accent 5"/>
    <w:basedOn w:val="Tabellanormale"/>
    <w:uiPriority w:val="61"/>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Elencochiaro-Colore6">
    <w:name w:val="Light List Accent 6"/>
    <w:basedOn w:val="Tabellanormale"/>
    <w:uiPriority w:val="61"/>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Sfondochiaro">
    <w:name w:val="Light Shading"/>
    <w:basedOn w:val="Tabellanormale"/>
    <w:uiPriority w:val="60"/>
    <w:semiHidden/>
    <w:unhideWhenUsed/>
    <w:rsid w:val="0065021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unhideWhenUsed/>
    <w:rsid w:val="00650219"/>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Sfondochiaro-Colore2">
    <w:name w:val="Light Shading Accent 2"/>
    <w:basedOn w:val="Tabellanormale"/>
    <w:uiPriority w:val="60"/>
    <w:semiHidden/>
    <w:unhideWhenUsed/>
    <w:rsid w:val="00650219"/>
    <w:rPr>
      <w:color w:val="1C6194" w:themeColor="accent2" w:themeShade="BF"/>
    </w:rPr>
    <w:tblPr>
      <w:tblStyleRowBandSize w:val="1"/>
      <w:tblStyleColBandSize w:val="1"/>
      <w:tblBorders>
        <w:top w:val="single" w:sz="8" w:space="0" w:color="2683C6" w:themeColor="accent2"/>
        <w:bottom w:val="single" w:sz="8" w:space="0" w:color="2683C6" w:themeColor="accent2"/>
      </w:tblBorders>
    </w:tblPr>
    <w:tblStylePr w:type="fir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lastRow">
      <w:pPr>
        <w:spacing w:before="0" w:after="0" w:line="240" w:lineRule="auto"/>
      </w:pPr>
      <w:rPr>
        <w:b/>
        <w:bCs/>
      </w:rPr>
      <w:tblPr/>
      <w:tcPr>
        <w:tcBorders>
          <w:top w:val="single" w:sz="8" w:space="0" w:color="2683C6" w:themeColor="accent2"/>
          <w:left w:val="nil"/>
          <w:bottom w:val="single" w:sz="8" w:space="0" w:color="2683C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2" w:themeFillTint="3F"/>
      </w:tcPr>
    </w:tblStylePr>
    <w:tblStylePr w:type="band1Horz">
      <w:tblPr/>
      <w:tcPr>
        <w:tcBorders>
          <w:left w:val="nil"/>
          <w:right w:val="nil"/>
          <w:insideH w:val="nil"/>
          <w:insideV w:val="nil"/>
        </w:tcBorders>
        <w:shd w:val="clear" w:color="auto" w:fill="C5E0F4" w:themeFill="accent2" w:themeFillTint="3F"/>
      </w:tcPr>
    </w:tblStylePr>
  </w:style>
  <w:style w:type="table" w:styleId="Sfondochiaro-Colore3">
    <w:name w:val="Light Shading Accent 3"/>
    <w:basedOn w:val="Tabellanormale"/>
    <w:uiPriority w:val="60"/>
    <w:semiHidden/>
    <w:unhideWhenUsed/>
    <w:rsid w:val="00650219"/>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Sfondochiaro-Colore4">
    <w:name w:val="Light Shading Accent 4"/>
    <w:basedOn w:val="Tabellanormale"/>
    <w:uiPriority w:val="60"/>
    <w:semiHidden/>
    <w:unhideWhenUsed/>
    <w:rsid w:val="00650219"/>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Sfondochiaro-Colore5">
    <w:name w:val="Light Shading Accent 5"/>
    <w:basedOn w:val="Tabellanormale"/>
    <w:uiPriority w:val="60"/>
    <w:semiHidden/>
    <w:unhideWhenUsed/>
    <w:rsid w:val="00650219"/>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Sfondochiaro-Colore6">
    <w:name w:val="Light Shading Accent 6"/>
    <w:basedOn w:val="Tabellanormale"/>
    <w:uiPriority w:val="60"/>
    <w:semiHidden/>
    <w:unhideWhenUsed/>
    <w:rsid w:val="00650219"/>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table" w:styleId="Grigliachiara">
    <w:name w:val="Light Grid"/>
    <w:basedOn w:val="Tabellanormale"/>
    <w:uiPriority w:val="62"/>
    <w:semiHidden/>
    <w:unhideWhenUsed/>
    <w:rsid w:val="0065021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650219"/>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Grigliachiara-Colore2">
    <w:name w:val="Light Grid Accent 2"/>
    <w:basedOn w:val="Tabellanormale"/>
    <w:uiPriority w:val="62"/>
    <w:semiHidden/>
    <w:unhideWhenUsed/>
    <w:rsid w:val="00650219"/>
    <w:tblPr>
      <w:tblStyleRowBandSize w:val="1"/>
      <w:tblStyleColBandSize w:val="1"/>
      <w:tblBorders>
        <w:top w:val="single" w:sz="8" w:space="0" w:color="2683C6" w:themeColor="accent2"/>
        <w:left w:val="single" w:sz="8" w:space="0" w:color="2683C6" w:themeColor="accent2"/>
        <w:bottom w:val="single" w:sz="8" w:space="0" w:color="2683C6" w:themeColor="accent2"/>
        <w:right w:val="single" w:sz="8" w:space="0" w:color="2683C6" w:themeColor="accent2"/>
        <w:insideH w:val="single" w:sz="8" w:space="0" w:color="2683C6" w:themeColor="accent2"/>
        <w:insideV w:val="single" w:sz="8" w:space="0" w:color="2683C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18" w:space="0" w:color="2683C6" w:themeColor="accent2"/>
          <w:right w:val="single" w:sz="8" w:space="0" w:color="2683C6" w:themeColor="accent2"/>
          <w:insideH w:val="nil"/>
          <w:insideV w:val="single" w:sz="8" w:space="0" w:color="2683C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83C6" w:themeColor="accent2"/>
          <w:left w:val="single" w:sz="8" w:space="0" w:color="2683C6" w:themeColor="accent2"/>
          <w:bottom w:val="single" w:sz="8" w:space="0" w:color="2683C6" w:themeColor="accent2"/>
          <w:right w:val="single" w:sz="8" w:space="0" w:color="2683C6" w:themeColor="accent2"/>
          <w:insideH w:val="nil"/>
          <w:insideV w:val="single" w:sz="8" w:space="0" w:color="2683C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tcPr>
    </w:tblStylePr>
    <w:tblStylePr w:type="band1Vert">
      <w:tblPr/>
      <w:tcPr>
        <w:tcBorders>
          <w:top w:val="single" w:sz="8" w:space="0" w:color="2683C6" w:themeColor="accent2"/>
          <w:left w:val="single" w:sz="8" w:space="0" w:color="2683C6" w:themeColor="accent2"/>
          <w:bottom w:val="single" w:sz="8" w:space="0" w:color="2683C6" w:themeColor="accent2"/>
          <w:right w:val="single" w:sz="8" w:space="0" w:color="2683C6" w:themeColor="accent2"/>
        </w:tcBorders>
        <w:shd w:val="clear" w:color="auto" w:fill="C5E0F4" w:themeFill="accent2" w:themeFillTint="3F"/>
      </w:tcPr>
    </w:tblStylePr>
    <w:tblStylePr w:type="band1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shd w:val="clear" w:color="auto" w:fill="C5E0F4" w:themeFill="accent2" w:themeFillTint="3F"/>
      </w:tcPr>
    </w:tblStylePr>
    <w:tblStylePr w:type="band2Horz">
      <w:tblPr/>
      <w:tcPr>
        <w:tcBorders>
          <w:top w:val="single" w:sz="8" w:space="0" w:color="2683C6" w:themeColor="accent2"/>
          <w:left w:val="single" w:sz="8" w:space="0" w:color="2683C6" w:themeColor="accent2"/>
          <w:bottom w:val="single" w:sz="8" w:space="0" w:color="2683C6" w:themeColor="accent2"/>
          <w:right w:val="single" w:sz="8" w:space="0" w:color="2683C6" w:themeColor="accent2"/>
          <w:insideV w:val="single" w:sz="8" w:space="0" w:color="2683C6" w:themeColor="accent2"/>
        </w:tcBorders>
      </w:tcPr>
    </w:tblStylePr>
  </w:style>
  <w:style w:type="table" w:styleId="Grigliachiara-Colore3">
    <w:name w:val="Light Grid Accent 3"/>
    <w:basedOn w:val="Tabellanormale"/>
    <w:uiPriority w:val="62"/>
    <w:semiHidden/>
    <w:unhideWhenUsed/>
    <w:rsid w:val="00650219"/>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Grigliachiara-Colore4">
    <w:name w:val="Light Grid Accent 4"/>
    <w:basedOn w:val="Tabellanormale"/>
    <w:uiPriority w:val="62"/>
    <w:semiHidden/>
    <w:unhideWhenUsed/>
    <w:rsid w:val="00650219"/>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Grigliachiara-Colore5">
    <w:name w:val="Light Grid Accent 5"/>
    <w:basedOn w:val="Tabellanormale"/>
    <w:uiPriority w:val="62"/>
    <w:semiHidden/>
    <w:unhideWhenUsed/>
    <w:rsid w:val="00650219"/>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Grigliachiara-Colore6">
    <w:name w:val="Light Grid Accent 6"/>
    <w:basedOn w:val="Tabellanormale"/>
    <w:uiPriority w:val="62"/>
    <w:semiHidden/>
    <w:unhideWhenUsed/>
    <w:rsid w:val="00650219"/>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Elencoscuro">
    <w:name w:val="Dark List"/>
    <w:basedOn w:val="Tabellanormale"/>
    <w:uiPriority w:val="70"/>
    <w:semiHidden/>
    <w:unhideWhenUsed/>
    <w:rsid w:val="00650219"/>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unhideWhenUsed/>
    <w:rsid w:val="00650219"/>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Elencoscuro-Colore2">
    <w:name w:val="Dark List Accent 2"/>
    <w:basedOn w:val="Tabellanormale"/>
    <w:uiPriority w:val="70"/>
    <w:semiHidden/>
    <w:unhideWhenUsed/>
    <w:rsid w:val="00650219"/>
    <w:rPr>
      <w:color w:val="FFFFFF" w:themeColor="background1"/>
    </w:rPr>
    <w:tblPr>
      <w:tblStyleRowBandSize w:val="1"/>
      <w:tblStyleColBandSize w:val="1"/>
    </w:tblPr>
    <w:tcPr>
      <w:shd w:val="clear" w:color="auto" w:fill="2683C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4162"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C619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C6194" w:themeFill="accent2" w:themeFillShade="BF"/>
      </w:tcPr>
    </w:tblStylePr>
    <w:tblStylePr w:type="band1Vert">
      <w:tblPr/>
      <w:tcPr>
        <w:tcBorders>
          <w:top w:val="nil"/>
          <w:left w:val="nil"/>
          <w:bottom w:val="nil"/>
          <w:right w:val="nil"/>
          <w:insideH w:val="nil"/>
          <w:insideV w:val="nil"/>
        </w:tcBorders>
        <w:shd w:val="clear" w:color="auto" w:fill="1C6194" w:themeFill="accent2" w:themeFillShade="BF"/>
      </w:tcPr>
    </w:tblStylePr>
    <w:tblStylePr w:type="band1Horz">
      <w:tblPr/>
      <w:tcPr>
        <w:tcBorders>
          <w:top w:val="nil"/>
          <w:left w:val="nil"/>
          <w:bottom w:val="nil"/>
          <w:right w:val="nil"/>
          <w:insideH w:val="nil"/>
          <w:insideV w:val="nil"/>
        </w:tcBorders>
        <w:shd w:val="clear" w:color="auto" w:fill="1C6194" w:themeFill="accent2" w:themeFillShade="BF"/>
      </w:tcPr>
    </w:tblStylePr>
  </w:style>
  <w:style w:type="table" w:styleId="Elencoscuro-Colore3">
    <w:name w:val="Dark List Accent 3"/>
    <w:basedOn w:val="Tabellanormale"/>
    <w:uiPriority w:val="70"/>
    <w:semiHidden/>
    <w:unhideWhenUsed/>
    <w:rsid w:val="00650219"/>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Elencoscuro-Colore4">
    <w:name w:val="Dark List Accent 4"/>
    <w:basedOn w:val="Tabellanormale"/>
    <w:uiPriority w:val="70"/>
    <w:semiHidden/>
    <w:unhideWhenUsed/>
    <w:rsid w:val="00650219"/>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Elencoscuro-Colore5">
    <w:name w:val="Dark List Accent 5"/>
    <w:basedOn w:val="Tabellanormale"/>
    <w:uiPriority w:val="70"/>
    <w:semiHidden/>
    <w:unhideWhenUsed/>
    <w:rsid w:val="00650219"/>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Elencoscuro-Colore6">
    <w:name w:val="Dark List Accent 6"/>
    <w:basedOn w:val="Tabellanormale"/>
    <w:uiPriority w:val="70"/>
    <w:rsid w:val="00650219"/>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table" w:styleId="Tabellaelenco1chiara">
    <w:name w:val="List Table 1 Light"/>
    <w:basedOn w:val="Tabellanormale"/>
    <w:uiPriority w:val="46"/>
    <w:rsid w:val="00650219"/>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rsid w:val="00650219"/>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1chiara-colore2">
    <w:name w:val="List Table 1 Light Accent 2"/>
    <w:basedOn w:val="Tabellanormale"/>
    <w:uiPriority w:val="46"/>
    <w:rsid w:val="00650219"/>
    <w:tblPr>
      <w:tblStyleRowBandSize w:val="1"/>
      <w:tblStyleColBandSize w:val="1"/>
    </w:tblPr>
    <w:tblStylePr w:type="firstRow">
      <w:rPr>
        <w:b/>
        <w:bCs/>
      </w:rPr>
      <w:tblPr/>
      <w:tcPr>
        <w:tcBorders>
          <w:bottom w:val="single" w:sz="4" w:space="0" w:color="74B5E4" w:themeColor="accent2" w:themeTint="99"/>
        </w:tcBorders>
      </w:tcPr>
    </w:tblStylePr>
    <w:tblStylePr w:type="lastRow">
      <w:rPr>
        <w:b/>
        <w:bCs/>
      </w:rPr>
      <w:tblPr/>
      <w:tcPr>
        <w:tcBorders>
          <w:top w:val="sing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1chiara-colore3">
    <w:name w:val="List Table 1 Light Accent 3"/>
    <w:basedOn w:val="Tabellanormale"/>
    <w:uiPriority w:val="46"/>
    <w:rsid w:val="00650219"/>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1chiara-colore4">
    <w:name w:val="List Table 1 Light Accent 4"/>
    <w:basedOn w:val="Tabellanormale"/>
    <w:uiPriority w:val="46"/>
    <w:rsid w:val="00650219"/>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1chiara-colore5">
    <w:name w:val="List Table 1 Light Accent 5"/>
    <w:basedOn w:val="Tabellanormale"/>
    <w:uiPriority w:val="46"/>
    <w:rsid w:val="00650219"/>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1chiara-colore6">
    <w:name w:val="List Table 1 Light Accent 6"/>
    <w:basedOn w:val="Tabellanormale"/>
    <w:uiPriority w:val="46"/>
    <w:rsid w:val="00650219"/>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2">
    <w:name w:val="List Table 2"/>
    <w:basedOn w:val="Tabellanormale"/>
    <w:uiPriority w:val="47"/>
    <w:rsid w:val="00650219"/>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rsid w:val="00650219"/>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2-colore2">
    <w:name w:val="List Table 2 Accent 2"/>
    <w:basedOn w:val="Tabellanormale"/>
    <w:uiPriority w:val="47"/>
    <w:rsid w:val="00650219"/>
    <w:tblPr>
      <w:tblStyleRowBandSize w:val="1"/>
      <w:tblStyleColBandSize w:val="1"/>
      <w:tblBorders>
        <w:top w:val="single" w:sz="4" w:space="0" w:color="74B5E4" w:themeColor="accent2" w:themeTint="99"/>
        <w:bottom w:val="single" w:sz="4" w:space="0" w:color="74B5E4" w:themeColor="accent2" w:themeTint="99"/>
        <w:insideH w:val="single" w:sz="4" w:space="0" w:color="74B5E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2-colore3">
    <w:name w:val="List Table 2 Accent 3"/>
    <w:basedOn w:val="Tabellanormale"/>
    <w:uiPriority w:val="47"/>
    <w:rsid w:val="00650219"/>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2-colore4">
    <w:name w:val="List Table 2 Accent 4"/>
    <w:basedOn w:val="Tabellanormale"/>
    <w:uiPriority w:val="47"/>
    <w:rsid w:val="00650219"/>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2-colore5">
    <w:name w:val="List Table 2 Accent 5"/>
    <w:basedOn w:val="Tabellanormale"/>
    <w:uiPriority w:val="47"/>
    <w:rsid w:val="00650219"/>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2-colore6">
    <w:name w:val="List Table 2 Accent 6"/>
    <w:basedOn w:val="Tabellanormale"/>
    <w:uiPriority w:val="47"/>
    <w:rsid w:val="00650219"/>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Elencotab3">
    <w:name w:val="List Table 3"/>
    <w:basedOn w:val="Tabellanormale"/>
    <w:uiPriority w:val="48"/>
    <w:rsid w:val="0065021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rsid w:val="00650219"/>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Tabellaelenco3-colore2">
    <w:name w:val="List Table 3 Accent 2"/>
    <w:basedOn w:val="Tabellanormale"/>
    <w:uiPriority w:val="48"/>
    <w:rsid w:val="00650219"/>
    <w:tblPr>
      <w:tblStyleRowBandSize w:val="1"/>
      <w:tblStyleColBandSize w:val="1"/>
      <w:tblBorders>
        <w:top w:val="single" w:sz="4" w:space="0" w:color="2683C6" w:themeColor="accent2"/>
        <w:left w:val="single" w:sz="4" w:space="0" w:color="2683C6" w:themeColor="accent2"/>
        <w:bottom w:val="single" w:sz="4" w:space="0" w:color="2683C6" w:themeColor="accent2"/>
        <w:right w:val="single" w:sz="4" w:space="0" w:color="2683C6" w:themeColor="accent2"/>
      </w:tblBorders>
    </w:tblPr>
    <w:tblStylePr w:type="firstRow">
      <w:rPr>
        <w:b/>
        <w:bCs/>
        <w:color w:val="FFFFFF" w:themeColor="background1"/>
      </w:rPr>
      <w:tblPr/>
      <w:tcPr>
        <w:shd w:val="clear" w:color="auto" w:fill="2683C6" w:themeFill="accent2"/>
      </w:tcPr>
    </w:tblStylePr>
    <w:tblStylePr w:type="lastRow">
      <w:rPr>
        <w:b/>
        <w:bCs/>
      </w:rPr>
      <w:tblPr/>
      <w:tcPr>
        <w:tcBorders>
          <w:top w:val="double" w:sz="4" w:space="0" w:color="2683C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83C6" w:themeColor="accent2"/>
          <w:right w:val="single" w:sz="4" w:space="0" w:color="2683C6" w:themeColor="accent2"/>
        </w:tcBorders>
      </w:tcPr>
    </w:tblStylePr>
    <w:tblStylePr w:type="band1Horz">
      <w:tblPr/>
      <w:tcPr>
        <w:tcBorders>
          <w:top w:val="single" w:sz="4" w:space="0" w:color="2683C6" w:themeColor="accent2"/>
          <w:bottom w:val="single" w:sz="4" w:space="0" w:color="2683C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83C6" w:themeColor="accent2"/>
          <w:left w:val="nil"/>
        </w:tcBorders>
      </w:tcPr>
    </w:tblStylePr>
    <w:tblStylePr w:type="swCell">
      <w:tblPr/>
      <w:tcPr>
        <w:tcBorders>
          <w:top w:val="double" w:sz="4" w:space="0" w:color="2683C6" w:themeColor="accent2"/>
          <w:right w:val="nil"/>
        </w:tcBorders>
      </w:tcPr>
    </w:tblStylePr>
  </w:style>
  <w:style w:type="table" w:styleId="Tabellaelenco3-colore3">
    <w:name w:val="List Table 3 Accent 3"/>
    <w:basedOn w:val="Tabellanormale"/>
    <w:uiPriority w:val="48"/>
    <w:rsid w:val="00650219"/>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Tabellaelenco3-colore4">
    <w:name w:val="List Table 3 Accent 4"/>
    <w:basedOn w:val="Tabellanormale"/>
    <w:uiPriority w:val="48"/>
    <w:rsid w:val="00650219"/>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Tabellaelenco3-colore5">
    <w:name w:val="List Table 3 Accent 5"/>
    <w:basedOn w:val="Tabellanormale"/>
    <w:uiPriority w:val="48"/>
    <w:rsid w:val="00650219"/>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Tabellaelenco3-colore6">
    <w:name w:val="List Table 3 Accent 6"/>
    <w:basedOn w:val="Tabellanormale"/>
    <w:uiPriority w:val="48"/>
    <w:rsid w:val="00650219"/>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Elencotab4">
    <w:name w:val="List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4-colore2">
    <w:name w:val="List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tcBorders>
        <w:shd w:val="clear" w:color="auto" w:fill="2683C6" w:themeFill="accent2"/>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4-colore3">
    <w:name w:val="List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4-colore4">
    <w:name w:val="List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4-colore5">
    <w:name w:val="List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4-colore6">
    <w:name w:val="List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5scura">
    <w:name w:val="List Table 5 Dark"/>
    <w:basedOn w:val="Tabellanormale"/>
    <w:uiPriority w:val="50"/>
    <w:rsid w:val="00650219"/>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rsid w:val="00650219"/>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rsid w:val="00650219"/>
    <w:rPr>
      <w:color w:val="FFFFFF" w:themeColor="background1"/>
    </w:rPr>
    <w:tblPr>
      <w:tblStyleRowBandSize w:val="1"/>
      <w:tblStyleColBandSize w:val="1"/>
      <w:tblBorders>
        <w:top w:val="single" w:sz="24" w:space="0" w:color="2683C6" w:themeColor="accent2"/>
        <w:left w:val="single" w:sz="24" w:space="0" w:color="2683C6" w:themeColor="accent2"/>
        <w:bottom w:val="single" w:sz="24" w:space="0" w:color="2683C6" w:themeColor="accent2"/>
        <w:right w:val="single" w:sz="24" w:space="0" w:color="2683C6" w:themeColor="accent2"/>
      </w:tblBorders>
    </w:tblPr>
    <w:tcPr>
      <w:shd w:val="clear" w:color="auto" w:fill="2683C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rsid w:val="00650219"/>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rsid w:val="00650219"/>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rsid w:val="00650219"/>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rsid w:val="00650219"/>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rsid w:val="00650219"/>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rsid w:val="00650219"/>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elenco6acolori-colore2">
    <w:name w:val="List Table 6 Colorful Accent 2"/>
    <w:basedOn w:val="Tabellanormale"/>
    <w:uiPriority w:val="51"/>
    <w:rsid w:val="00650219"/>
    <w:rPr>
      <w:color w:val="1C6194" w:themeColor="accent2" w:themeShade="BF"/>
    </w:rPr>
    <w:tblPr>
      <w:tblStyleRowBandSize w:val="1"/>
      <w:tblStyleColBandSize w:val="1"/>
      <w:tblBorders>
        <w:top w:val="single" w:sz="4" w:space="0" w:color="2683C6" w:themeColor="accent2"/>
        <w:bottom w:val="single" w:sz="4" w:space="0" w:color="2683C6" w:themeColor="accent2"/>
      </w:tblBorders>
    </w:tblPr>
    <w:tblStylePr w:type="firstRow">
      <w:rPr>
        <w:b/>
        <w:bCs/>
      </w:rPr>
      <w:tblPr/>
      <w:tcPr>
        <w:tcBorders>
          <w:bottom w:val="single" w:sz="4" w:space="0" w:color="2683C6" w:themeColor="accent2"/>
        </w:tcBorders>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elenco6acolori-colore3">
    <w:name w:val="List Table 6 Colorful Accent 3"/>
    <w:basedOn w:val="Tabellanormale"/>
    <w:uiPriority w:val="51"/>
    <w:rsid w:val="00650219"/>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elenco6acolori-colore4">
    <w:name w:val="List Table 6 Colorful Accent 4"/>
    <w:basedOn w:val="Tabellanormale"/>
    <w:uiPriority w:val="51"/>
    <w:rsid w:val="00650219"/>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elenco6acolori-colore5">
    <w:name w:val="List Table 6 Colorful Accent 5"/>
    <w:basedOn w:val="Tabellanormale"/>
    <w:uiPriority w:val="51"/>
    <w:rsid w:val="00650219"/>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elenco6acolori-colore6">
    <w:name w:val="List Table 6 Colorful Accent 6"/>
    <w:basedOn w:val="Tabellanormale"/>
    <w:uiPriority w:val="51"/>
    <w:rsid w:val="00650219"/>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elenco7acolori">
    <w:name w:val="List Table 7 Colorful"/>
    <w:basedOn w:val="Tabellanormale"/>
    <w:uiPriority w:val="52"/>
    <w:rsid w:val="00650219"/>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rsid w:val="00650219"/>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rsid w:val="00650219"/>
    <w:rPr>
      <w:color w:val="1C619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83C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2"/>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rsid w:val="00650219"/>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rsid w:val="00650219"/>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rsid w:val="00650219"/>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rsid w:val="00650219"/>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irmadipostaelettronica">
    <w:name w:val="E-mail Signature"/>
    <w:basedOn w:val="Normale"/>
    <w:link w:val="FirmadipostaelettronicaCarattere"/>
    <w:uiPriority w:val="99"/>
    <w:semiHidden/>
    <w:unhideWhenUsed/>
    <w:rsid w:val="00650219"/>
  </w:style>
  <w:style w:type="character" w:customStyle="1" w:styleId="FirmadipostaelettronicaCarattere">
    <w:name w:val="Firma di posta elettronica Carattere"/>
    <w:basedOn w:val="Carpredefinitoparagrafo"/>
    <w:link w:val="Firmadipostaelettronica"/>
    <w:uiPriority w:val="99"/>
    <w:semiHidden/>
    <w:rsid w:val="00650219"/>
    <w:rPr>
      <w:rFonts w:ascii="Calibri" w:hAnsi="Calibri" w:cs="Calibri"/>
    </w:rPr>
  </w:style>
  <w:style w:type="paragraph" w:styleId="Formuladiapertura">
    <w:name w:val="Salutation"/>
    <w:basedOn w:val="Normale"/>
    <w:next w:val="Normale"/>
    <w:link w:val="FormuladiaperturaCarattere"/>
    <w:uiPriority w:val="99"/>
    <w:semiHidden/>
    <w:unhideWhenUsed/>
    <w:rsid w:val="00650219"/>
  </w:style>
  <w:style w:type="character" w:customStyle="1" w:styleId="FormuladiaperturaCarattere">
    <w:name w:val="Formula di apertura Carattere"/>
    <w:basedOn w:val="Carpredefinitoparagrafo"/>
    <w:link w:val="Formuladiapertura"/>
    <w:uiPriority w:val="99"/>
    <w:semiHidden/>
    <w:rsid w:val="00650219"/>
    <w:rPr>
      <w:rFonts w:ascii="Calibri" w:hAnsi="Calibri" w:cs="Calibri"/>
    </w:rPr>
  </w:style>
  <w:style w:type="table" w:styleId="Tabellacolonne1">
    <w:name w:val="Table Columns 1"/>
    <w:basedOn w:val="Tabellanormale"/>
    <w:uiPriority w:val="99"/>
    <w:semiHidden/>
    <w:unhideWhenUsed/>
    <w:rsid w:val="0065021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65021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65021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65021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65021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Firma">
    <w:name w:val="Signature"/>
    <w:basedOn w:val="Normale"/>
    <w:link w:val="FirmaCarattere"/>
    <w:uiPriority w:val="99"/>
    <w:semiHidden/>
    <w:unhideWhenUsed/>
    <w:rsid w:val="00650219"/>
    <w:pPr>
      <w:ind w:left="4320"/>
    </w:pPr>
  </w:style>
  <w:style w:type="character" w:customStyle="1" w:styleId="FirmaCarattere">
    <w:name w:val="Firma Carattere"/>
    <w:basedOn w:val="Carpredefinitoparagrafo"/>
    <w:link w:val="Firma"/>
    <w:uiPriority w:val="99"/>
    <w:semiHidden/>
    <w:rsid w:val="00650219"/>
    <w:rPr>
      <w:rFonts w:ascii="Calibri" w:hAnsi="Calibri" w:cs="Calibri"/>
    </w:rPr>
  </w:style>
  <w:style w:type="table" w:styleId="Tabellasemplice1">
    <w:name w:val="Table Simple 1"/>
    <w:basedOn w:val="Tabellanormale"/>
    <w:uiPriority w:val="99"/>
    <w:semiHidden/>
    <w:unhideWhenUsed/>
    <w:rsid w:val="0065021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65021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65021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rsid w:val="0065021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Indice1">
    <w:name w:val="index 1"/>
    <w:basedOn w:val="Normale"/>
    <w:next w:val="Normale"/>
    <w:autoRedefine/>
    <w:uiPriority w:val="99"/>
    <w:semiHidden/>
    <w:unhideWhenUsed/>
    <w:rsid w:val="00650219"/>
    <w:pPr>
      <w:ind w:left="220" w:hanging="220"/>
    </w:pPr>
  </w:style>
  <w:style w:type="paragraph" w:styleId="Indice2">
    <w:name w:val="index 2"/>
    <w:basedOn w:val="Normale"/>
    <w:next w:val="Normale"/>
    <w:autoRedefine/>
    <w:uiPriority w:val="99"/>
    <w:semiHidden/>
    <w:unhideWhenUsed/>
    <w:rsid w:val="00650219"/>
    <w:pPr>
      <w:ind w:left="440" w:hanging="220"/>
    </w:pPr>
  </w:style>
  <w:style w:type="paragraph" w:styleId="Indice3">
    <w:name w:val="index 3"/>
    <w:basedOn w:val="Normale"/>
    <w:next w:val="Normale"/>
    <w:autoRedefine/>
    <w:uiPriority w:val="99"/>
    <w:semiHidden/>
    <w:unhideWhenUsed/>
    <w:rsid w:val="00650219"/>
    <w:pPr>
      <w:ind w:left="660" w:hanging="220"/>
    </w:pPr>
  </w:style>
  <w:style w:type="paragraph" w:styleId="Indice4">
    <w:name w:val="index 4"/>
    <w:basedOn w:val="Normale"/>
    <w:next w:val="Normale"/>
    <w:autoRedefine/>
    <w:uiPriority w:val="99"/>
    <w:semiHidden/>
    <w:unhideWhenUsed/>
    <w:rsid w:val="00650219"/>
    <w:pPr>
      <w:ind w:left="880" w:hanging="220"/>
    </w:pPr>
  </w:style>
  <w:style w:type="paragraph" w:styleId="Indice5">
    <w:name w:val="index 5"/>
    <w:basedOn w:val="Normale"/>
    <w:next w:val="Normale"/>
    <w:autoRedefine/>
    <w:uiPriority w:val="99"/>
    <w:semiHidden/>
    <w:unhideWhenUsed/>
    <w:rsid w:val="00650219"/>
    <w:pPr>
      <w:ind w:left="1100" w:hanging="220"/>
    </w:pPr>
  </w:style>
  <w:style w:type="paragraph" w:styleId="Indice6">
    <w:name w:val="index 6"/>
    <w:basedOn w:val="Normale"/>
    <w:next w:val="Normale"/>
    <w:autoRedefine/>
    <w:uiPriority w:val="99"/>
    <w:semiHidden/>
    <w:unhideWhenUsed/>
    <w:rsid w:val="00650219"/>
    <w:pPr>
      <w:ind w:left="1320" w:hanging="220"/>
    </w:pPr>
  </w:style>
  <w:style w:type="paragraph" w:styleId="Indice7">
    <w:name w:val="index 7"/>
    <w:basedOn w:val="Normale"/>
    <w:next w:val="Normale"/>
    <w:autoRedefine/>
    <w:uiPriority w:val="99"/>
    <w:semiHidden/>
    <w:unhideWhenUsed/>
    <w:rsid w:val="00650219"/>
    <w:pPr>
      <w:ind w:left="1540" w:hanging="220"/>
    </w:pPr>
  </w:style>
  <w:style w:type="paragraph" w:styleId="Indice8">
    <w:name w:val="index 8"/>
    <w:basedOn w:val="Normale"/>
    <w:next w:val="Normale"/>
    <w:autoRedefine/>
    <w:uiPriority w:val="99"/>
    <w:semiHidden/>
    <w:unhideWhenUsed/>
    <w:rsid w:val="00650219"/>
    <w:pPr>
      <w:ind w:left="1760" w:hanging="220"/>
    </w:pPr>
  </w:style>
  <w:style w:type="paragraph" w:styleId="Indice9">
    <w:name w:val="index 9"/>
    <w:basedOn w:val="Normale"/>
    <w:next w:val="Normale"/>
    <w:autoRedefine/>
    <w:uiPriority w:val="99"/>
    <w:semiHidden/>
    <w:unhideWhenUsed/>
    <w:rsid w:val="00650219"/>
    <w:pPr>
      <w:ind w:left="1980" w:hanging="220"/>
    </w:pPr>
  </w:style>
  <w:style w:type="paragraph" w:styleId="Titoloindice">
    <w:name w:val="index heading"/>
    <w:basedOn w:val="Normale"/>
    <w:next w:val="Indice1"/>
    <w:uiPriority w:val="99"/>
    <w:semiHidden/>
    <w:unhideWhenUsed/>
    <w:rsid w:val="00650219"/>
    <w:rPr>
      <w:rFonts w:ascii="Calibri Light" w:eastAsiaTheme="majorEastAsia" w:hAnsi="Calibri Light" w:cs="Calibri Light"/>
      <w:b/>
      <w:bCs/>
    </w:rPr>
  </w:style>
  <w:style w:type="paragraph" w:styleId="Formuladichiusura">
    <w:name w:val="Closing"/>
    <w:basedOn w:val="Normale"/>
    <w:link w:val="FormuladichiusuraCarattere"/>
    <w:uiPriority w:val="99"/>
    <w:semiHidden/>
    <w:unhideWhenUsed/>
    <w:rsid w:val="00650219"/>
    <w:pPr>
      <w:ind w:left="4320"/>
    </w:pPr>
  </w:style>
  <w:style w:type="character" w:customStyle="1" w:styleId="FormuladichiusuraCarattere">
    <w:name w:val="Formula di chiusura Carattere"/>
    <w:basedOn w:val="Carpredefinitoparagrafo"/>
    <w:link w:val="Formuladichiusura"/>
    <w:uiPriority w:val="99"/>
    <w:semiHidden/>
    <w:rsid w:val="00650219"/>
    <w:rPr>
      <w:rFonts w:ascii="Calibri" w:hAnsi="Calibri" w:cs="Calibri"/>
    </w:rPr>
  </w:style>
  <w:style w:type="table" w:styleId="Grigliatabella">
    <w:name w:val="Table Grid"/>
    <w:basedOn w:val="Tabellanormale"/>
    <w:uiPriority w:val="39"/>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65021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65021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65021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65021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65021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65021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65021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gliatabellachiara">
    <w:name w:val="Grid Table Light"/>
    <w:basedOn w:val="Tabellanormale"/>
    <w:uiPriority w:val="40"/>
    <w:rsid w:val="0065021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agriglia1chiara">
    <w:name w:val="Grid Table 1 Light"/>
    <w:basedOn w:val="Tabellanormale"/>
    <w:uiPriority w:val="46"/>
    <w:rsid w:val="006502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rsid w:val="00650219"/>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rsid w:val="00650219"/>
    <w:tblPr>
      <w:tblStyleRowBandSize w:val="1"/>
      <w:tblStyleColBandSize w:val="1"/>
      <w:tblBorders>
        <w:top w:val="single" w:sz="4" w:space="0" w:color="A3CEED" w:themeColor="accent2" w:themeTint="66"/>
        <w:left w:val="single" w:sz="4" w:space="0" w:color="A3CEED" w:themeColor="accent2" w:themeTint="66"/>
        <w:bottom w:val="single" w:sz="4" w:space="0" w:color="A3CEED" w:themeColor="accent2" w:themeTint="66"/>
        <w:right w:val="single" w:sz="4" w:space="0" w:color="A3CEED" w:themeColor="accent2" w:themeTint="66"/>
        <w:insideH w:val="single" w:sz="4" w:space="0" w:color="A3CEED" w:themeColor="accent2" w:themeTint="66"/>
        <w:insideV w:val="single" w:sz="4" w:space="0" w:color="A3CEED" w:themeColor="accent2" w:themeTint="66"/>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2" w:space="0" w:color="74B5E4"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rsid w:val="00650219"/>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rsid w:val="00650219"/>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rsid w:val="00650219"/>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rsid w:val="00650219"/>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gliatab2">
    <w:name w:val="Grid Table 2"/>
    <w:basedOn w:val="Tabellanormale"/>
    <w:uiPriority w:val="47"/>
    <w:rsid w:val="0065021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rsid w:val="00650219"/>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2-colore2">
    <w:name w:val="Grid Table 2 Accent 2"/>
    <w:basedOn w:val="Tabellanormale"/>
    <w:uiPriority w:val="47"/>
    <w:rsid w:val="00650219"/>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2-colore3">
    <w:name w:val="Grid Table 2 Accent 3"/>
    <w:basedOn w:val="Tabellanormale"/>
    <w:uiPriority w:val="47"/>
    <w:rsid w:val="00650219"/>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2-colore4">
    <w:name w:val="Grid Table 2 Accent 4"/>
    <w:basedOn w:val="Tabellanormale"/>
    <w:uiPriority w:val="47"/>
    <w:rsid w:val="00650219"/>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2-colore5">
    <w:name w:val="Grid Table 2 Accent 5"/>
    <w:basedOn w:val="Tabellanormale"/>
    <w:uiPriority w:val="47"/>
    <w:rsid w:val="00650219"/>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2-colore6">
    <w:name w:val="Grid Table 2 Accent 6"/>
    <w:basedOn w:val="Tabellanormale"/>
    <w:uiPriority w:val="47"/>
    <w:rsid w:val="00650219"/>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gliatab3">
    <w:name w:val="Grid Table 3"/>
    <w:basedOn w:val="Tabellanormale"/>
    <w:uiPriority w:val="48"/>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3-colore2">
    <w:name w:val="Grid Table 3 Accent 2"/>
    <w:basedOn w:val="Tabellanormale"/>
    <w:uiPriority w:val="48"/>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3-colore3">
    <w:name w:val="Grid Table 3 Accent 3"/>
    <w:basedOn w:val="Tabellanormale"/>
    <w:uiPriority w:val="48"/>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3-colore4">
    <w:name w:val="Grid Table 3 Accent 4"/>
    <w:basedOn w:val="Tabellanormale"/>
    <w:uiPriority w:val="48"/>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3-colore5">
    <w:name w:val="Grid Table 3 Accent 5"/>
    <w:basedOn w:val="Tabellanormale"/>
    <w:uiPriority w:val="48"/>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3-colore6">
    <w:name w:val="Grid Table 3 Accent 6"/>
    <w:basedOn w:val="Tabellanormale"/>
    <w:uiPriority w:val="48"/>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gliatab4">
    <w:name w:val="Grid Table 4"/>
    <w:basedOn w:val="Tabellanormale"/>
    <w:uiPriority w:val="49"/>
    <w:rsid w:val="0065021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rsid w:val="00650219"/>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4-colore2">
    <w:name w:val="Grid Table 4 Accent 2"/>
    <w:basedOn w:val="Tabellanormale"/>
    <w:uiPriority w:val="49"/>
    <w:rsid w:val="00650219"/>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color w:val="FFFFFF" w:themeColor="background1"/>
      </w:rPr>
      <w:tblPr/>
      <w:tcPr>
        <w:tcBorders>
          <w:top w:val="single" w:sz="4" w:space="0" w:color="2683C6" w:themeColor="accent2"/>
          <w:left w:val="single" w:sz="4" w:space="0" w:color="2683C6" w:themeColor="accent2"/>
          <w:bottom w:val="single" w:sz="4" w:space="0" w:color="2683C6" w:themeColor="accent2"/>
          <w:right w:val="single" w:sz="4" w:space="0" w:color="2683C6" w:themeColor="accent2"/>
          <w:insideH w:val="nil"/>
          <w:insideV w:val="nil"/>
        </w:tcBorders>
        <w:shd w:val="clear" w:color="auto" w:fill="2683C6" w:themeFill="accent2"/>
      </w:tcPr>
    </w:tblStylePr>
    <w:tblStylePr w:type="lastRow">
      <w:rPr>
        <w:b/>
        <w:bCs/>
      </w:rPr>
      <w:tblPr/>
      <w:tcPr>
        <w:tcBorders>
          <w:top w:val="double" w:sz="4" w:space="0" w:color="2683C6" w:themeColor="accent2"/>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4-colore3">
    <w:name w:val="Grid Table 4 Accent 3"/>
    <w:basedOn w:val="Tabellanormale"/>
    <w:uiPriority w:val="49"/>
    <w:rsid w:val="00650219"/>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4-colore4">
    <w:name w:val="Grid Table 4 Accent 4"/>
    <w:basedOn w:val="Tabellanormale"/>
    <w:uiPriority w:val="49"/>
    <w:rsid w:val="00650219"/>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4-colore5">
    <w:name w:val="Grid Table 4 Accent 5"/>
    <w:basedOn w:val="Tabellanormale"/>
    <w:uiPriority w:val="49"/>
    <w:rsid w:val="00650219"/>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4-colore6">
    <w:name w:val="Grid Table 4 Accent 6"/>
    <w:basedOn w:val="Tabellanormale"/>
    <w:uiPriority w:val="49"/>
    <w:rsid w:val="00650219"/>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5scura">
    <w:name w:val="Grid Table 5 Dark"/>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Tabellagriglia5scura-colore2">
    <w:name w:val="Grid Table 5 Dark Accent 2"/>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2"/>
      </w:tcPr>
    </w:tblStylePr>
    <w:tblStylePr w:type="band1Vert">
      <w:tblPr/>
      <w:tcPr>
        <w:shd w:val="clear" w:color="auto" w:fill="A3CEED" w:themeFill="accent2" w:themeFillTint="66"/>
      </w:tcPr>
    </w:tblStylePr>
    <w:tblStylePr w:type="band1Horz">
      <w:tblPr/>
      <w:tcPr>
        <w:shd w:val="clear" w:color="auto" w:fill="A3CEED" w:themeFill="accent2" w:themeFillTint="66"/>
      </w:tcPr>
    </w:tblStylePr>
  </w:style>
  <w:style w:type="table" w:styleId="Tabellagriglia5scura-colore3">
    <w:name w:val="Grid Table 5 Dark Accent 3"/>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Tabellagriglia5scura-colore4">
    <w:name w:val="Grid Table 5 Dark Accent 4"/>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Tabellagriglia5scura-colore5">
    <w:name w:val="Grid Table 5 Dark Accent 5"/>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Tabellagriglia5scura-colore6">
    <w:name w:val="Grid Table 5 Dark Accent 6"/>
    <w:basedOn w:val="Tabellanormale"/>
    <w:uiPriority w:val="50"/>
    <w:rsid w:val="0065021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Tabellagriglia6acolori">
    <w:name w:val="Grid Table 6 Colorful"/>
    <w:basedOn w:val="Tabellanormale"/>
    <w:uiPriority w:val="51"/>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Tabellagriglia6acolori-colore2">
    <w:name w:val="Grid Table 6 Colorful Accent 2"/>
    <w:basedOn w:val="Tabellanormale"/>
    <w:uiPriority w:val="51"/>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bottom w:val="single" w:sz="12" w:space="0" w:color="74B5E4" w:themeColor="accent2" w:themeTint="99"/>
        </w:tcBorders>
      </w:tcPr>
    </w:tblStylePr>
    <w:tblStylePr w:type="lastRow">
      <w:rPr>
        <w:b/>
        <w:bCs/>
      </w:rPr>
      <w:tblPr/>
      <w:tcPr>
        <w:tcBorders>
          <w:top w:val="double" w:sz="4" w:space="0" w:color="74B5E4" w:themeColor="accent2" w:themeTint="99"/>
        </w:tcBorders>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table" w:styleId="Tabellagriglia6acolori-colore3">
    <w:name w:val="Grid Table 6 Colorful Accent 3"/>
    <w:basedOn w:val="Tabellanormale"/>
    <w:uiPriority w:val="51"/>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Tabellagriglia6acolori-colore4">
    <w:name w:val="Grid Table 6 Colorful Accent 4"/>
    <w:basedOn w:val="Tabellanormale"/>
    <w:uiPriority w:val="51"/>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Tabellagriglia6acolori-colore5">
    <w:name w:val="Grid Table 6 Colorful Accent 5"/>
    <w:basedOn w:val="Tabellanormale"/>
    <w:uiPriority w:val="51"/>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Tabellagriglia6acolori-colore6">
    <w:name w:val="Grid Table 6 Colorful Accent 6"/>
    <w:basedOn w:val="Tabellanormale"/>
    <w:uiPriority w:val="51"/>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Tabellagriglia7acolori">
    <w:name w:val="Grid Table 7 Colorful"/>
    <w:basedOn w:val="Tabellanormale"/>
    <w:uiPriority w:val="52"/>
    <w:rsid w:val="0065021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rsid w:val="00650219"/>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Tabellagriglia7acolori-colore2">
    <w:name w:val="Grid Table 7 Colorful Accent 2"/>
    <w:basedOn w:val="Tabellanormale"/>
    <w:uiPriority w:val="52"/>
    <w:rsid w:val="00650219"/>
    <w:rPr>
      <w:color w:val="1C6194" w:themeColor="accent2" w:themeShade="BF"/>
    </w:rPr>
    <w:tblPr>
      <w:tblStyleRowBandSize w:val="1"/>
      <w:tblStyleColBandSize w:val="1"/>
      <w:tblBorders>
        <w:top w:val="single" w:sz="4" w:space="0" w:color="74B5E4" w:themeColor="accent2" w:themeTint="99"/>
        <w:left w:val="single" w:sz="4" w:space="0" w:color="74B5E4" w:themeColor="accent2" w:themeTint="99"/>
        <w:bottom w:val="single" w:sz="4" w:space="0" w:color="74B5E4" w:themeColor="accent2" w:themeTint="99"/>
        <w:right w:val="single" w:sz="4" w:space="0" w:color="74B5E4" w:themeColor="accent2" w:themeTint="99"/>
        <w:insideH w:val="single" w:sz="4" w:space="0" w:color="74B5E4" w:themeColor="accent2" w:themeTint="99"/>
        <w:insideV w:val="single" w:sz="4" w:space="0" w:color="74B5E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E6F6" w:themeFill="accent2" w:themeFillTint="33"/>
      </w:tcPr>
    </w:tblStylePr>
    <w:tblStylePr w:type="band1Horz">
      <w:tblPr/>
      <w:tcPr>
        <w:shd w:val="clear" w:color="auto" w:fill="D0E6F6" w:themeFill="accent2" w:themeFillTint="33"/>
      </w:tcPr>
    </w:tblStylePr>
    <w:tblStylePr w:type="neCell">
      <w:tblPr/>
      <w:tcPr>
        <w:tcBorders>
          <w:bottom w:val="single" w:sz="4" w:space="0" w:color="74B5E4" w:themeColor="accent2" w:themeTint="99"/>
        </w:tcBorders>
      </w:tcPr>
    </w:tblStylePr>
    <w:tblStylePr w:type="nwCell">
      <w:tblPr/>
      <w:tcPr>
        <w:tcBorders>
          <w:bottom w:val="single" w:sz="4" w:space="0" w:color="74B5E4" w:themeColor="accent2" w:themeTint="99"/>
        </w:tcBorders>
      </w:tcPr>
    </w:tblStylePr>
    <w:tblStylePr w:type="seCell">
      <w:tblPr/>
      <w:tcPr>
        <w:tcBorders>
          <w:top w:val="single" w:sz="4" w:space="0" w:color="74B5E4" w:themeColor="accent2" w:themeTint="99"/>
        </w:tcBorders>
      </w:tcPr>
    </w:tblStylePr>
    <w:tblStylePr w:type="swCell">
      <w:tblPr/>
      <w:tcPr>
        <w:tcBorders>
          <w:top w:val="single" w:sz="4" w:space="0" w:color="74B5E4" w:themeColor="accent2" w:themeTint="99"/>
        </w:tcBorders>
      </w:tcPr>
    </w:tblStylePr>
  </w:style>
  <w:style w:type="table" w:styleId="Tabellagriglia7acolori-colore3">
    <w:name w:val="Grid Table 7 Colorful Accent 3"/>
    <w:basedOn w:val="Tabellanormale"/>
    <w:uiPriority w:val="52"/>
    <w:rsid w:val="00650219"/>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Tabellagriglia7acolori-colore4">
    <w:name w:val="Grid Table 7 Colorful Accent 4"/>
    <w:basedOn w:val="Tabellanormale"/>
    <w:uiPriority w:val="52"/>
    <w:rsid w:val="00650219"/>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Tabellagriglia7acolori-colore5">
    <w:name w:val="Grid Table 7 Colorful Accent 5"/>
    <w:basedOn w:val="Tabellanormale"/>
    <w:uiPriority w:val="52"/>
    <w:rsid w:val="00650219"/>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Tabellagriglia7acolori-colore6">
    <w:name w:val="Grid Table 7 Colorful Accent 6"/>
    <w:basedOn w:val="Tabellanormale"/>
    <w:uiPriority w:val="52"/>
    <w:rsid w:val="00650219"/>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TabellaWeb1">
    <w:name w:val="Table Web 1"/>
    <w:basedOn w:val="Tabellanormale"/>
    <w:uiPriority w:val="99"/>
    <w:semiHidden/>
    <w:unhideWhenUsed/>
    <w:rsid w:val="0065021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65021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rsid w:val="0065021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Rimandonotaapidipagina">
    <w:name w:val="footnote reference"/>
    <w:basedOn w:val="Carpredefinitoparagrafo"/>
    <w:uiPriority w:val="99"/>
    <w:semiHidden/>
    <w:unhideWhenUsed/>
    <w:rsid w:val="00650219"/>
    <w:rPr>
      <w:rFonts w:ascii="Calibri" w:hAnsi="Calibri" w:cs="Calibri"/>
      <w:vertAlign w:val="superscript"/>
    </w:rPr>
  </w:style>
  <w:style w:type="character" w:styleId="Numeroriga">
    <w:name w:val="line number"/>
    <w:basedOn w:val="Carpredefinitoparagrafo"/>
    <w:uiPriority w:val="99"/>
    <w:semiHidden/>
    <w:unhideWhenUsed/>
    <w:rsid w:val="00650219"/>
    <w:rPr>
      <w:rFonts w:ascii="Calibri" w:hAnsi="Calibri" w:cs="Calibri"/>
    </w:rPr>
  </w:style>
  <w:style w:type="table" w:styleId="Tabellaeffetti3D1">
    <w:name w:val="Table 3D effects 1"/>
    <w:basedOn w:val="Tabellanormale"/>
    <w:uiPriority w:val="99"/>
    <w:semiHidden/>
    <w:unhideWhenUsed/>
    <w:rsid w:val="0065021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65021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65021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650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65021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52568">
      <w:bodyDiv w:val="1"/>
      <w:marLeft w:val="0"/>
      <w:marRight w:val="0"/>
      <w:marTop w:val="0"/>
      <w:marBottom w:val="0"/>
      <w:divBdr>
        <w:top w:val="none" w:sz="0" w:space="0" w:color="auto"/>
        <w:left w:val="none" w:sz="0" w:space="0" w:color="auto"/>
        <w:bottom w:val="none" w:sz="0" w:space="0" w:color="auto"/>
        <w:right w:val="none" w:sz="0" w:space="0" w:color="auto"/>
      </w:divBdr>
    </w:div>
    <w:div w:id="269361546">
      <w:bodyDiv w:val="1"/>
      <w:marLeft w:val="0"/>
      <w:marRight w:val="0"/>
      <w:marTop w:val="0"/>
      <w:marBottom w:val="0"/>
      <w:divBdr>
        <w:top w:val="none" w:sz="0" w:space="0" w:color="auto"/>
        <w:left w:val="none" w:sz="0" w:space="0" w:color="auto"/>
        <w:bottom w:val="none" w:sz="0" w:space="0" w:color="auto"/>
        <w:right w:val="none" w:sz="0" w:space="0" w:color="auto"/>
      </w:divBdr>
      <w:divsChild>
        <w:div w:id="1879930482">
          <w:marLeft w:val="0"/>
          <w:marRight w:val="0"/>
          <w:marTop w:val="180"/>
          <w:marBottom w:val="180"/>
          <w:divBdr>
            <w:top w:val="none" w:sz="0" w:space="0" w:color="auto"/>
            <w:left w:val="none" w:sz="0" w:space="0" w:color="auto"/>
            <w:bottom w:val="none" w:sz="0" w:space="0" w:color="auto"/>
            <w:right w:val="none" w:sz="0" w:space="0" w:color="auto"/>
          </w:divBdr>
        </w:div>
      </w:divsChild>
    </w:div>
    <w:div w:id="361899294">
      <w:bodyDiv w:val="1"/>
      <w:marLeft w:val="0"/>
      <w:marRight w:val="0"/>
      <w:marTop w:val="0"/>
      <w:marBottom w:val="0"/>
      <w:divBdr>
        <w:top w:val="none" w:sz="0" w:space="0" w:color="auto"/>
        <w:left w:val="none" w:sz="0" w:space="0" w:color="auto"/>
        <w:bottom w:val="none" w:sz="0" w:space="0" w:color="auto"/>
        <w:right w:val="none" w:sz="0" w:space="0" w:color="auto"/>
      </w:divBdr>
    </w:div>
    <w:div w:id="471292800">
      <w:bodyDiv w:val="1"/>
      <w:marLeft w:val="0"/>
      <w:marRight w:val="0"/>
      <w:marTop w:val="0"/>
      <w:marBottom w:val="0"/>
      <w:divBdr>
        <w:top w:val="none" w:sz="0" w:space="0" w:color="auto"/>
        <w:left w:val="none" w:sz="0" w:space="0" w:color="auto"/>
        <w:bottom w:val="none" w:sz="0" w:space="0" w:color="auto"/>
        <w:right w:val="none" w:sz="0" w:space="0" w:color="auto"/>
      </w:divBdr>
    </w:div>
    <w:div w:id="707217756">
      <w:bodyDiv w:val="1"/>
      <w:marLeft w:val="0"/>
      <w:marRight w:val="0"/>
      <w:marTop w:val="0"/>
      <w:marBottom w:val="0"/>
      <w:divBdr>
        <w:top w:val="none" w:sz="0" w:space="0" w:color="auto"/>
        <w:left w:val="none" w:sz="0" w:space="0" w:color="auto"/>
        <w:bottom w:val="none" w:sz="0" w:space="0" w:color="auto"/>
        <w:right w:val="none" w:sz="0" w:space="0" w:color="auto"/>
      </w:divBdr>
    </w:div>
    <w:div w:id="931550501">
      <w:bodyDiv w:val="1"/>
      <w:marLeft w:val="0"/>
      <w:marRight w:val="0"/>
      <w:marTop w:val="0"/>
      <w:marBottom w:val="0"/>
      <w:divBdr>
        <w:top w:val="none" w:sz="0" w:space="0" w:color="auto"/>
        <w:left w:val="none" w:sz="0" w:space="0" w:color="auto"/>
        <w:bottom w:val="none" w:sz="0" w:space="0" w:color="auto"/>
        <w:right w:val="none" w:sz="0" w:space="0" w:color="auto"/>
      </w:divBdr>
    </w:div>
    <w:div w:id="990018903">
      <w:bodyDiv w:val="1"/>
      <w:marLeft w:val="0"/>
      <w:marRight w:val="0"/>
      <w:marTop w:val="0"/>
      <w:marBottom w:val="0"/>
      <w:divBdr>
        <w:top w:val="none" w:sz="0" w:space="0" w:color="auto"/>
        <w:left w:val="none" w:sz="0" w:space="0" w:color="auto"/>
        <w:bottom w:val="none" w:sz="0" w:space="0" w:color="auto"/>
        <w:right w:val="none" w:sz="0" w:space="0" w:color="auto"/>
      </w:divBdr>
    </w:div>
    <w:div w:id="994408541">
      <w:bodyDiv w:val="1"/>
      <w:marLeft w:val="0"/>
      <w:marRight w:val="0"/>
      <w:marTop w:val="0"/>
      <w:marBottom w:val="0"/>
      <w:divBdr>
        <w:top w:val="none" w:sz="0" w:space="0" w:color="auto"/>
        <w:left w:val="none" w:sz="0" w:space="0" w:color="auto"/>
        <w:bottom w:val="none" w:sz="0" w:space="0" w:color="auto"/>
        <w:right w:val="none" w:sz="0" w:space="0" w:color="auto"/>
      </w:divBdr>
    </w:div>
    <w:div w:id="1534002355">
      <w:bodyDiv w:val="1"/>
      <w:marLeft w:val="0"/>
      <w:marRight w:val="0"/>
      <w:marTop w:val="0"/>
      <w:marBottom w:val="0"/>
      <w:divBdr>
        <w:top w:val="none" w:sz="0" w:space="0" w:color="auto"/>
        <w:left w:val="none" w:sz="0" w:space="0" w:color="auto"/>
        <w:bottom w:val="none" w:sz="0" w:space="0" w:color="auto"/>
        <w:right w:val="none" w:sz="0" w:space="0" w:color="auto"/>
      </w:divBdr>
    </w:div>
    <w:div w:id="1760638926">
      <w:bodyDiv w:val="1"/>
      <w:marLeft w:val="0"/>
      <w:marRight w:val="0"/>
      <w:marTop w:val="0"/>
      <w:marBottom w:val="0"/>
      <w:divBdr>
        <w:top w:val="none" w:sz="0" w:space="0" w:color="auto"/>
        <w:left w:val="none" w:sz="0" w:space="0" w:color="auto"/>
        <w:bottom w:val="none" w:sz="0" w:space="0" w:color="auto"/>
        <w:right w:val="none" w:sz="0" w:space="0" w:color="auto"/>
      </w:divBdr>
    </w:div>
    <w:div w:id="1796095737">
      <w:bodyDiv w:val="1"/>
      <w:marLeft w:val="0"/>
      <w:marRight w:val="0"/>
      <w:marTop w:val="0"/>
      <w:marBottom w:val="0"/>
      <w:divBdr>
        <w:top w:val="none" w:sz="0" w:space="0" w:color="auto"/>
        <w:left w:val="none" w:sz="0" w:space="0" w:color="auto"/>
        <w:bottom w:val="none" w:sz="0" w:space="0" w:color="auto"/>
        <w:right w:val="none" w:sz="0" w:space="0" w:color="auto"/>
      </w:divBdr>
    </w:div>
    <w:div w:id="1892887858">
      <w:bodyDiv w:val="1"/>
      <w:marLeft w:val="0"/>
      <w:marRight w:val="0"/>
      <w:marTop w:val="0"/>
      <w:marBottom w:val="0"/>
      <w:divBdr>
        <w:top w:val="none" w:sz="0" w:space="0" w:color="auto"/>
        <w:left w:val="none" w:sz="0" w:space="0" w:color="auto"/>
        <w:bottom w:val="none" w:sz="0" w:space="0" w:color="auto"/>
        <w:right w:val="none" w:sz="0" w:space="0" w:color="auto"/>
      </w:divBdr>
    </w:div>
    <w:div w:id="2034570827">
      <w:bodyDiv w:val="1"/>
      <w:marLeft w:val="0"/>
      <w:marRight w:val="0"/>
      <w:marTop w:val="0"/>
      <w:marBottom w:val="0"/>
      <w:divBdr>
        <w:top w:val="none" w:sz="0" w:space="0" w:color="auto"/>
        <w:left w:val="none" w:sz="0" w:space="0" w:color="auto"/>
        <w:bottom w:val="none" w:sz="0" w:space="0" w:color="auto"/>
        <w:right w:val="none" w:sz="0" w:space="0" w:color="auto"/>
      </w:divBdr>
    </w:div>
    <w:div w:id="2073699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mmons.wikimedia.org/w/index.php?curid=93026655" TargetMode="External"/><Relationship Id="rId18" Type="http://schemas.openxmlformats.org/officeDocument/2006/relationships/hyperlink" Target="https://www.who.int/occupational_health/publications/healthy_workplaces_model.pdf" TargetMode="Externa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hyperlink" Target="https://www.hsl.gov.uk/media/202146/5_kim_who.pdf" TargetMode="External"/><Relationship Id="rId7" Type="http://schemas.openxmlformats.org/officeDocument/2006/relationships/footnotes" Target="footnotes.xml"/><Relationship Id="rId12" Type="http://schemas.openxmlformats.org/officeDocument/2006/relationships/hyperlink" Target="https://commons.wikimedia.org/w/index.php?curid=24373900" TargetMode="External"/><Relationship Id="rId17" Type="http://schemas.openxmlformats.org/officeDocument/2006/relationships/hyperlink" Target="https://www.hsl.gov.uk/media/202146/5_kim_who.pdf" TargetMode="External"/><Relationship Id="rId25" Type="http://schemas.openxmlformats.org/officeDocument/2006/relationships/hyperlink" Target="https://youtu.be/g8qLidERkG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ink.springer.com/content/pdf/10.1007/s11553-021-00875-4.pdf" TargetMode="External"/><Relationship Id="rId20" Type="http://schemas.openxmlformats.org/officeDocument/2006/relationships/hyperlink" Target="https://www.who.int/occupational_health/publications/healthy_workplaces_model.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l.gov.uk/media/202146/5_kim_who.pdf" TargetMode="External"/><Relationship Id="rId24" Type="http://schemas.openxmlformats.org/officeDocument/2006/relationships/hyperlink" Target="https://www.allianzcare.com/content/dam/onemarketing/azcare/allianzcare/en/docs/Allianz-EIU-Digitalisation-White-Paper.pdf"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ink.springer.com/content/pdf/10.1007/s11553-021-00875-4.pdf" TargetMode="External"/><Relationship Id="rId23" Type="http://schemas.openxmlformats.org/officeDocument/2006/relationships/hyperlink" Target="https://link.springer.com/content/pdf/10.1007/s11553-021-00875-4.pdf" TargetMode="External"/><Relationship Id="rId28" Type="http://schemas.openxmlformats.org/officeDocument/2006/relationships/footer" Target="footer1.xml"/><Relationship Id="rId10" Type="http://schemas.openxmlformats.org/officeDocument/2006/relationships/hyperlink" Target="https://ec.europa.eu/social/BlobServlet?docId=13879&amp;langId=en" TargetMode="External"/><Relationship Id="rId19" Type="http://schemas.openxmlformats.org/officeDocument/2006/relationships/hyperlink" Target="https://www.hsl.gov.uk/media/202146/5_kim_who.pdf" TargetMode="External"/><Relationship Id="rId31"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commons.wikimedia.org/w/index.php?curid=2367501" TargetMode="External"/><Relationship Id="rId14" Type="http://schemas.openxmlformats.org/officeDocument/2006/relationships/hyperlink" Target="https://www.youtube.com/watch?v=g8qLidERkGY" TargetMode="External"/><Relationship Id="rId22" Type="http://schemas.openxmlformats.org/officeDocument/2006/relationships/hyperlink" Target="https://www.hsl.gov.uk/media/202146/5_kim_who.pdf"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ina\AppData\Roaming\Microsoft\Templates\Espaciado%20simple%20(en%20blanco).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Espaciado simple (en blanco).dotx</Template>
  <TotalTime>0</TotalTime>
  <Pages>4</Pages>
  <Words>1012</Words>
  <Characters>5772</Characters>
  <Application>Microsoft Office Word</Application>
  <DocSecurity>0</DocSecurity>
  <Lines>48</Lines>
  <Paragraphs>13</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2021-10-14T10:54:00Z</dcterms:created>
  <dcterms:modified xsi:type="dcterms:W3CDTF">2023-03-03T10:47:00Z</dcterms:modified>
</cp:coreProperties>
</file>