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0906E" w14:textId="254603F1" w:rsidR="0086031E" w:rsidRPr="00B637A8" w:rsidRDefault="00575216" w:rsidP="0086031E">
      <w:pPr>
        <w:jc w:val="center"/>
        <w:rPr>
          <w:rFonts w:cs="Calibri"/>
          <w:b/>
          <w:bCs/>
          <w:color w:val="2CACBA"/>
          <w:sz w:val="44"/>
          <w:szCs w:val="36"/>
        </w:rPr>
      </w:pPr>
      <w:r w:rsidRPr="00B637A8">
        <w:rPr>
          <w:rFonts w:cs="Calibri"/>
          <w:b/>
          <w:bCs/>
          <w:color w:val="2CACBA"/>
          <w:sz w:val="44"/>
          <w:szCs w:val="36"/>
        </w:rPr>
        <w:t>Ficha de Formación</w:t>
      </w:r>
    </w:p>
    <w:p w14:paraId="08413570" w14:textId="77777777" w:rsidR="0086031E" w:rsidRPr="00B637A8" w:rsidRDefault="0086031E" w:rsidP="0086031E">
      <w:pPr>
        <w:jc w:val="center"/>
        <w:rPr>
          <w:rFonts w:cs="Calibri"/>
          <w:b/>
          <w:bCs/>
          <w:color w:val="2CACBA"/>
          <w:sz w:val="44"/>
          <w:szCs w:val="36"/>
        </w:rPr>
      </w:pPr>
    </w:p>
    <w:tbl>
      <w:tblPr>
        <w:tblStyle w:val="Grigliatabella"/>
        <w:tblW w:w="9062" w:type="dxa"/>
        <w:tblInd w:w="-284" w:type="dxa"/>
        <w:tblLook w:val="04A0" w:firstRow="1" w:lastRow="0" w:firstColumn="1" w:lastColumn="0" w:noHBand="0" w:noVBand="1"/>
      </w:tblPr>
      <w:tblGrid>
        <w:gridCol w:w="2689"/>
        <w:gridCol w:w="5670"/>
        <w:gridCol w:w="703"/>
      </w:tblGrid>
      <w:tr w:rsidR="001263EA" w:rsidRPr="00B637A8" w14:paraId="44A36410" w14:textId="77777777" w:rsidTr="001263EA">
        <w:tc>
          <w:tcPr>
            <w:tcW w:w="2689" w:type="dxa"/>
            <w:shd w:val="clear" w:color="auto" w:fill="FF7619"/>
            <w:vAlign w:val="center"/>
          </w:tcPr>
          <w:p w14:paraId="33A023CB" w14:textId="6AAF230F" w:rsidR="001263EA" w:rsidRPr="00B637A8" w:rsidRDefault="001263EA" w:rsidP="0086031E">
            <w:pPr>
              <w:rPr>
                <w:color w:val="FFFFFF" w:themeColor="background1"/>
              </w:rPr>
            </w:pPr>
            <w:r w:rsidRPr="00B637A8">
              <w:rPr>
                <w:rFonts w:ascii="Arial Rounded MT Bold" w:hAnsi="Arial Rounded MT Bold" w:cs="Arial"/>
                <w:b/>
                <w:color w:val="FFFFFF" w:themeColor="background1"/>
              </w:rPr>
              <w:t>T</w:t>
            </w:r>
            <w:r w:rsidR="00496ACA" w:rsidRPr="00B637A8">
              <w:rPr>
                <w:rFonts w:ascii="Arial Rounded MT Bold" w:hAnsi="Arial Rounded MT Bold" w:cs="Arial"/>
                <w:b/>
                <w:color w:val="FFFFFF" w:themeColor="background1"/>
              </w:rPr>
              <w:t>ítulo</w:t>
            </w:r>
          </w:p>
        </w:tc>
        <w:tc>
          <w:tcPr>
            <w:tcW w:w="6373" w:type="dxa"/>
            <w:gridSpan w:val="2"/>
          </w:tcPr>
          <w:p w14:paraId="2189F5B2" w14:textId="4B4A120A" w:rsidR="001263EA" w:rsidRPr="00B637A8" w:rsidRDefault="001263EA" w:rsidP="0086031E">
            <w:r w:rsidRPr="00B637A8">
              <w:t>Ciberseguridad y herramientas digitales para las PYMES. Prepárate para prevenir y solventar Ciberataques.</w:t>
            </w:r>
          </w:p>
        </w:tc>
      </w:tr>
      <w:tr w:rsidR="001263EA" w:rsidRPr="00B637A8" w14:paraId="128E7937" w14:textId="77777777" w:rsidTr="001263EA">
        <w:tc>
          <w:tcPr>
            <w:tcW w:w="2689" w:type="dxa"/>
            <w:shd w:val="clear" w:color="auto" w:fill="FF7619"/>
            <w:vAlign w:val="center"/>
          </w:tcPr>
          <w:p w14:paraId="4B428EB5" w14:textId="11275702" w:rsidR="001263EA" w:rsidRPr="00B637A8" w:rsidRDefault="00496ACA" w:rsidP="0086031E">
            <w:pPr>
              <w:rPr>
                <w:color w:val="FFFFFF" w:themeColor="background1"/>
              </w:rPr>
            </w:pPr>
            <w:r w:rsidRPr="00B637A8">
              <w:rPr>
                <w:rFonts w:ascii="Arial Rounded MT Bold" w:hAnsi="Arial Rounded MT Bold" w:cs="Arial"/>
                <w:b/>
                <w:color w:val="FFFFFF" w:themeColor="background1"/>
              </w:rPr>
              <w:t xml:space="preserve">Palabras clave </w:t>
            </w:r>
          </w:p>
        </w:tc>
        <w:tc>
          <w:tcPr>
            <w:tcW w:w="6373" w:type="dxa"/>
            <w:gridSpan w:val="2"/>
          </w:tcPr>
          <w:p w14:paraId="536987E0" w14:textId="11370BFE" w:rsidR="001263EA" w:rsidRPr="00B637A8" w:rsidRDefault="001263EA" w:rsidP="0086031E">
            <w:r w:rsidRPr="00B637A8">
              <w:t xml:space="preserve">Ciberseguridad, Seguridad, Prevención, Cibercrímenes, Ciberataques, </w:t>
            </w:r>
          </w:p>
        </w:tc>
      </w:tr>
      <w:tr w:rsidR="001263EA" w:rsidRPr="00B637A8" w14:paraId="06920ADD" w14:textId="77777777" w:rsidTr="001263EA">
        <w:tc>
          <w:tcPr>
            <w:tcW w:w="2689" w:type="dxa"/>
            <w:shd w:val="clear" w:color="auto" w:fill="FF7619"/>
            <w:vAlign w:val="center"/>
          </w:tcPr>
          <w:p w14:paraId="7ECCE87A" w14:textId="6EB8D97F" w:rsidR="001263EA" w:rsidRPr="00B637A8" w:rsidRDefault="00496ACA" w:rsidP="0086031E">
            <w:pPr>
              <w:rPr>
                <w:color w:val="FFFFFF" w:themeColor="background1"/>
              </w:rPr>
            </w:pPr>
            <w:r w:rsidRPr="00B637A8">
              <w:rPr>
                <w:rFonts w:ascii="Arial Rounded MT Bold" w:hAnsi="Arial Rounded MT Bold" w:cs="Arial"/>
                <w:b/>
                <w:color w:val="FFFFFF" w:themeColor="background1"/>
              </w:rPr>
              <w:t>Proporcionado por</w:t>
            </w:r>
          </w:p>
        </w:tc>
        <w:tc>
          <w:tcPr>
            <w:tcW w:w="6373" w:type="dxa"/>
            <w:gridSpan w:val="2"/>
          </w:tcPr>
          <w:p w14:paraId="15FF84B0" w14:textId="6D70EA16" w:rsidR="001263EA" w:rsidRPr="00B637A8" w:rsidRDefault="001263EA" w:rsidP="0086031E">
            <w:r w:rsidRPr="00B637A8">
              <w:t>ITSFA</w:t>
            </w:r>
          </w:p>
        </w:tc>
      </w:tr>
      <w:tr w:rsidR="001263EA" w:rsidRPr="00B637A8" w14:paraId="38E69A00" w14:textId="77777777" w:rsidTr="001263EA">
        <w:tc>
          <w:tcPr>
            <w:tcW w:w="2689" w:type="dxa"/>
            <w:shd w:val="clear" w:color="auto" w:fill="FF7619"/>
            <w:vAlign w:val="center"/>
          </w:tcPr>
          <w:p w14:paraId="2BB7793B" w14:textId="3072FE92" w:rsidR="001263EA" w:rsidRPr="00B637A8" w:rsidRDefault="00496ACA" w:rsidP="0086031E">
            <w:pPr>
              <w:rPr>
                <w:color w:val="FFFFFF" w:themeColor="background1"/>
              </w:rPr>
            </w:pPr>
            <w:r w:rsidRPr="00B637A8">
              <w:rPr>
                <w:rFonts w:ascii="Arial Rounded MT Bold" w:hAnsi="Arial Rounded MT Bold" w:cs="Arial"/>
                <w:b/>
                <w:color w:val="FFFFFF" w:themeColor="background1"/>
              </w:rPr>
              <w:t>Idioma</w:t>
            </w:r>
          </w:p>
        </w:tc>
        <w:tc>
          <w:tcPr>
            <w:tcW w:w="6373" w:type="dxa"/>
            <w:gridSpan w:val="2"/>
          </w:tcPr>
          <w:p w14:paraId="38B2A812" w14:textId="0E4FBE8D" w:rsidR="001263EA" w:rsidRPr="00B637A8" w:rsidRDefault="001263EA" w:rsidP="0086031E">
            <w:r w:rsidRPr="00B637A8">
              <w:t xml:space="preserve">Español </w:t>
            </w:r>
          </w:p>
        </w:tc>
      </w:tr>
      <w:tr w:rsidR="001263EA" w:rsidRPr="00B637A8" w14:paraId="65E868B4" w14:textId="77777777" w:rsidTr="001263EA">
        <w:trPr>
          <w:trHeight w:val="390"/>
        </w:trPr>
        <w:tc>
          <w:tcPr>
            <w:tcW w:w="2689" w:type="dxa"/>
            <w:vMerge w:val="restart"/>
            <w:shd w:val="clear" w:color="auto" w:fill="FF7619"/>
            <w:vAlign w:val="center"/>
          </w:tcPr>
          <w:p w14:paraId="01AEB537" w14:textId="778B167B" w:rsidR="001263EA" w:rsidRPr="00B637A8" w:rsidRDefault="00496ACA" w:rsidP="0086031E">
            <w:pPr>
              <w:rPr>
                <w:color w:val="FFFFFF" w:themeColor="background1"/>
              </w:rPr>
            </w:pPr>
            <w:r w:rsidRPr="00B637A8">
              <w:rPr>
                <w:rFonts w:ascii="Arial Rounded MT Bold" w:hAnsi="Arial Rounded MT Bold" w:cs="Arial"/>
                <w:b/>
                <w:color w:val="FFFFFF" w:themeColor="background1"/>
              </w:rPr>
              <w:t>Á</w:t>
            </w:r>
            <w:r w:rsidR="001263EA" w:rsidRPr="00B637A8">
              <w:rPr>
                <w:rFonts w:ascii="Arial Rounded MT Bold" w:hAnsi="Arial Rounded MT Bold" w:cs="Arial"/>
                <w:b/>
                <w:color w:val="FFFFFF" w:themeColor="background1"/>
              </w:rPr>
              <w:t>rea</w:t>
            </w:r>
          </w:p>
        </w:tc>
        <w:tc>
          <w:tcPr>
            <w:tcW w:w="5670" w:type="dxa"/>
          </w:tcPr>
          <w:p w14:paraId="4452C946" w14:textId="60AE7472" w:rsidR="001263EA" w:rsidRPr="00B637A8" w:rsidRDefault="001263EA" w:rsidP="000863F7">
            <w:pPr>
              <w:rPr>
                <w:rFonts w:ascii="Arial Rounded MT Bold" w:hAnsi="Arial Rounded MT Bold"/>
              </w:rPr>
            </w:pPr>
            <w:r w:rsidRPr="00B637A8">
              <w:rPr>
                <w:rFonts w:ascii="Arial Rounded MT Bold" w:hAnsi="Arial Rounded MT Bold"/>
              </w:rPr>
              <w:t>Comunicación online y digital</w:t>
            </w:r>
          </w:p>
        </w:tc>
        <w:tc>
          <w:tcPr>
            <w:tcW w:w="703" w:type="dxa"/>
            <w:shd w:val="clear" w:color="auto" w:fill="FFFFFF" w:themeFill="background1"/>
          </w:tcPr>
          <w:p w14:paraId="266AAFD6" w14:textId="77777777" w:rsidR="001263EA" w:rsidRPr="00B637A8" w:rsidRDefault="001263EA" w:rsidP="00F81F9E"/>
        </w:tc>
      </w:tr>
      <w:tr w:rsidR="001263EA" w:rsidRPr="00B637A8" w14:paraId="01D37DAD" w14:textId="77777777" w:rsidTr="001263EA">
        <w:trPr>
          <w:trHeight w:val="382"/>
        </w:trPr>
        <w:tc>
          <w:tcPr>
            <w:tcW w:w="2689" w:type="dxa"/>
            <w:vMerge/>
            <w:shd w:val="clear" w:color="auto" w:fill="FF7619"/>
            <w:vAlign w:val="center"/>
          </w:tcPr>
          <w:p w14:paraId="34B43962" w14:textId="77777777" w:rsidR="001263EA" w:rsidRPr="00B637A8" w:rsidRDefault="001263EA" w:rsidP="0086031E">
            <w:pPr>
              <w:rPr>
                <w:rFonts w:ascii="Arial Rounded MT Bold" w:hAnsi="Arial Rounded MT Bold" w:cs="Arial"/>
                <w:b/>
                <w:color w:val="FFFFFF" w:themeColor="background1"/>
              </w:rPr>
            </w:pPr>
          </w:p>
        </w:tc>
        <w:tc>
          <w:tcPr>
            <w:tcW w:w="5670" w:type="dxa"/>
          </w:tcPr>
          <w:p w14:paraId="11CB6E4A" w14:textId="414F1D52" w:rsidR="001263EA" w:rsidRPr="00B637A8" w:rsidRDefault="001263EA" w:rsidP="000863F7">
            <w:pPr>
              <w:rPr>
                <w:rFonts w:ascii="Arial Rounded MT Bold" w:hAnsi="Arial Rounded MT Bold"/>
              </w:rPr>
            </w:pPr>
            <w:r w:rsidRPr="00B637A8">
              <w:rPr>
                <w:rFonts w:ascii="Arial Rounded MT Bold" w:hAnsi="Arial Rounded MT Bold"/>
              </w:rPr>
              <w:t>Compromiso de las personas y del equipo desde casa</w:t>
            </w:r>
          </w:p>
        </w:tc>
        <w:tc>
          <w:tcPr>
            <w:tcW w:w="703" w:type="dxa"/>
            <w:shd w:val="clear" w:color="auto" w:fill="FFFFFF" w:themeFill="background1"/>
          </w:tcPr>
          <w:p w14:paraId="010A43B1" w14:textId="6A170FF1" w:rsidR="001263EA" w:rsidRPr="00B637A8" w:rsidRDefault="001263EA" w:rsidP="0086031E">
            <w:pPr>
              <w:ind w:left="360"/>
              <w:rPr>
                <w:b/>
                <w:bCs/>
              </w:rPr>
            </w:pPr>
          </w:p>
        </w:tc>
      </w:tr>
      <w:tr w:rsidR="001263EA" w:rsidRPr="00B637A8" w14:paraId="12CE8E99" w14:textId="77777777" w:rsidTr="001263EA">
        <w:trPr>
          <w:trHeight w:val="382"/>
        </w:trPr>
        <w:tc>
          <w:tcPr>
            <w:tcW w:w="2689" w:type="dxa"/>
            <w:vMerge/>
            <w:shd w:val="clear" w:color="auto" w:fill="FF7619"/>
            <w:vAlign w:val="center"/>
          </w:tcPr>
          <w:p w14:paraId="579AF9DA" w14:textId="77777777" w:rsidR="001263EA" w:rsidRPr="00B637A8" w:rsidRDefault="001263EA" w:rsidP="0086031E">
            <w:pPr>
              <w:rPr>
                <w:rFonts w:ascii="Arial Rounded MT Bold" w:hAnsi="Arial Rounded MT Bold" w:cs="Arial"/>
                <w:b/>
                <w:color w:val="FFFFFF" w:themeColor="background1"/>
              </w:rPr>
            </w:pPr>
          </w:p>
        </w:tc>
        <w:tc>
          <w:tcPr>
            <w:tcW w:w="5670" w:type="dxa"/>
          </w:tcPr>
          <w:p w14:paraId="6F6FF4C9" w14:textId="3A451C34" w:rsidR="001263EA" w:rsidRPr="00B637A8" w:rsidRDefault="001263EA" w:rsidP="000863F7">
            <w:pPr>
              <w:rPr>
                <w:rFonts w:ascii="Arial Rounded MT Bold" w:hAnsi="Arial Rounded MT Bold"/>
              </w:rPr>
            </w:pPr>
            <w:r w:rsidRPr="00B637A8">
              <w:rPr>
                <w:rFonts w:ascii="Arial Rounded MT Bold" w:hAnsi="Arial Rounded MT Bold"/>
              </w:rPr>
              <w:t>Conciliación de la vida laboral y familiar</w:t>
            </w:r>
          </w:p>
        </w:tc>
        <w:tc>
          <w:tcPr>
            <w:tcW w:w="703" w:type="dxa"/>
            <w:shd w:val="clear" w:color="auto" w:fill="FFFFFF" w:themeFill="background1"/>
          </w:tcPr>
          <w:p w14:paraId="350EC5FF" w14:textId="77777777" w:rsidR="001263EA" w:rsidRPr="00B637A8" w:rsidRDefault="001263EA" w:rsidP="0086031E">
            <w:pPr>
              <w:ind w:left="360"/>
              <w:rPr>
                <w:b/>
                <w:bCs/>
              </w:rPr>
            </w:pPr>
          </w:p>
        </w:tc>
      </w:tr>
      <w:tr w:rsidR="001263EA" w:rsidRPr="00B637A8" w14:paraId="0924C8EE" w14:textId="77777777" w:rsidTr="001263EA">
        <w:trPr>
          <w:trHeight w:val="382"/>
        </w:trPr>
        <w:tc>
          <w:tcPr>
            <w:tcW w:w="2689" w:type="dxa"/>
            <w:vMerge/>
            <w:shd w:val="clear" w:color="auto" w:fill="FF7619"/>
            <w:vAlign w:val="center"/>
          </w:tcPr>
          <w:p w14:paraId="2988F4F2" w14:textId="77777777" w:rsidR="001263EA" w:rsidRPr="00B637A8" w:rsidRDefault="001263EA" w:rsidP="0086031E">
            <w:pPr>
              <w:rPr>
                <w:rFonts w:ascii="Arial Rounded MT Bold" w:hAnsi="Arial Rounded MT Bold" w:cs="Arial"/>
                <w:b/>
                <w:color w:val="FFFFFF" w:themeColor="background1"/>
              </w:rPr>
            </w:pPr>
          </w:p>
        </w:tc>
        <w:tc>
          <w:tcPr>
            <w:tcW w:w="5670" w:type="dxa"/>
          </w:tcPr>
          <w:p w14:paraId="0DB4BF2E" w14:textId="4F1DAD26" w:rsidR="001263EA" w:rsidRPr="00B637A8" w:rsidRDefault="001263EA" w:rsidP="000863F7">
            <w:pPr>
              <w:rPr>
                <w:rFonts w:ascii="Arial Rounded MT Bold" w:hAnsi="Arial Rounded MT Bold"/>
              </w:rPr>
            </w:pPr>
            <w:r w:rsidRPr="00B637A8">
              <w:rPr>
                <w:rFonts w:ascii="Arial Rounded MT Bold" w:hAnsi="Arial Rounded MT Bold"/>
              </w:rPr>
              <w:t>Bienestar personal</w:t>
            </w:r>
          </w:p>
        </w:tc>
        <w:tc>
          <w:tcPr>
            <w:tcW w:w="703" w:type="dxa"/>
            <w:shd w:val="clear" w:color="auto" w:fill="FFFFFF" w:themeFill="background1"/>
          </w:tcPr>
          <w:p w14:paraId="0629B581" w14:textId="237D01A4" w:rsidR="001263EA" w:rsidRPr="00B637A8" w:rsidRDefault="001263EA" w:rsidP="0086031E">
            <w:pPr>
              <w:ind w:left="360"/>
              <w:rPr>
                <w:b/>
                <w:bCs/>
              </w:rPr>
            </w:pPr>
          </w:p>
        </w:tc>
      </w:tr>
      <w:tr w:rsidR="001263EA" w:rsidRPr="00B637A8" w14:paraId="75C26925" w14:textId="77777777" w:rsidTr="001263EA">
        <w:trPr>
          <w:trHeight w:val="382"/>
        </w:trPr>
        <w:tc>
          <w:tcPr>
            <w:tcW w:w="2689" w:type="dxa"/>
            <w:vMerge/>
            <w:shd w:val="clear" w:color="auto" w:fill="FF7619"/>
            <w:vAlign w:val="center"/>
          </w:tcPr>
          <w:p w14:paraId="633D10FD" w14:textId="77777777" w:rsidR="001263EA" w:rsidRPr="00B637A8" w:rsidRDefault="001263EA" w:rsidP="0086031E">
            <w:pPr>
              <w:rPr>
                <w:rFonts w:ascii="Arial Rounded MT Bold" w:hAnsi="Arial Rounded MT Bold" w:cs="Arial"/>
                <w:b/>
                <w:color w:val="FFFFFF" w:themeColor="background1"/>
              </w:rPr>
            </w:pPr>
          </w:p>
        </w:tc>
        <w:tc>
          <w:tcPr>
            <w:tcW w:w="5670" w:type="dxa"/>
          </w:tcPr>
          <w:p w14:paraId="362779EB" w14:textId="4B05ED70" w:rsidR="001263EA" w:rsidRPr="00B637A8" w:rsidRDefault="001263EA" w:rsidP="000863F7">
            <w:pPr>
              <w:rPr>
                <w:rFonts w:ascii="Arial Rounded MT Bold" w:hAnsi="Arial Rounded MT Bold"/>
              </w:rPr>
            </w:pPr>
            <w:r w:rsidRPr="00B637A8">
              <w:rPr>
                <w:rFonts w:ascii="Arial Rounded MT Bold" w:hAnsi="Arial Rounded MT Bold"/>
              </w:rPr>
              <w:t>¿Como impulsar la productividad de tu equipo desde casa?</w:t>
            </w:r>
          </w:p>
        </w:tc>
        <w:tc>
          <w:tcPr>
            <w:tcW w:w="703" w:type="dxa"/>
            <w:shd w:val="clear" w:color="auto" w:fill="FFFFFF" w:themeFill="background1"/>
          </w:tcPr>
          <w:p w14:paraId="38C196C9" w14:textId="321DA3F3" w:rsidR="001263EA" w:rsidRPr="00B637A8" w:rsidRDefault="001263EA" w:rsidP="0086031E">
            <w:pPr>
              <w:ind w:left="360"/>
              <w:rPr>
                <w:b/>
                <w:bCs/>
              </w:rPr>
            </w:pPr>
          </w:p>
        </w:tc>
      </w:tr>
      <w:tr w:rsidR="001263EA" w:rsidRPr="00B637A8" w14:paraId="7B9EF8A8" w14:textId="77777777" w:rsidTr="001263EA">
        <w:trPr>
          <w:trHeight w:val="382"/>
        </w:trPr>
        <w:tc>
          <w:tcPr>
            <w:tcW w:w="2689" w:type="dxa"/>
            <w:vMerge/>
            <w:shd w:val="clear" w:color="auto" w:fill="FF7619"/>
            <w:vAlign w:val="center"/>
          </w:tcPr>
          <w:p w14:paraId="3E489F43" w14:textId="77777777" w:rsidR="001263EA" w:rsidRPr="00B637A8" w:rsidRDefault="001263EA" w:rsidP="0086031E">
            <w:pPr>
              <w:rPr>
                <w:rFonts w:ascii="Arial Rounded MT Bold" w:hAnsi="Arial Rounded MT Bold" w:cs="Arial"/>
                <w:b/>
                <w:color w:val="FFFFFF" w:themeColor="background1"/>
              </w:rPr>
            </w:pPr>
          </w:p>
        </w:tc>
        <w:tc>
          <w:tcPr>
            <w:tcW w:w="5670" w:type="dxa"/>
          </w:tcPr>
          <w:p w14:paraId="6B3A2EAD" w14:textId="09D2FD97" w:rsidR="001263EA" w:rsidRPr="00B637A8" w:rsidRDefault="001263EA" w:rsidP="000863F7">
            <w:pPr>
              <w:rPr>
                <w:rFonts w:ascii="Arial Rounded MT Bold" w:hAnsi="Arial Rounded MT Bold"/>
              </w:rPr>
            </w:pPr>
            <w:r w:rsidRPr="00B637A8">
              <w:rPr>
                <w:rFonts w:ascii="Arial Rounded MT Bold" w:hAnsi="Arial Rounded MT Bold"/>
              </w:rPr>
              <w:t>Gestión de proyectos a distancia</w:t>
            </w:r>
          </w:p>
        </w:tc>
        <w:tc>
          <w:tcPr>
            <w:tcW w:w="703" w:type="dxa"/>
            <w:shd w:val="clear" w:color="auto" w:fill="FFFFFF" w:themeFill="background1"/>
          </w:tcPr>
          <w:p w14:paraId="031299B2" w14:textId="4269ADB7" w:rsidR="001263EA" w:rsidRPr="00B637A8" w:rsidRDefault="001263EA" w:rsidP="0086031E">
            <w:pPr>
              <w:ind w:left="360"/>
              <w:rPr>
                <w:b/>
                <w:bCs/>
              </w:rPr>
            </w:pPr>
          </w:p>
        </w:tc>
      </w:tr>
      <w:tr w:rsidR="001263EA" w:rsidRPr="00B637A8" w14:paraId="4AED5721" w14:textId="77777777" w:rsidTr="001263EA">
        <w:trPr>
          <w:trHeight w:val="382"/>
        </w:trPr>
        <w:tc>
          <w:tcPr>
            <w:tcW w:w="2689" w:type="dxa"/>
            <w:vMerge/>
            <w:shd w:val="clear" w:color="auto" w:fill="FF7619"/>
            <w:vAlign w:val="center"/>
          </w:tcPr>
          <w:p w14:paraId="1CB651AD" w14:textId="77777777" w:rsidR="001263EA" w:rsidRPr="00B637A8" w:rsidRDefault="001263EA" w:rsidP="0086031E">
            <w:pPr>
              <w:rPr>
                <w:rFonts w:ascii="Arial Rounded MT Bold" w:hAnsi="Arial Rounded MT Bold" w:cs="Arial"/>
                <w:b/>
                <w:color w:val="FFFFFF" w:themeColor="background1"/>
              </w:rPr>
            </w:pPr>
          </w:p>
        </w:tc>
        <w:tc>
          <w:tcPr>
            <w:tcW w:w="5670" w:type="dxa"/>
          </w:tcPr>
          <w:p w14:paraId="4810AA7F" w14:textId="0F8FE8B0" w:rsidR="001263EA" w:rsidRPr="00B637A8" w:rsidRDefault="001263EA" w:rsidP="000863F7">
            <w:pPr>
              <w:rPr>
                <w:rFonts w:ascii="Arial Rounded MT Bold" w:hAnsi="Arial Rounded MT Bold"/>
              </w:rPr>
            </w:pPr>
            <w:r w:rsidRPr="00B637A8">
              <w:rPr>
                <w:rFonts w:ascii="Arial Rounded MT Bold" w:hAnsi="Arial Rounded MT Bold"/>
              </w:rPr>
              <w:t xml:space="preserve">Gestión ágil por objetivos       </w:t>
            </w:r>
          </w:p>
        </w:tc>
        <w:tc>
          <w:tcPr>
            <w:tcW w:w="703" w:type="dxa"/>
            <w:shd w:val="clear" w:color="auto" w:fill="FFFFFF" w:themeFill="background1"/>
          </w:tcPr>
          <w:p w14:paraId="19682202" w14:textId="0F97A7E5" w:rsidR="001263EA" w:rsidRPr="00B637A8" w:rsidRDefault="001263EA" w:rsidP="0086031E">
            <w:pPr>
              <w:ind w:left="360"/>
              <w:rPr>
                <w:b/>
                <w:bCs/>
              </w:rPr>
            </w:pPr>
          </w:p>
        </w:tc>
      </w:tr>
      <w:tr w:rsidR="001263EA" w:rsidRPr="00B637A8" w14:paraId="7CEBC64D" w14:textId="77777777" w:rsidTr="001263EA">
        <w:trPr>
          <w:trHeight w:val="382"/>
        </w:trPr>
        <w:tc>
          <w:tcPr>
            <w:tcW w:w="2689" w:type="dxa"/>
            <w:vMerge/>
            <w:shd w:val="clear" w:color="auto" w:fill="FF7619"/>
            <w:vAlign w:val="center"/>
          </w:tcPr>
          <w:p w14:paraId="0E3473DE" w14:textId="77777777" w:rsidR="001263EA" w:rsidRPr="00B637A8" w:rsidRDefault="001263EA" w:rsidP="0086031E">
            <w:pPr>
              <w:rPr>
                <w:rFonts w:ascii="Arial Rounded MT Bold" w:hAnsi="Arial Rounded MT Bold" w:cs="Arial"/>
                <w:b/>
                <w:color w:val="FFFFFF" w:themeColor="background1"/>
              </w:rPr>
            </w:pPr>
          </w:p>
        </w:tc>
        <w:tc>
          <w:tcPr>
            <w:tcW w:w="5670" w:type="dxa"/>
          </w:tcPr>
          <w:p w14:paraId="2BB310C9" w14:textId="714AF72F" w:rsidR="001263EA" w:rsidRPr="00B637A8" w:rsidRDefault="001263EA" w:rsidP="000863F7">
            <w:pPr>
              <w:rPr>
                <w:rFonts w:ascii="Arial Rounded MT Bold" w:hAnsi="Arial Rounded MT Bold"/>
              </w:rPr>
            </w:pPr>
            <w:r w:rsidRPr="00B637A8">
              <w:rPr>
                <w:rFonts w:ascii="Arial Rounded MT Bold" w:hAnsi="Arial Rounded MT Bold"/>
              </w:rPr>
              <w:t>Autoeficacia inteligente</w:t>
            </w:r>
          </w:p>
        </w:tc>
        <w:tc>
          <w:tcPr>
            <w:tcW w:w="703" w:type="dxa"/>
            <w:shd w:val="clear" w:color="auto" w:fill="FFFFFF" w:themeFill="background1"/>
          </w:tcPr>
          <w:p w14:paraId="0D4DCE30" w14:textId="6FA518BD" w:rsidR="001263EA" w:rsidRPr="00B637A8" w:rsidRDefault="001263EA" w:rsidP="0086031E">
            <w:pPr>
              <w:ind w:left="360"/>
              <w:rPr>
                <w:b/>
                <w:bCs/>
              </w:rPr>
            </w:pPr>
          </w:p>
        </w:tc>
      </w:tr>
      <w:tr w:rsidR="001263EA" w:rsidRPr="00B637A8" w14:paraId="6D0210CE" w14:textId="77777777" w:rsidTr="001263EA">
        <w:trPr>
          <w:trHeight w:val="382"/>
        </w:trPr>
        <w:tc>
          <w:tcPr>
            <w:tcW w:w="2689" w:type="dxa"/>
            <w:vMerge/>
            <w:shd w:val="clear" w:color="auto" w:fill="FF7619"/>
            <w:vAlign w:val="center"/>
          </w:tcPr>
          <w:p w14:paraId="7C236105" w14:textId="77777777" w:rsidR="001263EA" w:rsidRPr="00B637A8" w:rsidRDefault="001263EA" w:rsidP="0086031E">
            <w:pPr>
              <w:rPr>
                <w:rFonts w:ascii="Arial Rounded MT Bold" w:hAnsi="Arial Rounded MT Bold" w:cs="Arial"/>
                <w:b/>
                <w:color w:val="FFFFFF" w:themeColor="background1"/>
              </w:rPr>
            </w:pPr>
          </w:p>
        </w:tc>
        <w:tc>
          <w:tcPr>
            <w:tcW w:w="5670" w:type="dxa"/>
          </w:tcPr>
          <w:p w14:paraId="64D58D92" w14:textId="323B611D" w:rsidR="001263EA" w:rsidRPr="00B637A8" w:rsidRDefault="001263EA" w:rsidP="000863F7">
            <w:pPr>
              <w:rPr>
                <w:rFonts w:ascii="Arial Rounded MT Bold" w:hAnsi="Arial Rounded MT Bold"/>
              </w:rPr>
            </w:pPr>
            <w:r w:rsidRPr="00B637A8">
              <w:rPr>
                <w:rFonts w:ascii="Arial Rounded MT Bold" w:hAnsi="Arial Rounded MT Bold"/>
              </w:rPr>
              <w:t>Liderazgo y motivación en la era del Smart Working</w:t>
            </w:r>
          </w:p>
        </w:tc>
        <w:tc>
          <w:tcPr>
            <w:tcW w:w="703" w:type="dxa"/>
            <w:shd w:val="clear" w:color="auto" w:fill="FFFFFF" w:themeFill="background1"/>
          </w:tcPr>
          <w:p w14:paraId="744DF021" w14:textId="060E1202" w:rsidR="001263EA" w:rsidRPr="00B637A8" w:rsidRDefault="001263EA" w:rsidP="0086031E">
            <w:pPr>
              <w:ind w:left="360"/>
              <w:rPr>
                <w:b/>
                <w:bCs/>
              </w:rPr>
            </w:pPr>
          </w:p>
        </w:tc>
      </w:tr>
      <w:tr w:rsidR="001263EA" w:rsidRPr="00B637A8" w14:paraId="5126B09D" w14:textId="77777777" w:rsidTr="001263EA">
        <w:trPr>
          <w:trHeight w:val="382"/>
        </w:trPr>
        <w:tc>
          <w:tcPr>
            <w:tcW w:w="2689" w:type="dxa"/>
            <w:vMerge/>
            <w:shd w:val="clear" w:color="auto" w:fill="FF7619"/>
            <w:vAlign w:val="center"/>
          </w:tcPr>
          <w:p w14:paraId="6143932E" w14:textId="77777777" w:rsidR="001263EA" w:rsidRPr="00B637A8" w:rsidRDefault="001263EA" w:rsidP="0086031E">
            <w:pPr>
              <w:rPr>
                <w:rFonts w:ascii="Arial Rounded MT Bold" w:hAnsi="Arial Rounded MT Bold" w:cs="Arial"/>
                <w:b/>
                <w:color w:val="FFFFFF" w:themeColor="background1"/>
              </w:rPr>
            </w:pPr>
          </w:p>
        </w:tc>
        <w:tc>
          <w:tcPr>
            <w:tcW w:w="5670" w:type="dxa"/>
          </w:tcPr>
          <w:p w14:paraId="0D157A8B" w14:textId="2F2B66B9" w:rsidR="001263EA" w:rsidRPr="00B637A8" w:rsidRDefault="001263EA" w:rsidP="000863F7">
            <w:pPr>
              <w:rPr>
                <w:rFonts w:ascii="Arial Rounded MT Bold" w:hAnsi="Arial Rounded MT Bold"/>
              </w:rPr>
            </w:pPr>
            <w:r w:rsidRPr="00B637A8">
              <w:rPr>
                <w:rFonts w:ascii="Arial Rounded MT Bold" w:hAnsi="Arial Rounded MT Bold"/>
              </w:rPr>
              <w:t>Teletrabajo: una selección de herramientas digitales para gestionar tu negocio</w:t>
            </w:r>
          </w:p>
        </w:tc>
        <w:tc>
          <w:tcPr>
            <w:tcW w:w="703" w:type="dxa"/>
            <w:shd w:val="clear" w:color="auto" w:fill="FFFFFF" w:themeFill="background1"/>
          </w:tcPr>
          <w:p w14:paraId="787239F7" w14:textId="514C0EA7" w:rsidR="001263EA" w:rsidRPr="00B637A8" w:rsidRDefault="001263EA" w:rsidP="0086031E">
            <w:pPr>
              <w:ind w:left="360"/>
              <w:rPr>
                <w:b/>
                <w:bCs/>
              </w:rPr>
            </w:pPr>
            <w:r w:rsidRPr="00B637A8">
              <w:rPr>
                <w:b/>
                <w:bCs/>
              </w:rPr>
              <w:t>X</w:t>
            </w:r>
          </w:p>
        </w:tc>
      </w:tr>
      <w:tr w:rsidR="001263EA" w:rsidRPr="00B637A8" w14:paraId="42D09DBC" w14:textId="77777777" w:rsidTr="001263EA">
        <w:tc>
          <w:tcPr>
            <w:tcW w:w="9062" w:type="dxa"/>
            <w:gridSpan w:val="3"/>
            <w:shd w:val="clear" w:color="auto" w:fill="FF7619"/>
            <w:vAlign w:val="center"/>
          </w:tcPr>
          <w:p w14:paraId="1420A117" w14:textId="213F8DAB" w:rsidR="001263EA" w:rsidRPr="00B637A8" w:rsidRDefault="00496ACA" w:rsidP="0086031E">
            <w:r w:rsidRPr="00B637A8">
              <w:rPr>
                <w:rFonts w:ascii="Arial Rounded MT Bold" w:hAnsi="Arial Rounded MT Bold" w:cs="Arial"/>
                <w:b/>
                <w:color w:val="FFFFFF" w:themeColor="background1"/>
              </w:rPr>
              <w:t>Objetivos / metas / resultados de aprendizaje</w:t>
            </w:r>
          </w:p>
        </w:tc>
      </w:tr>
      <w:tr w:rsidR="001263EA" w:rsidRPr="00B637A8" w14:paraId="74C083F8" w14:textId="77777777" w:rsidTr="001263EA">
        <w:trPr>
          <w:trHeight w:val="2356"/>
        </w:trPr>
        <w:tc>
          <w:tcPr>
            <w:tcW w:w="9062" w:type="dxa"/>
            <w:gridSpan w:val="3"/>
          </w:tcPr>
          <w:p w14:paraId="5864DB35" w14:textId="77777777" w:rsidR="001263EA" w:rsidRPr="00B637A8" w:rsidRDefault="001263EA" w:rsidP="009A36FD"/>
          <w:p w14:paraId="08316E78" w14:textId="77777777" w:rsidR="008C47EC" w:rsidRDefault="001263EA" w:rsidP="00EE04FC">
            <w:pPr>
              <w:jc w:val="both"/>
              <w:rPr>
                <w:sz w:val="22"/>
                <w:szCs w:val="22"/>
              </w:rPr>
            </w:pPr>
            <w:r w:rsidRPr="00B637A8">
              <w:rPr>
                <w:sz w:val="22"/>
                <w:szCs w:val="22"/>
              </w:rPr>
              <w:t>En este curso adquirirás un conocimiento básico sobre Ciberseguridad, tanto como a nivel empresarial, como a nivel de usuario/ empleado. Aprenderás las definiciones de los principales ciber riesgos que pueden poner en peligro tu seguridad y la seguridad de tu empresa. Además, aprenderás las principales herramientas para prevenir cibercrímenes con un Guía básica de ciberseguridad, que te ayudará a saber cuáles son las principales medidas a seguir para proteger tu PYME de estas amenazas, y así, poder trabajar desde casa de una manera segura.</w:t>
            </w:r>
          </w:p>
          <w:p w14:paraId="023A34F5" w14:textId="77777777" w:rsidR="00EE04FC" w:rsidRDefault="00EE04FC" w:rsidP="00EE04FC">
            <w:pPr>
              <w:jc w:val="both"/>
              <w:rPr>
                <w:sz w:val="22"/>
                <w:szCs w:val="22"/>
              </w:rPr>
            </w:pPr>
          </w:p>
          <w:p w14:paraId="5498255C" w14:textId="77777777" w:rsidR="00EE04FC" w:rsidRDefault="00EE04FC" w:rsidP="00EE04FC">
            <w:pPr>
              <w:jc w:val="both"/>
              <w:rPr>
                <w:sz w:val="22"/>
                <w:szCs w:val="22"/>
              </w:rPr>
            </w:pPr>
          </w:p>
          <w:p w14:paraId="4203FCC7" w14:textId="77777777" w:rsidR="00EE04FC" w:rsidRDefault="00EE04FC" w:rsidP="00EE04FC">
            <w:pPr>
              <w:jc w:val="both"/>
              <w:rPr>
                <w:sz w:val="22"/>
                <w:szCs w:val="22"/>
              </w:rPr>
            </w:pPr>
          </w:p>
          <w:p w14:paraId="1B07ADDA" w14:textId="77777777" w:rsidR="00EE04FC" w:rsidRDefault="00EE04FC" w:rsidP="00EE04FC">
            <w:pPr>
              <w:jc w:val="both"/>
              <w:rPr>
                <w:sz w:val="22"/>
                <w:szCs w:val="22"/>
              </w:rPr>
            </w:pPr>
          </w:p>
          <w:p w14:paraId="4F487F37" w14:textId="77777777" w:rsidR="00EE04FC" w:rsidRDefault="00EE04FC" w:rsidP="00EE04FC">
            <w:pPr>
              <w:jc w:val="both"/>
              <w:rPr>
                <w:sz w:val="22"/>
                <w:szCs w:val="22"/>
              </w:rPr>
            </w:pPr>
          </w:p>
          <w:p w14:paraId="1A0B1AAC" w14:textId="77777777" w:rsidR="00E47F9D" w:rsidRDefault="00E47F9D" w:rsidP="00EE04FC">
            <w:pPr>
              <w:jc w:val="both"/>
              <w:rPr>
                <w:sz w:val="22"/>
                <w:szCs w:val="22"/>
              </w:rPr>
            </w:pPr>
          </w:p>
          <w:p w14:paraId="2F12868C" w14:textId="2B453B92" w:rsidR="00E47F9D" w:rsidRPr="00B637A8" w:rsidRDefault="00E47F9D" w:rsidP="00EE04FC">
            <w:pPr>
              <w:jc w:val="both"/>
              <w:rPr>
                <w:sz w:val="22"/>
                <w:szCs w:val="22"/>
              </w:rPr>
            </w:pPr>
          </w:p>
        </w:tc>
      </w:tr>
      <w:tr w:rsidR="001263EA" w:rsidRPr="00B637A8" w14:paraId="59A8D46A" w14:textId="77777777" w:rsidTr="001263EA">
        <w:tc>
          <w:tcPr>
            <w:tcW w:w="9062" w:type="dxa"/>
            <w:gridSpan w:val="3"/>
            <w:shd w:val="clear" w:color="auto" w:fill="FF6600"/>
          </w:tcPr>
          <w:p w14:paraId="76B35AA1" w14:textId="610CB1E3" w:rsidR="001263EA" w:rsidRPr="00B637A8" w:rsidRDefault="00496ACA" w:rsidP="0086031E">
            <w:r w:rsidRPr="00B637A8">
              <w:rPr>
                <w:rFonts w:ascii="Arial Rounded MT Bold" w:hAnsi="Arial Rounded MT Bold" w:cs="Arial"/>
                <w:b/>
                <w:color w:val="FFFFFF"/>
              </w:rPr>
              <w:lastRenderedPageBreak/>
              <w:t>Descripción</w:t>
            </w:r>
          </w:p>
        </w:tc>
      </w:tr>
      <w:tr w:rsidR="001263EA" w:rsidRPr="00B637A8" w14:paraId="175EA981" w14:textId="77777777" w:rsidTr="001263EA">
        <w:trPr>
          <w:trHeight w:val="1978"/>
        </w:trPr>
        <w:tc>
          <w:tcPr>
            <w:tcW w:w="9062" w:type="dxa"/>
            <w:gridSpan w:val="3"/>
          </w:tcPr>
          <w:p w14:paraId="74A2F2AB" w14:textId="77777777" w:rsidR="001263EA" w:rsidRPr="00B637A8" w:rsidRDefault="001263EA" w:rsidP="00B239D2">
            <w:pPr>
              <w:rPr>
                <w:sz w:val="22"/>
                <w:szCs w:val="22"/>
              </w:rPr>
            </w:pPr>
          </w:p>
          <w:p w14:paraId="3DB8876A" w14:textId="0F1F616C" w:rsidR="001263EA" w:rsidRPr="00B637A8" w:rsidRDefault="001263EA" w:rsidP="00F37065">
            <w:pPr>
              <w:jc w:val="both"/>
              <w:rPr>
                <w:sz w:val="22"/>
                <w:szCs w:val="22"/>
              </w:rPr>
            </w:pPr>
            <w:r w:rsidRPr="00B637A8">
              <w:rPr>
                <w:sz w:val="22"/>
                <w:szCs w:val="22"/>
              </w:rPr>
              <w:t xml:space="preserve">Debido a la pandemia del Covid-19, las PYMES, por sus características intrínsecas, se han convertido en el objetivo de los cibercriminales. Las nuevas formas de trabajo que ha traído la pandemia, como el teletrabajo, trabajo a distancia o </w:t>
            </w:r>
            <w:r w:rsidR="006B6288">
              <w:rPr>
                <w:sz w:val="22"/>
                <w:szCs w:val="22"/>
              </w:rPr>
              <w:t xml:space="preserve">en </w:t>
            </w:r>
            <w:r w:rsidRPr="00B637A8">
              <w:rPr>
                <w:sz w:val="22"/>
                <w:szCs w:val="22"/>
              </w:rPr>
              <w:t xml:space="preserve">remoto, o en otras palabras, lo que es conocido como Smart working o trabajo inteligente, han propiciado que sea </w:t>
            </w:r>
            <w:r w:rsidR="006B6288">
              <w:rPr>
                <w:sz w:val="22"/>
                <w:szCs w:val="22"/>
              </w:rPr>
              <w:t xml:space="preserve">de vital importancia </w:t>
            </w:r>
            <w:r w:rsidRPr="00B637A8">
              <w:rPr>
                <w:sz w:val="22"/>
                <w:szCs w:val="22"/>
              </w:rPr>
              <w:t xml:space="preserve">para las PYMES adquirir los conocimientos necesarios que les ayuden a sobrevivir, subiéndose al tren de la digitalización y así no quedarse atrás. Uno de estos conocimientos, es la Ciberseguridad. </w:t>
            </w:r>
          </w:p>
          <w:p w14:paraId="344474C5" w14:textId="2B108A81" w:rsidR="001263EA" w:rsidRPr="00B637A8" w:rsidRDefault="001263EA" w:rsidP="00F37065">
            <w:pPr>
              <w:jc w:val="both"/>
              <w:rPr>
                <w:sz w:val="22"/>
                <w:szCs w:val="22"/>
              </w:rPr>
            </w:pPr>
            <w:r w:rsidRPr="00B637A8">
              <w:rPr>
                <w:sz w:val="22"/>
                <w:szCs w:val="22"/>
              </w:rPr>
              <w:t>Con este curso, las PYME podrán obtener un conocimiento básico de ciberseguridad, y así, tener las herramientas necesarias para poder prevenir los ciber riesgos que ponen en peligro la supervivencia de sus negocios, en un mundo que se dirige sin frenos hacia la digitalización.</w:t>
            </w:r>
          </w:p>
          <w:p w14:paraId="6E56EA12" w14:textId="79686054" w:rsidR="001263EA" w:rsidRPr="00B637A8" w:rsidRDefault="001263EA" w:rsidP="00B239D2">
            <w:pPr>
              <w:rPr>
                <w:sz w:val="22"/>
                <w:szCs w:val="22"/>
              </w:rPr>
            </w:pPr>
          </w:p>
        </w:tc>
      </w:tr>
      <w:tr w:rsidR="001263EA" w:rsidRPr="00B637A8" w14:paraId="28649ECA" w14:textId="77777777" w:rsidTr="001263EA">
        <w:tc>
          <w:tcPr>
            <w:tcW w:w="9062" w:type="dxa"/>
            <w:gridSpan w:val="3"/>
            <w:shd w:val="clear" w:color="auto" w:fill="FF6600"/>
          </w:tcPr>
          <w:p w14:paraId="0D239054" w14:textId="78A94B6F" w:rsidR="001263EA" w:rsidRPr="00B637A8" w:rsidRDefault="00496ACA" w:rsidP="0086031E">
            <w:r w:rsidRPr="00B637A8">
              <w:rPr>
                <w:rFonts w:ascii="Arial Rounded MT Bold" w:hAnsi="Arial Rounded MT Bold" w:cs="Arial"/>
                <w:b/>
                <w:color w:val="FFFFFF"/>
              </w:rPr>
              <w:t>Contenidos organizados en 3 niveles</w:t>
            </w:r>
          </w:p>
        </w:tc>
      </w:tr>
      <w:tr w:rsidR="001263EA" w:rsidRPr="00B637A8" w14:paraId="5FE0BA89" w14:textId="77777777" w:rsidTr="001263EA">
        <w:trPr>
          <w:trHeight w:val="3004"/>
        </w:trPr>
        <w:tc>
          <w:tcPr>
            <w:tcW w:w="9062" w:type="dxa"/>
            <w:gridSpan w:val="3"/>
          </w:tcPr>
          <w:p w14:paraId="6AB9E38C" w14:textId="77777777" w:rsidR="001263EA" w:rsidRPr="00B637A8" w:rsidRDefault="001263EA" w:rsidP="0086031E">
            <w:pPr>
              <w:rPr>
                <w:rFonts w:ascii="Arial Rounded MT Bold" w:hAnsi="Arial Rounded MT Bold" w:cs="Arial"/>
                <w:bCs/>
              </w:rPr>
            </w:pPr>
            <w:r w:rsidRPr="00B637A8">
              <w:rPr>
                <w:rFonts w:ascii="Arial Rounded MT Bold" w:hAnsi="Arial Rounded MT Bold" w:cs="Arial"/>
                <w:bCs/>
              </w:rPr>
              <w:t xml:space="preserve"> </w:t>
            </w:r>
          </w:p>
          <w:p w14:paraId="36A7799E" w14:textId="590EE311" w:rsidR="001263EA" w:rsidRPr="00B637A8" w:rsidRDefault="001263EA" w:rsidP="00F37065">
            <w:pPr>
              <w:jc w:val="both"/>
              <w:rPr>
                <w:rFonts w:ascii="Arial Rounded MT Bold" w:hAnsi="Arial Rounded MT Bold" w:cs="Arial"/>
                <w:bCs/>
              </w:rPr>
            </w:pPr>
            <w:r w:rsidRPr="00B637A8">
              <w:rPr>
                <w:rFonts w:ascii="Arial Rounded MT Bold" w:hAnsi="Arial Rounded MT Bold" w:cs="Arial"/>
                <w:bCs/>
              </w:rPr>
              <w:t xml:space="preserve"> </w:t>
            </w:r>
            <w:r w:rsidRPr="00B637A8">
              <w:rPr>
                <w:rFonts w:ascii="Arial Rounded MT Bold" w:hAnsi="Arial Rounded MT Bold"/>
              </w:rPr>
              <w:t>2. Ciberseguridad y herramientas digitales para las PYME. Prepárate para prevenir y solventar Ciberataques.</w:t>
            </w:r>
            <w:r w:rsidRPr="00B637A8">
              <w:rPr>
                <w:rFonts w:ascii="Arial Rounded MT Bold" w:hAnsi="Arial Rounded MT Bold" w:cs="Arial"/>
                <w:bCs/>
              </w:rPr>
              <w:t xml:space="preserve"> </w:t>
            </w:r>
          </w:p>
          <w:p w14:paraId="75E256DB" w14:textId="77777777" w:rsidR="001263EA" w:rsidRPr="00B637A8" w:rsidRDefault="001263EA" w:rsidP="00F37065">
            <w:pPr>
              <w:ind w:left="142"/>
              <w:jc w:val="both"/>
              <w:rPr>
                <w:rFonts w:ascii="Arial Rounded MT Bold" w:hAnsi="Arial Rounded MT Bold"/>
              </w:rPr>
            </w:pPr>
          </w:p>
          <w:p w14:paraId="246E6F18" w14:textId="25198535" w:rsidR="001263EA" w:rsidRPr="00B637A8" w:rsidRDefault="001263EA" w:rsidP="00F37065">
            <w:pPr>
              <w:jc w:val="both"/>
              <w:rPr>
                <w:rFonts w:ascii="Arial Rounded MT Bold" w:hAnsi="Arial Rounded MT Bold"/>
              </w:rPr>
            </w:pPr>
            <w:r w:rsidRPr="00B637A8">
              <w:rPr>
                <w:rFonts w:ascii="Arial Rounded MT Bold" w:hAnsi="Arial Rounded MT Bold"/>
              </w:rPr>
              <w:t>2.1 Seguridad a nivel empresarial</w:t>
            </w:r>
          </w:p>
          <w:p w14:paraId="334A1385" w14:textId="77777777" w:rsidR="001263EA" w:rsidRPr="00B637A8" w:rsidRDefault="001263EA" w:rsidP="00F37065">
            <w:pPr>
              <w:jc w:val="both"/>
              <w:rPr>
                <w:rFonts w:ascii="Arial Rounded MT Bold" w:hAnsi="Arial Rounded MT Bold"/>
              </w:rPr>
            </w:pPr>
          </w:p>
          <w:p w14:paraId="73128346" w14:textId="1DA3BB27" w:rsidR="001263EA" w:rsidRPr="00B637A8" w:rsidRDefault="001263EA" w:rsidP="00F37065">
            <w:pPr>
              <w:ind w:left="142"/>
              <w:jc w:val="both"/>
              <w:rPr>
                <w:rFonts w:ascii="Arial Rounded MT Bold" w:hAnsi="Arial Rounded MT Bold"/>
              </w:rPr>
            </w:pPr>
            <w:r w:rsidRPr="00B637A8">
              <w:rPr>
                <w:rFonts w:ascii="Arial Rounded MT Bold" w:hAnsi="Arial Rounded MT Bold"/>
              </w:rPr>
              <w:t xml:space="preserve">-Qué es la ciberseguridad? </w:t>
            </w:r>
          </w:p>
          <w:p w14:paraId="2D4F8C07" w14:textId="77777777" w:rsidR="0022488B" w:rsidRPr="00B637A8" w:rsidRDefault="0022488B" w:rsidP="00F37065">
            <w:pPr>
              <w:spacing w:after="0" w:line="240" w:lineRule="auto"/>
              <w:ind w:left="142"/>
              <w:jc w:val="both"/>
              <w:rPr>
                <w:rFonts w:ascii="Arial Rounded MT Bold" w:hAnsi="Arial Rounded MT Bold"/>
              </w:rPr>
            </w:pPr>
          </w:p>
          <w:p w14:paraId="28430666" w14:textId="48E47F82" w:rsidR="001263EA" w:rsidRPr="00B637A8" w:rsidRDefault="001263EA" w:rsidP="00F37065">
            <w:pPr>
              <w:ind w:left="142"/>
              <w:jc w:val="both"/>
              <w:rPr>
                <w:rFonts w:ascii="Arial Rounded MT Bold" w:hAnsi="Arial Rounded MT Bold"/>
              </w:rPr>
            </w:pPr>
            <w:r w:rsidRPr="00B637A8">
              <w:rPr>
                <w:rFonts w:ascii="Arial Rounded MT Bold" w:hAnsi="Arial Rounded MT Bold"/>
              </w:rPr>
              <w:t>Debido a la digitalización, la Ciberseguridad para las PYME</w:t>
            </w:r>
            <w:r w:rsidR="00761129">
              <w:rPr>
                <w:rFonts w:ascii="Arial Rounded MT Bold" w:hAnsi="Arial Rounded MT Bold"/>
              </w:rPr>
              <w:t>S</w:t>
            </w:r>
            <w:r w:rsidRPr="00B637A8">
              <w:rPr>
                <w:rFonts w:ascii="Arial Rounded MT Bold" w:hAnsi="Arial Rounded MT Bold"/>
              </w:rPr>
              <w:t xml:space="preserve"> es un tema crucial hoy en día. Los ciberataques se dirigen cada vez más a las pequeñas y medianas empresas que no están tan protegidas como pueden estarlo las grandes compañías. </w:t>
            </w:r>
          </w:p>
          <w:p w14:paraId="2E59352C" w14:textId="7D9AE009" w:rsidR="001263EA" w:rsidRPr="00B637A8" w:rsidRDefault="001263EA" w:rsidP="00F37065">
            <w:pPr>
              <w:ind w:left="142"/>
              <w:jc w:val="both"/>
              <w:rPr>
                <w:rFonts w:ascii="Arial Rounded MT Bold" w:hAnsi="Arial Rounded MT Bold"/>
              </w:rPr>
            </w:pPr>
            <w:r w:rsidRPr="00B637A8">
              <w:rPr>
                <w:rFonts w:ascii="Arial Rounded MT Bold" w:hAnsi="Arial Rounded MT Bold"/>
              </w:rPr>
              <w:t xml:space="preserve">La ciberseguridad es un conjunto de prácticas para defender los sistemas y programas informáticos de los cibercrímenes. La ciberdelincuencia es toda actividad delictiva que tiene lugar en el mundo digital, en la que interviene un ordenador, un dispositivo conectado a una red o una red, y que tiene por objetivo conseguir un determinado propósito o beneficio, que puede ser de diferente índole. La ciberseguridad abarca muchas áreas: seguridad de la red, seguridad de las aplicaciones, seguridad de la información, seguridad del usuario, etc. Veamos ahora algunos conceptos a considerar desde una perspectiva empresarial, para luego finalizar el curso con la Guía básica de ciberseguridad.  </w:t>
            </w:r>
          </w:p>
          <w:p w14:paraId="59743620" w14:textId="77777777" w:rsidR="001263EA" w:rsidRPr="00B637A8" w:rsidRDefault="001263EA" w:rsidP="00E34A7D">
            <w:pPr>
              <w:rPr>
                <w:rFonts w:ascii="Arial Rounded MT Bold" w:hAnsi="Arial Rounded MT Bold"/>
              </w:rPr>
            </w:pPr>
          </w:p>
          <w:p w14:paraId="63414575" w14:textId="2BB3BA87" w:rsidR="001263EA" w:rsidRPr="00B637A8" w:rsidRDefault="001263EA" w:rsidP="00F37065">
            <w:pPr>
              <w:ind w:left="142"/>
              <w:jc w:val="both"/>
              <w:rPr>
                <w:rFonts w:ascii="Arial Rounded MT Bold" w:hAnsi="Arial Rounded MT Bold"/>
              </w:rPr>
            </w:pPr>
            <w:r w:rsidRPr="00B637A8">
              <w:rPr>
                <w:rFonts w:ascii="Arial Rounded MT Bold" w:hAnsi="Arial Rounded MT Bold"/>
              </w:rPr>
              <w:t xml:space="preserve">-Ransomware </w:t>
            </w:r>
          </w:p>
          <w:p w14:paraId="26AC4498" w14:textId="521DED6C" w:rsidR="001263EA" w:rsidRPr="00B637A8" w:rsidRDefault="001263EA" w:rsidP="00F37065">
            <w:pPr>
              <w:ind w:left="142"/>
              <w:jc w:val="both"/>
              <w:rPr>
                <w:rFonts w:ascii="Arial Rounded MT Bold" w:hAnsi="Arial Rounded MT Bold"/>
              </w:rPr>
            </w:pPr>
            <w:r w:rsidRPr="00B637A8">
              <w:rPr>
                <w:rFonts w:ascii="Arial Rounded MT Bold" w:hAnsi="Arial Rounded MT Bold"/>
              </w:rPr>
              <w:t xml:space="preserve">Ransomware es un tipo de software malicioso que cifra la información en diferentes dispositivos e impide a los usuarios acceder a su sistema o a sus archivos personales. Mediante este método, los ciberdelincuentes extorsionan a sus víctimas exigiendo una cantidad de dinero o pago de un rescate, a cambio de recuperar el acceso a sus datos. </w:t>
            </w:r>
          </w:p>
          <w:p w14:paraId="1F3F8926" w14:textId="4142BDD5" w:rsidR="001263EA" w:rsidRDefault="001263EA" w:rsidP="00F37065">
            <w:pPr>
              <w:jc w:val="both"/>
              <w:rPr>
                <w:rFonts w:ascii="Arial Rounded MT Bold" w:hAnsi="Arial Rounded MT Bold"/>
              </w:rPr>
            </w:pPr>
          </w:p>
          <w:p w14:paraId="38797184" w14:textId="77777777" w:rsidR="005D2052" w:rsidRPr="00B637A8" w:rsidRDefault="005D2052" w:rsidP="00F37065">
            <w:pPr>
              <w:jc w:val="both"/>
              <w:rPr>
                <w:rFonts w:ascii="Arial Rounded MT Bold" w:hAnsi="Arial Rounded MT Bold"/>
              </w:rPr>
            </w:pPr>
          </w:p>
          <w:p w14:paraId="39D0337E" w14:textId="77777777" w:rsidR="001263EA" w:rsidRPr="0099231D" w:rsidRDefault="001263EA" w:rsidP="00F37065">
            <w:pPr>
              <w:ind w:left="142"/>
              <w:jc w:val="both"/>
              <w:rPr>
                <w:rFonts w:ascii="Arial Rounded MT Bold" w:hAnsi="Arial Rounded MT Bold"/>
                <w:lang w:val="it-IT"/>
              </w:rPr>
            </w:pPr>
            <w:r w:rsidRPr="0099231D">
              <w:rPr>
                <w:rFonts w:ascii="Arial Rounded MT Bold" w:hAnsi="Arial Rounded MT Bold"/>
                <w:lang w:val="it-IT"/>
              </w:rPr>
              <w:t>-Malware</w:t>
            </w:r>
          </w:p>
          <w:p w14:paraId="03542C10" w14:textId="669C9D4F" w:rsidR="001263EA" w:rsidRPr="00B637A8" w:rsidRDefault="001263EA" w:rsidP="00F37065">
            <w:pPr>
              <w:ind w:left="142"/>
              <w:jc w:val="both"/>
              <w:rPr>
                <w:rFonts w:ascii="Arial Rounded MT Bold" w:hAnsi="Arial Rounded MT Bold"/>
              </w:rPr>
            </w:pPr>
            <w:r w:rsidRPr="0099231D">
              <w:rPr>
                <w:rFonts w:ascii="Arial Rounded MT Bold" w:hAnsi="Arial Rounded MT Bold"/>
                <w:lang w:val="it-IT"/>
              </w:rPr>
              <w:t xml:space="preserve">Malware significa software malicioso. </w:t>
            </w:r>
            <w:r w:rsidRPr="00B637A8">
              <w:rPr>
                <w:rFonts w:ascii="Arial Rounded MT Bold" w:hAnsi="Arial Rounded MT Bold"/>
              </w:rPr>
              <w:t xml:space="preserve">Siendo una de las ciber amenazas más comunes, el malware es un software que un ciberdelincuente o hacker ha creado para perturbar o dañar el ordenador de un usuario legítimo. El malware, que a menudo se propaga a través de un archivo adjunto a un correo electrónico no solicitado o de una descarga de aspecto legítimo, puede ser utilizado por los ciberdelincuentes para ganar dinero o en ciberataques por motivos políticos. Hay muchos tipos diferentes de malware, como Virus, Troyanos, Spyware, Ransomware, Adware, Botnets. </w:t>
            </w:r>
          </w:p>
          <w:p w14:paraId="4F2B19A2" w14:textId="77777777" w:rsidR="001263EA" w:rsidRPr="00B637A8" w:rsidRDefault="001263EA" w:rsidP="00F37065">
            <w:pPr>
              <w:ind w:left="142"/>
              <w:jc w:val="both"/>
              <w:rPr>
                <w:rFonts w:ascii="Arial Rounded MT Bold" w:hAnsi="Arial Rounded MT Bold"/>
              </w:rPr>
            </w:pPr>
          </w:p>
          <w:p w14:paraId="4383420E" w14:textId="77777777" w:rsidR="001263EA" w:rsidRPr="00B637A8" w:rsidRDefault="001263EA" w:rsidP="00F37065">
            <w:pPr>
              <w:ind w:left="142"/>
              <w:jc w:val="both"/>
              <w:rPr>
                <w:rFonts w:ascii="Arial Rounded MT Bold" w:hAnsi="Arial Rounded MT Bold"/>
              </w:rPr>
            </w:pPr>
            <w:r w:rsidRPr="00B637A8">
              <w:rPr>
                <w:rFonts w:ascii="Arial Rounded MT Bold" w:hAnsi="Arial Rounded MT Bold"/>
              </w:rPr>
              <w:t xml:space="preserve">-Antivirus </w:t>
            </w:r>
          </w:p>
          <w:p w14:paraId="5105F0A5" w14:textId="2A403BAA" w:rsidR="0022488B" w:rsidRPr="00B637A8" w:rsidRDefault="001263EA" w:rsidP="00EE04FC">
            <w:pPr>
              <w:ind w:left="142"/>
              <w:jc w:val="both"/>
              <w:rPr>
                <w:rFonts w:ascii="Arial Rounded MT Bold" w:hAnsi="Arial Rounded MT Bold"/>
              </w:rPr>
            </w:pPr>
            <w:r w:rsidRPr="00B637A8">
              <w:rPr>
                <w:rFonts w:ascii="Arial Rounded MT Bold" w:hAnsi="Arial Rounded MT Bold"/>
              </w:rPr>
              <w:t xml:space="preserve">Un antivirus es un programa que detecta malware, bloqueándolo, y eliminándolo para prevenir que se infecte el dispositivo. Existen diferentes tipos de antivirus, para elegir el más adecuado para ti o tu negocio, tienes que tener en cuenta las especificaciones el dispositivo a proteger y algunos criterios a considerar. </w:t>
            </w:r>
          </w:p>
          <w:p w14:paraId="51611A1A" w14:textId="284D9EA8" w:rsidR="001263EA" w:rsidRPr="00B637A8" w:rsidRDefault="001263EA" w:rsidP="00F37065">
            <w:pPr>
              <w:ind w:left="142"/>
              <w:jc w:val="both"/>
              <w:rPr>
                <w:rFonts w:ascii="Arial Rounded MT Bold" w:hAnsi="Arial Rounded MT Bold"/>
              </w:rPr>
            </w:pPr>
            <w:r w:rsidRPr="00B637A8">
              <w:rPr>
                <w:rFonts w:ascii="Arial Rounded MT Bold" w:hAnsi="Arial Rounded MT Bold"/>
              </w:rPr>
              <w:t>Hay muchos antivirus disponibles, así que, a la hora de elegirlos, ten en cuenta estos criterios:</w:t>
            </w:r>
          </w:p>
          <w:p w14:paraId="15333DF3" w14:textId="7560AB4C" w:rsidR="001263EA" w:rsidRPr="00B637A8" w:rsidRDefault="001263EA" w:rsidP="00F37065">
            <w:pPr>
              <w:ind w:left="142"/>
              <w:jc w:val="both"/>
              <w:rPr>
                <w:rFonts w:ascii="Arial Rounded MT Bold" w:hAnsi="Arial Rounded MT Bold"/>
              </w:rPr>
            </w:pPr>
            <w:r w:rsidRPr="00B637A8">
              <w:rPr>
                <w:rFonts w:ascii="Arial Rounded MT Bold" w:hAnsi="Arial Rounded MT Bold"/>
              </w:rPr>
              <w:t>•</w:t>
            </w:r>
            <w:r w:rsidRPr="00B637A8">
              <w:rPr>
                <w:rFonts w:ascii="Arial Rounded MT Bold" w:hAnsi="Arial Rounded MT Bold"/>
              </w:rPr>
              <w:tab/>
              <w:t>Compatibilidad con tu sistema operativo</w:t>
            </w:r>
          </w:p>
          <w:p w14:paraId="69DC5955" w14:textId="0FAD80F8" w:rsidR="001263EA" w:rsidRPr="00B637A8" w:rsidRDefault="001263EA" w:rsidP="00F37065">
            <w:pPr>
              <w:ind w:left="142"/>
              <w:jc w:val="both"/>
              <w:rPr>
                <w:rFonts w:ascii="Arial Rounded MT Bold" w:hAnsi="Arial Rounded MT Bold"/>
              </w:rPr>
            </w:pPr>
            <w:r w:rsidRPr="00B637A8">
              <w:rPr>
                <w:rFonts w:ascii="Arial Rounded MT Bold" w:hAnsi="Arial Rounded MT Bold"/>
              </w:rPr>
              <w:t>•</w:t>
            </w:r>
            <w:r w:rsidRPr="00B637A8">
              <w:rPr>
                <w:rFonts w:ascii="Arial Rounded MT Bold" w:hAnsi="Arial Rounded MT Bold"/>
              </w:rPr>
              <w:tab/>
              <w:t>Protección de tu dispositivo, sin ralentizar su velocidad, capacidad o rendimiento</w:t>
            </w:r>
          </w:p>
          <w:p w14:paraId="455C0BB6" w14:textId="543DE07E" w:rsidR="001263EA" w:rsidRPr="00B637A8" w:rsidRDefault="001263EA" w:rsidP="00F37065">
            <w:pPr>
              <w:ind w:left="142"/>
              <w:jc w:val="both"/>
              <w:rPr>
                <w:rFonts w:ascii="Arial Rounded MT Bold" w:hAnsi="Arial Rounded MT Bold"/>
              </w:rPr>
            </w:pPr>
            <w:r w:rsidRPr="00B637A8">
              <w:rPr>
                <w:rFonts w:ascii="Arial Rounded MT Bold" w:hAnsi="Arial Rounded MT Bold"/>
              </w:rPr>
              <w:t>•</w:t>
            </w:r>
            <w:r w:rsidRPr="00B637A8">
              <w:rPr>
                <w:rFonts w:ascii="Arial Rounded MT Bold" w:hAnsi="Arial Rounded MT Bold"/>
              </w:rPr>
              <w:tab/>
              <w:t xml:space="preserve">Actualizaciones frecuentes. De lo contrario, podríamos estar expuestos a nuevas amenazas. </w:t>
            </w:r>
          </w:p>
          <w:p w14:paraId="773A2C4A" w14:textId="7533CB47" w:rsidR="001263EA" w:rsidRPr="00B637A8" w:rsidRDefault="001263EA" w:rsidP="00F37065">
            <w:pPr>
              <w:ind w:left="142"/>
              <w:jc w:val="both"/>
              <w:rPr>
                <w:rFonts w:ascii="Arial Rounded MT Bold" w:hAnsi="Arial Rounded MT Bold"/>
              </w:rPr>
            </w:pPr>
            <w:r w:rsidRPr="00B637A8">
              <w:rPr>
                <w:rFonts w:ascii="Arial Rounded MT Bold" w:hAnsi="Arial Rounded MT Bold"/>
              </w:rPr>
              <w:t>•</w:t>
            </w:r>
            <w:r w:rsidRPr="00B637A8">
              <w:rPr>
                <w:rFonts w:ascii="Arial Rounded MT Bold" w:hAnsi="Arial Rounded MT Bold"/>
              </w:rPr>
              <w:tab/>
              <w:t>Versatilidad. Nuestro antivirus debe ser tan versátil como lo es el malware.</w:t>
            </w:r>
          </w:p>
          <w:p w14:paraId="0DC217A9" w14:textId="391CDE0C" w:rsidR="001263EA" w:rsidRPr="00B637A8" w:rsidRDefault="001263EA" w:rsidP="00F37065">
            <w:pPr>
              <w:ind w:left="142"/>
              <w:jc w:val="both"/>
              <w:rPr>
                <w:rFonts w:ascii="Arial Rounded MT Bold" w:hAnsi="Arial Rounded MT Bold"/>
              </w:rPr>
            </w:pPr>
            <w:r w:rsidRPr="00B637A8">
              <w:rPr>
                <w:rFonts w:ascii="Arial Rounded MT Bold" w:hAnsi="Arial Rounded MT Bold"/>
              </w:rPr>
              <w:t>•</w:t>
            </w:r>
            <w:r w:rsidRPr="00B637A8">
              <w:rPr>
                <w:rFonts w:ascii="Arial Rounded MT Bold" w:hAnsi="Arial Rounded MT Bold"/>
              </w:rPr>
              <w:tab/>
              <w:t>Capacidad de actuación. Además de reconocer la amenaza, debe erradicarla y limpiarla de nuestro dispositivo.</w:t>
            </w:r>
          </w:p>
          <w:p w14:paraId="6A125CC6" w14:textId="77777777" w:rsidR="001263EA" w:rsidRPr="00B637A8" w:rsidRDefault="001263EA" w:rsidP="00F37065">
            <w:pPr>
              <w:ind w:left="142"/>
              <w:jc w:val="both"/>
              <w:rPr>
                <w:rFonts w:ascii="Arial Rounded MT Bold" w:hAnsi="Arial Rounded MT Bold"/>
              </w:rPr>
            </w:pPr>
          </w:p>
          <w:p w14:paraId="5D7E027A" w14:textId="77777777" w:rsidR="001263EA" w:rsidRPr="00B637A8" w:rsidRDefault="001263EA" w:rsidP="00F37065">
            <w:pPr>
              <w:ind w:left="142"/>
              <w:jc w:val="both"/>
              <w:rPr>
                <w:rFonts w:ascii="Arial Rounded MT Bold" w:hAnsi="Arial Rounded MT Bold"/>
              </w:rPr>
            </w:pPr>
            <w:r w:rsidRPr="00B637A8">
              <w:rPr>
                <w:rFonts w:ascii="Arial Rounded MT Bold" w:hAnsi="Arial Rounded MT Bold"/>
              </w:rPr>
              <w:t>-Antimalware</w:t>
            </w:r>
          </w:p>
          <w:p w14:paraId="4631E766" w14:textId="09142DE9" w:rsidR="001263EA" w:rsidRPr="00B637A8" w:rsidRDefault="001263EA" w:rsidP="00F37065">
            <w:pPr>
              <w:ind w:left="142"/>
              <w:jc w:val="both"/>
              <w:rPr>
                <w:rFonts w:ascii="Arial Rounded MT Bold" w:hAnsi="Arial Rounded MT Bold"/>
              </w:rPr>
            </w:pPr>
            <w:r w:rsidRPr="00B637A8">
              <w:rPr>
                <w:rFonts w:ascii="Arial Rounded MT Bold" w:hAnsi="Arial Rounded MT Bold"/>
              </w:rPr>
              <w:t>¿Cuál es la diferencia entre antivirus y antimalware?</w:t>
            </w:r>
          </w:p>
          <w:p w14:paraId="6631FF19" w14:textId="77777777" w:rsidR="0022488B" w:rsidRPr="00B637A8" w:rsidRDefault="0022488B" w:rsidP="00F37065">
            <w:pPr>
              <w:spacing w:after="0" w:line="240" w:lineRule="auto"/>
              <w:ind w:left="142"/>
              <w:jc w:val="both"/>
              <w:rPr>
                <w:rFonts w:ascii="Arial Rounded MT Bold" w:hAnsi="Arial Rounded MT Bold"/>
              </w:rPr>
            </w:pPr>
          </w:p>
          <w:p w14:paraId="03870F2C" w14:textId="7DA01715" w:rsidR="001263EA" w:rsidRPr="00B637A8" w:rsidRDefault="001263EA" w:rsidP="00F37065">
            <w:pPr>
              <w:ind w:left="142"/>
              <w:jc w:val="both"/>
              <w:rPr>
                <w:rFonts w:ascii="Arial Rounded MT Bold" w:hAnsi="Arial Rounded MT Bold"/>
              </w:rPr>
            </w:pPr>
            <w:r w:rsidRPr="00B637A8">
              <w:rPr>
                <w:rFonts w:ascii="Arial Rounded MT Bold" w:hAnsi="Arial Rounded MT Bold"/>
              </w:rPr>
              <w:t xml:space="preserve">Ambos se refieren a un software diseñado para detector, proteger y eliminar software malicioso. A pesar de lo que el nombre pueda sugerir, el software antivirus protege contra algo más que los virus; simplemente utiliza un nombre un poco anticuado para describir su función. El software antimalware también está diseñado para proteger contra los virus, solo que usa un nombre más moderno que engloba todo tipo de software </w:t>
            </w:r>
            <w:r w:rsidRPr="00B637A8">
              <w:rPr>
                <w:rFonts w:ascii="Arial Rounded MT Bold" w:hAnsi="Arial Rounded MT Bold"/>
              </w:rPr>
              <w:lastRenderedPageBreak/>
              <w:t xml:space="preserve">malicioso, incluido los virus. </w:t>
            </w:r>
          </w:p>
          <w:p w14:paraId="6F5DB9AA" w14:textId="4395F683" w:rsidR="001263EA" w:rsidRPr="00B637A8" w:rsidRDefault="001263EA" w:rsidP="00F37065">
            <w:pPr>
              <w:ind w:left="142"/>
              <w:jc w:val="both"/>
              <w:rPr>
                <w:rFonts w:ascii="Arial Rounded MT Bold" w:hAnsi="Arial Rounded MT Bold"/>
              </w:rPr>
            </w:pPr>
            <w:r w:rsidRPr="00B637A8">
              <w:rPr>
                <w:rFonts w:ascii="Arial Rounded MT Bold" w:hAnsi="Arial Rounded MT Bold"/>
              </w:rPr>
              <w:t xml:space="preserve">Sabiendo esto, el antimalware puede prevenir la aparición de una infección viral, y eliminar los archivos infectados. Sin embargo, el antimalware no está necesariamente equipado para restaurar los archivos que un virus haya cambiado o sustituido. </w:t>
            </w:r>
          </w:p>
          <w:p w14:paraId="79A88ED0" w14:textId="77777777" w:rsidR="001263EA" w:rsidRPr="00B637A8" w:rsidRDefault="001263EA" w:rsidP="00F37065">
            <w:pPr>
              <w:ind w:left="142"/>
              <w:jc w:val="both"/>
              <w:rPr>
                <w:rFonts w:ascii="Arial Rounded MT Bold" w:hAnsi="Arial Rounded MT Bold"/>
              </w:rPr>
            </w:pPr>
          </w:p>
          <w:p w14:paraId="527BBCAB" w14:textId="4746F187" w:rsidR="001263EA" w:rsidRPr="00B637A8" w:rsidRDefault="001263EA" w:rsidP="00F37065">
            <w:pPr>
              <w:ind w:left="142"/>
              <w:jc w:val="both"/>
              <w:rPr>
                <w:rFonts w:ascii="Arial Rounded MT Bold" w:hAnsi="Arial Rounded MT Bold"/>
              </w:rPr>
            </w:pPr>
            <w:r w:rsidRPr="00B637A8">
              <w:rPr>
                <w:rFonts w:ascii="Arial Rounded MT Bold" w:hAnsi="Arial Rounded MT Bold"/>
              </w:rPr>
              <w:t xml:space="preserve">-Parches de seguridad. Vulnerabilidad </w:t>
            </w:r>
          </w:p>
          <w:p w14:paraId="11982313" w14:textId="129758B1" w:rsidR="001263EA" w:rsidRPr="00B637A8" w:rsidRDefault="001263EA" w:rsidP="00F37065">
            <w:pPr>
              <w:ind w:left="142"/>
              <w:jc w:val="both"/>
              <w:rPr>
                <w:rFonts w:ascii="Arial Rounded MT Bold" w:hAnsi="Arial Rounded MT Bold"/>
              </w:rPr>
            </w:pPr>
            <w:r w:rsidRPr="00B637A8">
              <w:rPr>
                <w:rFonts w:ascii="Arial Rounded MT Bold" w:hAnsi="Arial Rounded MT Bold"/>
              </w:rPr>
              <w:t>Es una parte importante de la ciberseguridad en las empresas, ya que ayuda a evitar las brechas de vulnerabilidad en los sistemas de la empresa, mediante la actualización de todos sus equipos y dispositivos. Esto incluye las aplicaciones informáticas y los sistemas operativos, el firmware de los equipos electrónicos y el software antimalware. Los parches y las actualizaciones son creados por los propios desarrolladores del software y sirven para mejorar su rendimiento corrigiendo errores de seguridad y añadiendo nuevas funciones.</w:t>
            </w:r>
          </w:p>
          <w:p w14:paraId="533237FF" w14:textId="77777777" w:rsidR="001263EA" w:rsidRPr="00B637A8" w:rsidRDefault="001263EA" w:rsidP="00F37065">
            <w:pPr>
              <w:ind w:left="142"/>
              <w:jc w:val="both"/>
              <w:rPr>
                <w:rFonts w:ascii="Arial Rounded MT Bold" w:hAnsi="Arial Rounded MT Bold"/>
              </w:rPr>
            </w:pPr>
          </w:p>
          <w:p w14:paraId="148640AF" w14:textId="699AE41C" w:rsidR="001263EA" w:rsidRPr="00B637A8" w:rsidRDefault="001263EA" w:rsidP="00F37065">
            <w:pPr>
              <w:ind w:left="142"/>
              <w:jc w:val="both"/>
              <w:rPr>
                <w:rFonts w:ascii="Arial Rounded MT Bold" w:hAnsi="Arial Rounded MT Bold"/>
              </w:rPr>
            </w:pPr>
            <w:r w:rsidRPr="00B637A8">
              <w:rPr>
                <w:rFonts w:ascii="Arial Rounded MT Bold" w:hAnsi="Arial Rounded MT Bold"/>
              </w:rPr>
              <w:t xml:space="preserve">- Proteger los datos de la empresa: Conceptos básicos de las copias de seguridad </w:t>
            </w:r>
          </w:p>
          <w:p w14:paraId="7D6C3690" w14:textId="645BD84F" w:rsidR="001263EA" w:rsidRPr="00B637A8" w:rsidRDefault="001263EA" w:rsidP="00F37065">
            <w:pPr>
              <w:ind w:left="142"/>
              <w:jc w:val="both"/>
              <w:rPr>
                <w:rFonts w:ascii="Arial Rounded MT Bold" w:hAnsi="Arial Rounded MT Bold"/>
              </w:rPr>
            </w:pPr>
            <w:r w:rsidRPr="00B637A8">
              <w:rPr>
                <w:rFonts w:ascii="Arial Rounded MT Bold" w:hAnsi="Arial Rounded MT Bold"/>
              </w:rPr>
              <w:t>En pocas palabras, una copia de seguridad de datos no es más que una copia de los archivos de su ordenador o dispositivo. Y, como demuestran las numerosas amenazas descritas anteriormente, mantener una copia de seguridad de sus archivos y datos empresariales importantes es esencial por una serie de razones importantes.</w:t>
            </w:r>
          </w:p>
          <w:p w14:paraId="3B762CF9" w14:textId="0989F78B" w:rsidR="001263EA" w:rsidRPr="00B637A8" w:rsidRDefault="001263EA" w:rsidP="00F37065">
            <w:pPr>
              <w:ind w:left="142"/>
              <w:jc w:val="both"/>
              <w:rPr>
                <w:rFonts w:ascii="Arial Rounded MT Bold" w:hAnsi="Arial Rounded MT Bold"/>
              </w:rPr>
            </w:pPr>
            <w:r w:rsidRPr="00B637A8">
              <w:rPr>
                <w:rFonts w:ascii="Arial Rounded MT Bold" w:hAnsi="Arial Rounded MT Bold"/>
              </w:rPr>
              <w:t xml:space="preserve">Cualquier copia de seguridad es mejor que ninguna, sin embargo, no todos los dispositivos y tecnologías de copia de seguridad son iguales ni ofrecen los mismos niveles de protección. Para una protección óptima, lo mejor es salvaguardar sus datos siguiendo la regla 3-2-1, que es la siguiente: </w:t>
            </w:r>
          </w:p>
          <w:p w14:paraId="3FA80D45" w14:textId="77777777" w:rsidR="001263EA" w:rsidRPr="00B637A8" w:rsidRDefault="001263EA" w:rsidP="00F37065">
            <w:pPr>
              <w:spacing w:after="0"/>
              <w:ind w:left="142"/>
              <w:jc w:val="both"/>
              <w:rPr>
                <w:rFonts w:ascii="Arial Rounded MT Bold" w:hAnsi="Arial Rounded MT Bold"/>
              </w:rPr>
            </w:pPr>
          </w:p>
          <w:p w14:paraId="2D11EE7A" w14:textId="01D3478A" w:rsidR="001263EA" w:rsidRPr="00B637A8" w:rsidRDefault="001263EA" w:rsidP="00F37065">
            <w:pPr>
              <w:ind w:left="142"/>
              <w:jc w:val="both"/>
              <w:rPr>
                <w:rFonts w:ascii="Arial Rounded MT Bold" w:hAnsi="Arial Rounded MT Bold"/>
              </w:rPr>
            </w:pPr>
            <w:r w:rsidRPr="00B637A8">
              <w:rPr>
                <w:rFonts w:ascii="Arial Rounded MT Bold" w:hAnsi="Arial Rounded MT Bold"/>
              </w:rPr>
              <w:t>•</w:t>
            </w:r>
            <w:r w:rsidRPr="00B637A8">
              <w:rPr>
                <w:rFonts w:ascii="Arial Rounded MT Bold" w:hAnsi="Arial Rounded MT Bold"/>
              </w:rPr>
              <w:tab/>
            </w:r>
            <w:r w:rsidR="00E47F9D" w:rsidRPr="00B637A8">
              <w:rPr>
                <w:rFonts w:ascii="Arial Rounded MT Bold" w:hAnsi="Arial Rounded MT Bold"/>
              </w:rPr>
              <w:t>Mantén</w:t>
            </w:r>
            <w:r w:rsidRPr="00B637A8">
              <w:rPr>
                <w:rFonts w:ascii="Arial Rounded MT Bold" w:hAnsi="Arial Rounded MT Bold"/>
              </w:rPr>
              <w:t xml:space="preserve"> al menos tres (3) copias de sus datos (para que ningún imprevisto destruya todas las copias);</w:t>
            </w:r>
          </w:p>
          <w:p w14:paraId="23F69311" w14:textId="663BD156" w:rsidR="001263EA" w:rsidRPr="00B637A8" w:rsidRDefault="001263EA" w:rsidP="00F37065">
            <w:pPr>
              <w:ind w:left="142"/>
              <w:jc w:val="both"/>
              <w:rPr>
                <w:rFonts w:ascii="Arial Rounded MT Bold" w:hAnsi="Arial Rounded MT Bold"/>
              </w:rPr>
            </w:pPr>
            <w:r w:rsidRPr="00B637A8">
              <w:rPr>
                <w:rFonts w:ascii="Arial Rounded MT Bold" w:hAnsi="Arial Rounded MT Bold"/>
              </w:rPr>
              <w:t>•</w:t>
            </w:r>
            <w:r w:rsidRPr="00B637A8">
              <w:rPr>
                <w:rFonts w:ascii="Arial Rounded MT Bold" w:hAnsi="Arial Rounded MT Bold"/>
              </w:rPr>
              <w:tab/>
              <w:t xml:space="preserve">Almacena los datos en al menos dos (2) formatos diferentes (es decir, disco, pendrive, nube, por ejemplo.); </w:t>
            </w:r>
          </w:p>
          <w:p w14:paraId="4574B75C" w14:textId="2ECE0D5C" w:rsidR="001263EA" w:rsidRPr="00B637A8" w:rsidRDefault="001263EA" w:rsidP="00F37065">
            <w:pPr>
              <w:ind w:left="142"/>
              <w:jc w:val="both"/>
              <w:rPr>
                <w:rFonts w:ascii="Arial Rounded MT Bold" w:hAnsi="Arial Rounded MT Bold"/>
              </w:rPr>
            </w:pPr>
            <w:r w:rsidRPr="00B637A8">
              <w:rPr>
                <w:rFonts w:ascii="Arial Rounded MT Bold" w:hAnsi="Arial Rounded MT Bold"/>
              </w:rPr>
              <w:t>•</w:t>
            </w:r>
            <w:r w:rsidRPr="00B637A8">
              <w:rPr>
                <w:rFonts w:ascii="Arial Rounded MT Bold" w:hAnsi="Arial Rounded MT Bold"/>
              </w:rPr>
              <w:tab/>
              <w:t>Guarda una (1) copia fuera de las instalaciones para protegerla contra incendios, inundaciones, robos y otros desastres físicos.</w:t>
            </w:r>
          </w:p>
          <w:p w14:paraId="29AB2980" w14:textId="77777777" w:rsidR="001263EA" w:rsidRPr="00B637A8" w:rsidRDefault="001263EA" w:rsidP="00F37065">
            <w:pPr>
              <w:ind w:left="142"/>
              <w:jc w:val="both"/>
              <w:rPr>
                <w:rFonts w:ascii="Arial Rounded MT Bold" w:hAnsi="Arial Rounded MT Bold"/>
              </w:rPr>
            </w:pPr>
          </w:p>
          <w:p w14:paraId="2663EE9D" w14:textId="04A80545" w:rsidR="001263EA" w:rsidRPr="00B637A8" w:rsidRDefault="0022488B" w:rsidP="00F37065">
            <w:pPr>
              <w:ind w:left="142"/>
              <w:jc w:val="both"/>
              <w:rPr>
                <w:rFonts w:ascii="Arial Rounded MT Bold" w:hAnsi="Arial Rounded MT Bold"/>
              </w:rPr>
            </w:pPr>
            <w:r w:rsidRPr="00B637A8">
              <w:rPr>
                <w:rFonts w:ascii="Arial Rounded MT Bold" w:hAnsi="Arial Rounded MT Bold"/>
              </w:rPr>
              <w:t>-</w:t>
            </w:r>
            <w:r w:rsidR="001263EA" w:rsidRPr="00B637A8">
              <w:rPr>
                <w:rFonts w:ascii="Arial Rounded MT Bold" w:hAnsi="Arial Rounded MT Bold"/>
              </w:rPr>
              <w:t>Protección de las redes inalámbricas</w:t>
            </w:r>
          </w:p>
          <w:p w14:paraId="62C5D214" w14:textId="2204D881" w:rsidR="001263EA" w:rsidRPr="00B637A8" w:rsidRDefault="001263EA" w:rsidP="00F37065">
            <w:pPr>
              <w:ind w:left="142"/>
              <w:jc w:val="both"/>
              <w:rPr>
                <w:rFonts w:ascii="Arial Rounded MT Bold" w:hAnsi="Arial Rounded MT Bold"/>
              </w:rPr>
            </w:pPr>
            <w:r w:rsidRPr="00B637A8">
              <w:rPr>
                <w:rFonts w:ascii="Arial Rounded MT Bold" w:hAnsi="Arial Rounded MT Bold"/>
              </w:rPr>
              <w:t>El uso de una red inalámbrica le ofrece la comodidad de poder trabajar y utilizar su ordenador prácticamente en cualquier lugar, y de conectarse a otros ordenadores de la red o acceder a Internet. Sin embargo, si su red inalámbrica no es segura, existen riesgos importantes. Por ejemplo, un ciberdelincuente podría interceptar cualquier dato que envíe o reciba, acceder a sus archivos compartidos, secuestrar su conexión a Internet y agotar su ancho de banda o límite de descarga.</w:t>
            </w:r>
          </w:p>
          <w:p w14:paraId="125329C0" w14:textId="1B56BB50" w:rsidR="001263EA" w:rsidRPr="00B637A8" w:rsidRDefault="001263EA" w:rsidP="00EE04FC">
            <w:pPr>
              <w:ind w:left="142"/>
              <w:jc w:val="both"/>
              <w:rPr>
                <w:rFonts w:ascii="Arial Rounded MT Bold" w:hAnsi="Arial Rounded MT Bold"/>
              </w:rPr>
            </w:pPr>
            <w:r w:rsidRPr="00B637A8">
              <w:rPr>
                <w:rFonts w:ascii="Arial Rounded MT Bold" w:hAnsi="Arial Rounded MT Bold"/>
              </w:rPr>
              <w:t>•</w:t>
            </w:r>
            <w:r w:rsidRPr="00B637A8">
              <w:rPr>
                <w:rFonts w:ascii="Arial Rounded MT Bold" w:hAnsi="Arial Rounded MT Bold"/>
              </w:rPr>
              <w:tab/>
              <w:t xml:space="preserve">Cuando compras un router Wi-Fi, tiene un nombre y una contraseña por defecto. Estos son muy fáciles de piratear, por lo que deberías cambiarlos. Además, el router tiene una contraseña de administrador que le permite cambiar y gestionar la configuración del router. Al igual que el nombre y la contraseña del router, también </w:t>
            </w:r>
            <w:r w:rsidRPr="00B637A8">
              <w:rPr>
                <w:rFonts w:ascii="Arial Rounded MT Bold" w:hAnsi="Arial Rounded MT Bold"/>
              </w:rPr>
              <w:lastRenderedPageBreak/>
              <w:t>deberías cambiar esta contraseña.</w:t>
            </w:r>
          </w:p>
          <w:p w14:paraId="1B756100" w14:textId="1BA8E187" w:rsidR="001263EA" w:rsidRPr="00B637A8" w:rsidRDefault="001263EA" w:rsidP="00F37065">
            <w:pPr>
              <w:ind w:left="142"/>
              <w:jc w:val="both"/>
              <w:rPr>
                <w:rFonts w:ascii="Arial Rounded MT Bold" w:hAnsi="Arial Rounded MT Bold"/>
              </w:rPr>
            </w:pPr>
            <w:r w:rsidRPr="00B637A8">
              <w:rPr>
                <w:rFonts w:ascii="Arial Rounded MT Bold" w:hAnsi="Arial Rounded MT Bold"/>
              </w:rPr>
              <w:t>•</w:t>
            </w:r>
            <w:r w:rsidRPr="00B637A8">
              <w:rPr>
                <w:rFonts w:ascii="Arial Rounded MT Bold" w:hAnsi="Arial Rounded MT Bold"/>
              </w:rPr>
              <w:tab/>
              <w:t>Para proteger la información que envías a través de la red Wi-Fi, puedes encriptar tu red actualizando el software del router. Busca las configuraciones WPA3 o WPA2, que ofrecen el cifrado más fuerte.</w:t>
            </w:r>
          </w:p>
          <w:p w14:paraId="011703F6" w14:textId="77777777" w:rsidR="001263EA" w:rsidRPr="00B637A8" w:rsidRDefault="001263EA" w:rsidP="00F37065">
            <w:pPr>
              <w:ind w:left="142"/>
              <w:jc w:val="both"/>
              <w:rPr>
                <w:rFonts w:ascii="Arial Rounded MT Bold" w:hAnsi="Arial Rounded MT Bold"/>
              </w:rPr>
            </w:pPr>
          </w:p>
          <w:p w14:paraId="166F431F" w14:textId="3CDECF41" w:rsidR="001263EA" w:rsidRPr="00B637A8" w:rsidRDefault="0022488B" w:rsidP="00F37065">
            <w:pPr>
              <w:ind w:left="142"/>
              <w:jc w:val="both"/>
              <w:rPr>
                <w:rFonts w:ascii="Arial Rounded MT Bold" w:hAnsi="Arial Rounded MT Bold"/>
              </w:rPr>
            </w:pPr>
            <w:r w:rsidRPr="00B637A8">
              <w:rPr>
                <w:rFonts w:ascii="Arial Rounded MT Bold" w:hAnsi="Arial Rounded MT Bold"/>
              </w:rPr>
              <w:t>-</w:t>
            </w:r>
            <w:r w:rsidR="001263EA" w:rsidRPr="00B637A8">
              <w:rPr>
                <w:rFonts w:ascii="Arial Rounded MT Bold" w:hAnsi="Arial Rounded MT Bold"/>
              </w:rPr>
              <w:t>Formación de los empleados</w:t>
            </w:r>
          </w:p>
          <w:p w14:paraId="1BA8C554" w14:textId="7F7F7DBE" w:rsidR="001263EA" w:rsidRPr="00B637A8" w:rsidRDefault="001263EA" w:rsidP="00F37065">
            <w:pPr>
              <w:ind w:left="142"/>
              <w:jc w:val="both"/>
              <w:rPr>
                <w:rFonts w:ascii="Arial Rounded MT Bold" w:hAnsi="Arial Rounded MT Bold"/>
              </w:rPr>
            </w:pPr>
            <w:r w:rsidRPr="00B637A8">
              <w:rPr>
                <w:rFonts w:ascii="Arial Rounded MT Bold" w:hAnsi="Arial Rounded MT Bold"/>
              </w:rPr>
              <w:t>Los empleados pueden hacer que su empresa sea vulnerable a los ataques, o ayudar a prevenirlos. Numerosos estudios demuestran que gran parte de las pérdidas de datos provienen de los empleados internos que, en la mayoría de los casos por descuido o desinformación, dan a los ciberdelincuentes acceso a sus redes.</w:t>
            </w:r>
          </w:p>
          <w:p w14:paraId="0063C5A4" w14:textId="729D32F1" w:rsidR="001263EA" w:rsidRPr="00B637A8" w:rsidRDefault="001263EA" w:rsidP="00F37065">
            <w:pPr>
              <w:ind w:left="142"/>
              <w:jc w:val="both"/>
              <w:rPr>
                <w:rFonts w:ascii="Arial Rounded MT Bold" w:hAnsi="Arial Rounded MT Bold"/>
              </w:rPr>
            </w:pPr>
            <w:r w:rsidRPr="00B637A8">
              <w:rPr>
                <w:rFonts w:ascii="Arial Rounded MT Bold" w:hAnsi="Arial Rounded MT Bold"/>
              </w:rPr>
              <w:t>Hay muchos escenarios que pueden dar lugar a ataques en los que las vías de acceso son los empleados. Por ejemplo, que un empleado pierda una tablet de trabajo, que facilite sus credenciales de acceso o que abra correos electrónicos fraudulentos, que desplieguen virus en la red.</w:t>
            </w:r>
          </w:p>
          <w:p w14:paraId="73B08E53" w14:textId="04914DD4" w:rsidR="001263EA" w:rsidRPr="00B637A8" w:rsidRDefault="001263EA" w:rsidP="00F37065">
            <w:pPr>
              <w:ind w:left="142"/>
              <w:jc w:val="both"/>
              <w:rPr>
                <w:rFonts w:ascii="Arial Rounded MT Bold" w:hAnsi="Arial Rounded MT Bold"/>
              </w:rPr>
            </w:pPr>
            <w:r w:rsidRPr="00B637A8">
              <w:rPr>
                <w:rFonts w:ascii="Arial Rounded MT Bold" w:hAnsi="Arial Rounded MT Bold"/>
              </w:rPr>
              <w:t>Para protegerse de las amenazas internas, es de vital importancia invertir en una formación de calidad en materia de ciberseguridad para los empleados que les proporcione las herramientas necesarias para actuar ante diversas situaciones y riesgos.</w:t>
            </w:r>
          </w:p>
          <w:p w14:paraId="537AAD02" w14:textId="77777777" w:rsidR="001263EA" w:rsidRPr="00B637A8" w:rsidRDefault="001263EA" w:rsidP="00F37065">
            <w:pPr>
              <w:ind w:left="142"/>
              <w:jc w:val="both"/>
              <w:rPr>
                <w:rFonts w:ascii="Arial Rounded MT Bold" w:hAnsi="Arial Rounded MT Bold"/>
              </w:rPr>
            </w:pPr>
          </w:p>
          <w:p w14:paraId="5750EEF5" w14:textId="4AC1CA61" w:rsidR="001263EA" w:rsidRPr="00B637A8" w:rsidRDefault="0022488B" w:rsidP="00F37065">
            <w:pPr>
              <w:ind w:left="142"/>
              <w:jc w:val="both"/>
              <w:rPr>
                <w:rFonts w:ascii="Arial Rounded MT Bold" w:hAnsi="Arial Rounded MT Bold"/>
              </w:rPr>
            </w:pPr>
            <w:r w:rsidRPr="00B637A8">
              <w:rPr>
                <w:rFonts w:ascii="Arial Rounded MT Bold" w:hAnsi="Arial Rounded MT Bold"/>
              </w:rPr>
              <w:t>-</w:t>
            </w:r>
            <w:r w:rsidR="001263EA" w:rsidRPr="00B637A8">
              <w:rPr>
                <w:rFonts w:ascii="Arial Rounded MT Bold" w:hAnsi="Arial Rounded MT Bold"/>
              </w:rPr>
              <w:t>Políticas. Política de ciberseguridad. ¿Qué es una política de ciberseguridad?</w:t>
            </w:r>
          </w:p>
          <w:p w14:paraId="39A6C8EF" w14:textId="70E8B89E" w:rsidR="001263EA" w:rsidRPr="00B637A8" w:rsidRDefault="001263EA" w:rsidP="00F37065">
            <w:pPr>
              <w:ind w:left="142"/>
              <w:jc w:val="both"/>
              <w:rPr>
                <w:rFonts w:ascii="Arial Rounded MT Bold" w:hAnsi="Arial Rounded MT Bold"/>
              </w:rPr>
            </w:pPr>
            <w:r w:rsidRPr="00B637A8">
              <w:rPr>
                <w:rFonts w:ascii="Arial Rounded MT Bold" w:hAnsi="Arial Rounded MT Bold"/>
              </w:rPr>
              <w:t>Para prevenir la ciberdelincuencia, es importante no sólo formar a sus empleados en materia de prevención de ciberdelitos, sino también crear una política de ciberseguridad de la empresa. Esto ayudará a definir claramente las directrices para la transferencia de datos de la empresa, el acceso a sistemas privados y el uso de dispositivos proporcionados por la empresa. Cuando prepare su política, asegúrese de que orienta a sus empleados sobre:</w:t>
            </w:r>
          </w:p>
          <w:p w14:paraId="2AFF84DA" w14:textId="77777777" w:rsidR="001263EA" w:rsidRPr="00B637A8" w:rsidRDefault="001263EA" w:rsidP="00F37065">
            <w:pPr>
              <w:spacing w:after="0"/>
              <w:ind w:left="142"/>
              <w:jc w:val="both"/>
              <w:rPr>
                <w:rFonts w:ascii="Arial Rounded MT Bold" w:hAnsi="Arial Rounded MT Bold"/>
              </w:rPr>
            </w:pPr>
          </w:p>
          <w:p w14:paraId="4E773A89" w14:textId="080ECD5F" w:rsidR="001263EA" w:rsidRPr="00B637A8" w:rsidRDefault="001263EA" w:rsidP="00F37065">
            <w:pPr>
              <w:ind w:left="142"/>
              <w:jc w:val="both"/>
              <w:rPr>
                <w:rFonts w:ascii="Arial Rounded MT Bold" w:hAnsi="Arial Rounded MT Bold"/>
              </w:rPr>
            </w:pPr>
            <w:r w:rsidRPr="00B637A8">
              <w:rPr>
                <w:rFonts w:ascii="Arial Rounded MT Bold" w:hAnsi="Arial Rounded MT Bold"/>
              </w:rPr>
              <w:t>•</w:t>
            </w:r>
            <w:r w:rsidRPr="00B637A8">
              <w:rPr>
                <w:rFonts w:ascii="Arial Rounded MT Bold" w:hAnsi="Arial Rounded MT Bold"/>
              </w:rPr>
              <w:tab/>
              <w:t>El tipo de información empresarial que se puede compartir y dónde</w:t>
            </w:r>
          </w:p>
          <w:p w14:paraId="4F0D7F12" w14:textId="4815DCFC" w:rsidR="001263EA" w:rsidRPr="00B637A8" w:rsidRDefault="001263EA" w:rsidP="00F37065">
            <w:pPr>
              <w:ind w:left="142"/>
              <w:jc w:val="both"/>
              <w:rPr>
                <w:rFonts w:ascii="Arial Rounded MT Bold" w:hAnsi="Arial Rounded MT Bold"/>
              </w:rPr>
            </w:pPr>
            <w:r w:rsidRPr="00B637A8">
              <w:rPr>
                <w:rFonts w:ascii="Arial Rounded MT Bold" w:hAnsi="Arial Rounded MT Bold"/>
              </w:rPr>
              <w:t>•</w:t>
            </w:r>
            <w:r w:rsidRPr="00B637A8">
              <w:rPr>
                <w:rFonts w:ascii="Arial Rounded MT Bold" w:hAnsi="Arial Rounded MT Bold"/>
              </w:rPr>
              <w:tab/>
              <w:t>Uso apropiado de dispositivos y materiales online</w:t>
            </w:r>
          </w:p>
          <w:p w14:paraId="53D0C58E" w14:textId="0EBC7CDC" w:rsidR="001263EA" w:rsidRPr="00B637A8" w:rsidRDefault="001263EA" w:rsidP="00F37065">
            <w:pPr>
              <w:ind w:left="142"/>
              <w:jc w:val="both"/>
              <w:rPr>
                <w:rFonts w:ascii="Arial Rounded MT Bold" w:hAnsi="Arial Rounded MT Bold"/>
              </w:rPr>
            </w:pPr>
            <w:r w:rsidRPr="00B637A8">
              <w:rPr>
                <w:rFonts w:ascii="Arial Rounded MT Bold" w:hAnsi="Arial Rounded MT Bold"/>
              </w:rPr>
              <w:t>•</w:t>
            </w:r>
            <w:r w:rsidRPr="00B637A8">
              <w:rPr>
                <w:rFonts w:ascii="Arial Rounded MT Bold" w:hAnsi="Arial Rounded MT Bold"/>
              </w:rPr>
              <w:tab/>
              <w:t>Manejo y almacenamiento de material sensible</w:t>
            </w:r>
          </w:p>
          <w:p w14:paraId="0B37C7A2" w14:textId="77777777" w:rsidR="001263EA" w:rsidRPr="00B637A8" w:rsidRDefault="001263EA" w:rsidP="00FD56F4">
            <w:pPr>
              <w:spacing w:line="240" w:lineRule="auto"/>
              <w:ind w:left="142"/>
              <w:jc w:val="both"/>
              <w:rPr>
                <w:rFonts w:ascii="Arial Rounded MT Bold" w:hAnsi="Arial Rounded MT Bold"/>
              </w:rPr>
            </w:pPr>
          </w:p>
          <w:p w14:paraId="6B742C83" w14:textId="128FEEDF" w:rsidR="001263EA" w:rsidRPr="00B637A8" w:rsidRDefault="001263EA" w:rsidP="00C12674">
            <w:pPr>
              <w:ind w:left="142"/>
              <w:jc w:val="both"/>
              <w:rPr>
                <w:rFonts w:ascii="Arial Rounded MT Bold" w:hAnsi="Arial Rounded MT Bold"/>
              </w:rPr>
            </w:pPr>
            <w:r w:rsidRPr="00B637A8">
              <w:rPr>
                <w:rFonts w:ascii="Arial Rounded MT Bold" w:hAnsi="Arial Rounded MT Bold"/>
              </w:rPr>
              <w:t xml:space="preserve">Un modelo completo de política de ciberseguridad incluirá las siguientes partes básicas: </w:t>
            </w:r>
          </w:p>
          <w:p w14:paraId="62DC891C" w14:textId="3E25835A" w:rsidR="001263EA" w:rsidRPr="00B637A8" w:rsidRDefault="001263EA" w:rsidP="00F37065">
            <w:pPr>
              <w:ind w:left="142"/>
              <w:jc w:val="both"/>
              <w:rPr>
                <w:rFonts w:ascii="Arial Rounded MT Bold" w:hAnsi="Arial Rounded MT Bold"/>
              </w:rPr>
            </w:pPr>
            <w:r w:rsidRPr="00B637A8">
              <w:rPr>
                <w:rFonts w:ascii="Arial Rounded MT Bold" w:hAnsi="Arial Rounded MT Bold"/>
              </w:rPr>
              <w:t>•</w:t>
            </w:r>
            <w:r w:rsidRPr="00B637A8">
              <w:rPr>
                <w:rFonts w:ascii="Arial Rounded MT Bold" w:hAnsi="Arial Rounded MT Bold"/>
              </w:rPr>
              <w:tab/>
              <w:t>Introducción</w:t>
            </w:r>
          </w:p>
          <w:p w14:paraId="4184EA30" w14:textId="0F0BF0C7" w:rsidR="001263EA" w:rsidRPr="00B637A8" w:rsidRDefault="001263EA" w:rsidP="00F37065">
            <w:pPr>
              <w:ind w:left="142"/>
              <w:jc w:val="both"/>
              <w:rPr>
                <w:rFonts w:ascii="Arial Rounded MT Bold" w:hAnsi="Arial Rounded MT Bold"/>
              </w:rPr>
            </w:pPr>
            <w:r w:rsidRPr="00B637A8">
              <w:rPr>
                <w:rFonts w:ascii="Arial Rounded MT Bold" w:hAnsi="Arial Rounded MT Bold"/>
              </w:rPr>
              <w:t>•</w:t>
            </w:r>
            <w:r w:rsidRPr="00B637A8">
              <w:rPr>
                <w:rFonts w:ascii="Arial Rounded MT Bold" w:hAnsi="Arial Rounded MT Bold"/>
              </w:rPr>
              <w:tab/>
              <w:t>Objetivo</w:t>
            </w:r>
          </w:p>
          <w:p w14:paraId="2319064F" w14:textId="63BF6117" w:rsidR="001263EA" w:rsidRPr="00B637A8" w:rsidRDefault="001263EA" w:rsidP="00F37065">
            <w:pPr>
              <w:ind w:left="142"/>
              <w:jc w:val="both"/>
              <w:rPr>
                <w:rFonts w:ascii="Arial Rounded MT Bold" w:hAnsi="Arial Rounded MT Bold"/>
              </w:rPr>
            </w:pPr>
            <w:r w:rsidRPr="00B637A8">
              <w:rPr>
                <w:rFonts w:ascii="Arial Rounded MT Bold" w:hAnsi="Arial Rounded MT Bold"/>
              </w:rPr>
              <w:t>•</w:t>
            </w:r>
            <w:r w:rsidRPr="00B637A8">
              <w:rPr>
                <w:rFonts w:ascii="Arial Rounded MT Bold" w:hAnsi="Arial Rounded MT Bold"/>
              </w:rPr>
              <w:tab/>
              <w:t>Alcance</w:t>
            </w:r>
          </w:p>
          <w:p w14:paraId="3C7680CA" w14:textId="097EB820" w:rsidR="00C12674" w:rsidRDefault="001263EA" w:rsidP="00E47F9D">
            <w:pPr>
              <w:ind w:left="142"/>
              <w:jc w:val="both"/>
              <w:rPr>
                <w:rFonts w:ascii="Arial Rounded MT Bold" w:hAnsi="Arial Rounded MT Bold"/>
              </w:rPr>
            </w:pPr>
            <w:r w:rsidRPr="00B637A8">
              <w:rPr>
                <w:rFonts w:ascii="Arial Rounded MT Bold" w:hAnsi="Arial Rounded MT Bold"/>
              </w:rPr>
              <w:t>•</w:t>
            </w:r>
            <w:r w:rsidRPr="00B637A8">
              <w:rPr>
                <w:rFonts w:ascii="Arial Rounded MT Bold" w:hAnsi="Arial Rounded MT Bold"/>
              </w:rPr>
              <w:tab/>
              <w:t>Datos confidenciales</w:t>
            </w:r>
          </w:p>
          <w:p w14:paraId="5D6A5381" w14:textId="77777777" w:rsidR="00E47F9D" w:rsidRPr="00B637A8" w:rsidRDefault="00E47F9D" w:rsidP="00E47F9D">
            <w:pPr>
              <w:ind w:left="142"/>
              <w:jc w:val="both"/>
              <w:rPr>
                <w:rFonts w:ascii="Arial Rounded MT Bold" w:hAnsi="Arial Rounded MT Bold"/>
              </w:rPr>
            </w:pPr>
          </w:p>
          <w:p w14:paraId="1EB1ECCA" w14:textId="7E2374CA" w:rsidR="001263EA" w:rsidRPr="00B637A8" w:rsidRDefault="001263EA" w:rsidP="00F37065">
            <w:pPr>
              <w:ind w:left="142"/>
              <w:jc w:val="both"/>
              <w:rPr>
                <w:rFonts w:ascii="Arial Rounded MT Bold" w:hAnsi="Arial Rounded MT Bold"/>
              </w:rPr>
            </w:pPr>
            <w:r w:rsidRPr="00B637A8">
              <w:rPr>
                <w:rFonts w:ascii="Arial Rounded MT Bold" w:hAnsi="Arial Rounded MT Bold"/>
              </w:rPr>
              <w:t>Seguridad de los dispositivos:</w:t>
            </w:r>
          </w:p>
          <w:p w14:paraId="2AD5D322" w14:textId="5E7AE897" w:rsidR="001263EA" w:rsidRPr="00B637A8" w:rsidRDefault="001263EA" w:rsidP="00F37065">
            <w:pPr>
              <w:ind w:left="142"/>
              <w:jc w:val="both"/>
              <w:rPr>
                <w:rFonts w:ascii="Arial Rounded MT Bold" w:hAnsi="Arial Rounded MT Bold"/>
              </w:rPr>
            </w:pPr>
            <w:r w:rsidRPr="00B637A8">
              <w:rPr>
                <w:rFonts w:ascii="Arial Rounded MT Bold" w:hAnsi="Arial Rounded MT Bold"/>
              </w:rPr>
              <w:t>•</w:t>
            </w:r>
            <w:r w:rsidRPr="00B637A8">
              <w:rPr>
                <w:rFonts w:ascii="Arial Rounded MT Bold" w:hAnsi="Arial Rounded MT Bold"/>
              </w:rPr>
              <w:tab/>
              <w:t>Uso de la empresa</w:t>
            </w:r>
          </w:p>
          <w:p w14:paraId="68117958" w14:textId="3EED8535" w:rsidR="001263EA" w:rsidRPr="00B637A8" w:rsidRDefault="001263EA" w:rsidP="00F37065">
            <w:pPr>
              <w:ind w:left="142"/>
              <w:jc w:val="both"/>
              <w:rPr>
                <w:rFonts w:ascii="Arial Rounded MT Bold" w:hAnsi="Arial Rounded MT Bold"/>
              </w:rPr>
            </w:pPr>
            <w:r w:rsidRPr="00B637A8">
              <w:rPr>
                <w:rFonts w:ascii="Arial Rounded MT Bold" w:hAnsi="Arial Rounded MT Bold"/>
              </w:rPr>
              <w:lastRenderedPageBreak/>
              <w:t>•</w:t>
            </w:r>
            <w:r w:rsidRPr="00B637A8">
              <w:rPr>
                <w:rFonts w:ascii="Arial Rounded MT Bold" w:hAnsi="Arial Rounded MT Bold"/>
              </w:rPr>
              <w:tab/>
              <w:t>Uso personal</w:t>
            </w:r>
          </w:p>
          <w:p w14:paraId="01691571" w14:textId="3B4BB9EC" w:rsidR="001263EA" w:rsidRPr="00B637A8" w:rsidRDefault="001263EA" w:rsidP="00F37065">
            <w:pPr>
              <w:ind w:left="142"/>
              <w:jc w:val="both"/>
              <w:rPr>
                <w:rFonts w:ascii="Arial Rounded MT Bold" w:hAnsi="Arial Rounded MT Bold"/>
              </w:rPr>
            </w:pPr>
            <w:r w:rsidRPr="00B637A8">
              <w:rPr>
                <w:rFonts w:ascii="Arial Rounded MT Bold" w:hAnsi="Arial Rounded MT Bold"/>
              </w:rPr>
              <w:t>•</w:t>
            </w:r>
            <w:r w:rsidRPr="00B637A8">
              <w:rPr>
                <w:rFonts w:ascii="Arial Rounded MT Bold" w:hAnsi="Arial Rounded MT Bold"/>
              </w:rPr>
              <w:tab/>
              <w:t>Seguridad del correo electrónico</w:t>
            </w:r>
          </w:p>
          <w:p w14:paraId="376835D1" w14:textId="20F078F2" w:rsidR="001263EA" w:rsidRPr="00B637A8" w:rsidRDefault="001263EA" w:rsidP="00F37065">
            <w:pPr>
              <w:ind w:left="142"/>
              <w:jc w:val="both"/>
              <w:rPr>
                <w:rFonts w:ascii="Arial Rounded MT Bold" w:hAnsi="Arial Rounded MT Bold"/>
              </w:rPr>
            </w:pPr>
            <w:r w:rsidRPr="00B637A8">
              <w:rPr>
                <w:rFonts w:ascii="Arial Rounded MT Bold" w:hAnsi="Arial Rounded MT Bold"/>
              </w:rPr>
              <w:t>•</w:t>
            </w:r>
            <w:r w:rsidRPr="00B637A8">
              <w:rPr>
                <w:rFonts w:ascii="Arial Rounded MT Bold" w:hAnsi="Arial Rounded MT Bold"/>
              </w:rPr>
              <w:tab/>
              <w:t>Transferencia de datos</w:t>
            </w:r>
          </w:p>
          <w:p w14:paraId="33E55B62" w14:textId="0261B315" w:rsidR="001263EA" w:rsidRPr="00B637A8" w:rsidRDefault="001263EA" w:rsidP="00F37065">
            <w:pPr>
              <w:ind w:left="142"/>
              <w:jc w:val="both"/>
              <w:rPr>
                <w:rFonts w:ascii="Arial Rounded MT Bold" w:hAnsi="Arial Rounded MT Bold"/>
              </w:rPr>
            </w:pPr>
            <w:r w:rsidRPr="00B637A8">
              <w:rPr>
                <w:rFonts w:ascii="Arial Rounded MT Bold" w:hAnsi="Arial Rounded MT Bold"/>
              </w:rPr>
              <w:t>•</w:t>
            </w:r>
            <w:r w:rsidRPr="00B637A8">
              <w:rPr>
                <w:rFonts w:ascii="Arial Rounded MT Bold" w:hAnsi="Arial Rounded MT Bold"/>
              </w:rPr>
              <w:tab/>
              <w:t>Acción disciplinaria</w:t>
            </w:r>
          </w:p>
          <w:p w14:paraId="7B57D852" w14:textId="77777777" w:rsidR="001263EA" w:rsidRPr="00B637A8" w:rsidRDefault="001263EA" w:rsidP="00F37065">
            <w:pPr>
              <w:jc w:val="both"/>
              <w:rPr>
                <w:rFonts w:ascii="Arial Rounded MT Bold" w:hAnsi="Arial Rounded MT Bold"/>
              </w:rPr>
            </w:pPr>
          </w:p>
          <w:p w14:paraId="7106D0CD" w14:textId="7C0F0EA4" w:rsidR="001263EA" w:rsidRPr="00B637A8" w:rsidRDefault="001263EA" w:rsidP="00F37065">
            <w:pPr>
              <w:jc w:val="both"/>
              <w:rPr>
                <w:rFonts w:ascii="Arial Rounded MT Bold" w:hAnsi="Arial Rounded MT Bold"/>
              </w:rPr>
            </w:pPr>
            <w:r w:rsidRPr="00B637A8">
              <w:rPr>
                <w:rFonts w:ascii="Arial Rounded MT Bold" w:hAnsi="Arial Rounded MT Bold"/>
              </w:rPr>
              <w:t>2.2 Ciberseguridad a nivel de usuario/empleado</w:t>
            </w:r>
          </w:p>
          <w:p w14:paraId="29C578F5" w14:textId="77777777" w:rsidR="001263EA" w:rsidRPr="00B637A8" w:rsidRDefault="001263EA" w:rsidP="00F37065">
            <w:pPr>
              <w:spacing w:after="0"/>
              <w:jc w:val="both"/>
              <w:rPr>
                <w:rFonts w:ascii="Arial Rounded MT Bold" w:hAnsi="Arial Rounded MT Bold"/>
              </w:rPr>
            </w:pPr>
          </w:p>
          <w:p w14:paraId="2D853618" w14:textId="50D58D4B" w:rsidR="001263EA" w:rsidRPr="00B637A8" w:rsidRDefault="001263EA" w:rsidP="00F37065">
            <w:pPr>
              <w:ind w:left="142"/>
              <w:jc w:val="both"/>
              <w:rPr>
                <w:rFonts w:ascii="Arial Rounded MT Bold" w:hAnsi="Arial Rounded MT Bold"/>
              </w:rPr>
            </w:pPr>
            <w:r w:rsidRPr="00B637A8">
              <w:rPr>
                <w:rFonts w:ascii="Arial Rounded MT Bold" w:hAnsi="Arial Rounded MT Bold"/>
              </w:rPr>
              <w:t>La formación de los usuarios finales es importante porque aborda el factor más imprevisible de la ciberseguridad: las personas. Si no se siguen las buenas prácticas de seguridad, cualquiera puede introducir accidentalmente un virus en un sistema que de otro modo sería seguro. Enseñar a los usuarios a prestar atención a los factores de riesgo es fundamental para la seguridad de cualquier organización.</w:t>
            </w:r>
          </w:p>
          <w:p w14:paraId="6A7906AA" w14:textId="77777777" w:rsidR="001263EA" w:rsidRPr="00B637A8" w:rsidRDefault="001263EA" w:rsidP="00F37065">
            <w:pPr>
              <w:ind w:left="142"/>
              <w:jc w:val="both"/>
              <w:rPr>
                <w:rFonts w:ascii="Arial Rounded MT Bold" w:hAnsi="Arial Rounded MT Bold"/>
              </w:rPr>
            </w:pPr>
          </w:p>
          <w:p w14:paraId="197E8696" w14:textId="0BD44487" w:rsidR="001263EA" w:rsidRDefault="00FD56F4" w:rsidP="00F37065">
            <w:pPr>
              <w:ind w:left="142"/>
              <w:jc w:val="both"/>
              <w:rPr>
                <w:rFonts w:ascii="Arial Rounded MT Bold" w:hAnsi="Arial Rounded MT Bold"/>
              </w:rPr>
            </w:pPr>
            <w:r>
              <w:rPr>
                <w:rFonts w:ascii="Arial Rounded MT Bold" w:hAnsi="Arial Rounded MT Bold"/>
              </w:rPr>
              <w:t>-</w:t>
            </w:r>
            <w:r w:rsidR="001263EA" w:rsidRPr="00B637A8">
              <w:rPr>
                <w:rFonts w:ascii="Arial Rounded MT Bold" w:hAnsi="Arial Rounded MT Bold"/>
              </w:rPr>
              <w:t>Protege los datos de tus dispositivos</w:t>
            </w:r>
          </w:p>
          <w:p w14:paraId="7773BE4E" w14:textId="77777777" w:rsidR="00F37065" w:rsidRPr="00B637A8" w:rsidRDefault="00F37065" w:rsidP="00F37065">
            <w:pPr>
              <w:spacing w:after="0" w:line="240" w:lineRule="auto"/>
              <w:ind w:left="142"/>
              <w:jc w:val="both"/>
              <w:rPr>
                <w:rFonts w:ascii="Arial Rounded MT Bold" w:hAnsi="Arial Rounded MT Bold"/>
              </w:rPr>
            </w:pPr>
          </w:p>
          <w:p w14:paraId="19454FBD" w14:textId="616D5DA0" w:rsidR="001263EA" w:rsidRPr="00B637A8" w:rsidRDefault="001263EA" w:rsidP="00F37065">
            <w:pPr>
              <w:ind w:left="142"/>
              <w:jc w:val="both"/>
              <w:rPr>
                <w:rFonts w:ascii="Arial Rounded MT Bold" w:hAnsi="Arial Rounded MT Bold"/>
              </w:rPr>
            </w:pPr>
            <w:r w:rsidRPr="00B637A8">
              <w:rPr>
                <w:rFonts w:ascii="Arial Rounded MT Bold" w:hAnsi="Arial Rounded MT Bold"/>
              </w:rPr>
              <w:t>Datos personales y datos sensibles. ¿Son lo mismo?</w:t>
            </w:r>
          </w:p>
          <w:p w14:paraId="5CAB17B6" w14:textId="77777777" w:rsidR="001263EA" w:rsidRPr="00B637A8" w:rsidRDefault="001263EA" w:rsidP="00F37065">
            <w:pPr>
              <w:spacing w:after="0" w:line="240" w:lineRule="auto"/>
              <w:ind w:left="142"/>
              <w:jc w:val="both"/>
              <w:rPr>
                <w:rFonts w:ascii="Arial Rounded MT Bold" w:hAnsi="Arial Rounded MT Bold"/>
              </w:rPr>
            </w:pPr>
          </w:p>
          <w:p w14:paraId="1310CDBF" w14:textId="79CC1841" w:rsidR="001263EA" w:rsidRPr="00B637A8" w:rsidRDefault="001263EA" w:rsidP="00F37065">
            <w:pPr>
              <w:ind w:left="142"/>
              <w:jc w:val="both"/>
              <w:rPr>
                <w:rFonts w:ascii="Arial Rounded MT Bold" w:hAnsi="Arial Rounded MT Bold"/>
              </w:rPr>
            </w:pPr>
            <w:r w:rsidRPr="00B637A8">
              <w:rPr>
                <w:rFonts w:ascii="Arial Rounded MT Bold" w:hAnsi="Arial Rounded MT Bold"/>
              </w:rPr>
              <w:t>¿Qué son los datos personales?</w:t>
            </w:r>
          </w:p>
          <w:p w14:paraId="06B1C1D3" w14:textId="54A35133" w:rsidR="001263EA" w:rsidRPr="00B637A8" w:rsidRDefault="001263EA" w:rsidP="00F37065">
            <w:pPr>
              <w:ind w:left="142"/>
              <w:jc w:val="both"/>
              <w:rPr>
                <w:rFonts w:ascii="Arial Rounded MT Bold" w:hAnsi="Arial Rounded MT Bold"/>
              </w:rPr>
            </w:pPr>
            <w:r w:rsidRPr="00B637A8">
              <w:rPr>
                <w:rFonts w:ascii="Arial Rounded MT Bold" w:hAnsi="Arial Rounded MT Bold"/>
              </w:rPr>
              <w:t xml:space="preserve">Los datos personales son cualquier pieza de información que alguien puede utilizar para identificar, con cierto grado de precisión, a una persona viva. Por ejemplo, la dirección de correo electrónico de un empleado de una empresa se considera un dato personal, porque indica que esa persona trabaja para la empresa. Una dirección física o un número de teléfono también son datos personales, porque esta información puede utilizarse para contactar con la persona. </w:t>
            </w:r>
          </w:p>
          <w:p w14:paraId="6C658049" w14:textId="3834B93B" w:rsidR="001263EA" w:rsidRPr="00B637A8" w:rsidRDefault="001263EA" w:rsidP="00F37065">
            <w:pPr>
              <w:ind w:left="142"/>
              <w:jc w:val="both"/>
              <w:rPr>
                <w:rFonts w:ascii="Arial Rounded MT Bold" w:hAnsi="Arial Rounded MT Bold"/>
              </w:rPr>
            </w:pPr>
            <w:r w:rsidRPr="00B637A8">
              <w:rPr>
                <w:rFonts w:ascii="Arial Rounded MT Bold" w:hAnsi="Arial Rounded MT Bold"/>
              </w:rPr>
              <w:t>Cualquier cosa que pueda afirmar su presencia física en algún lugar también se considera un dato personal. Por ejemplo, las grabaciones de las cámaras de seguridad son datos personales, al igual que las huellas dactilares.</w:t>
            </w:r>
          </w:p>
          <w:p w14:paraId="0CF7590C" w14:textId="77777777" w:rsidR="001263EA" w:rsidRPr="00B637A8" w:rsidRDefault="001263EA" w:rsidP="00F37065">
            <w:pPr>
              <w:ind w:left="142"/>
              <w:jc w:val="both"/>
              <w:rPr>
                <w:rFonts w:ascii="Arial Rounded MT Bold" w:hAnsi="Arial Rounded MT Bold"/>
              </w:rPr>
            </w:pPr>
          </w:p>
          <w:p w14:paraId="6FF44B7E" w14:textId="2B9D7326" w:rsidR="001263EA" w:rsidRPr="00B637A8" w:rsidRDefault="001263EA" w:rsidP="00F37065">
            <w:pPr>
              <w:ind w:left="142"/>
              <w:jc w:val="both"/>
              <w:rPr>
                <w:rFonts w:ascii="Arial Rounded MT Bold" w:hAnsi="Arial Rounded MT Bold"/>
              </w:rPr>
            </w:pPr>
            <w:r w:rsidRPr="00B637A8">
              <w:rPr>
                <w:rFonts w:ascii="Arial Rounded MT Bold" w:hAnsi="Arial Rounded MT Bold"/>
              </w:rPr>
              <w:t>Algunos ejemplos podrían ser:</w:t>
            </w:r>
          </w:p>
          <w:p w14:paraId="52573AF7" w14:textId="77777777" w:rsidR="001263EA" w:rsidRPr="00B637A8" w:rsidRDefault="001263EA" w:rsidP="00F37065">
            <w:pPr>
              <w:spacing w:after="0" w:line="240" w:lineRule="auto"/>
              <w:ind w:left="142"/>
              <w:jc w:val="both"/>
              <w:rPr>
                <w:rFonts w:ascii="Arial Rounded MT Bold" w:hAnsi="Arial Rounded MT Bold"/>
              </w:rPr>
            </w:pPr>
          </w:p>
          <w:p w14:paraId="716B130D" w14:textId="7BD3F864" w:rsidR="001263EA" w:rsidRPr="00B637A8" w:rsidRDefault="001263EA" w:rsidP="00FD56F4">
            <w:pPr>
              <w:pStyle w:val="Paragrafoelenco"/>
              <w:numPr>
                <w:ilvl w:val="0"/>
                <w:numId w:val="37"/>
              </w:numPr>
              <w:spacing w:line="276" w:lineRule="auto"/>
              <w:jc w:val="both"/>
              <w:rPr>
                <w:rFonts w:ascii="Arial Rounded MT Bold" w:hAnsi="Arial Rounded MT Bold"/>
              </w:rPr>
            </w:pPr>
            <w:r w:rsidRPr="00B637A8">
              <w:rPr>
                <w:rFonts w:ascii="Arial Rounded MT Bold" w:hAnsi="Arial Rounded MT Bold"/>
              </w:rPr>
              <w:t>Un nombre y un apellido</w:t>
            </w:r>
          </w:p>
          <w:p w14:paraId="33C6BF1A" w14:textId="166D80A2" w:rsidR="001263EA" w:rsidRPr="00B637A8" w:rsidRDefault="001263EA" w:rsidP="00FD56F4">
            <w:pPr>
              <w:pStyle w:val="Paragrafoelenco"/>
              <w:numPr>
                <w:ilvl w:val="0"/>
                <w:numId w:val="37"/>
              </w:numPr>
              <w:spacing w:line="276" w:lineRule="auto"/>
              <w:jc w:val="both"/>
              <w:rPr>
                <w:rFonts w:ascii="Arial Rounded MT Bold" w:hAnsi="Arial Rounded MT Bold"/>
              </w:rPr>
            </w:pPr>
            <w:r w:rsidRPr="00B637A8">
              <w:rPr>
                <w:rFonts w:ascii="Arial Rounded MT Bold" w:hAnsi="Arial Rounded MT Bold"/>
              </w:rPr>
              <w:t>La dirección de una casa</w:t>
            </w:r>
          </w:p>
          <w:p w14:paraId="6A9E1924" w14:textId="570F28B2" w:rsidR="001263EA" w:rsidRPr="00B637A8" w:rsidRDefault="001263EA" w:rsidP="00FD56F4">
            <w:pPr>
              <w:pStyle w:val="Paragrafoelenco"/>
              <w:numPr>
                <w:ilvl w:val="0"/>
                <w:numId w:val="37"/>
              </w:numPr>
              <w:spacing w:line="276" w:lineRule="auto"/>
              <w:jc w:val="both"/>
              <w:rPr>
                <w:rFonts w:ascii="Arial Rounded MT Bold" w:hAnsi="Arial Rounded MT Bold"/>
              </w:rPr>
            </w:pPr>
            <w:r w:rsidRPr="00B637A8">
              <w:rPr>
                <w:rFonts w:ascii="Arial Rounded MT Bold" w:hAnsi="Arial Rounded MT Bold"/>
              </w:rPr>
              <w:t>Una dirección de correo electrónico</w:t>
            </w:r>
          </w:p>
          <w:p w14:paraId="4E376BF8" w14:textId="3722BEAE" w:rsidR="001263EA" w:rsidRPr="00B637A8" w:rsidRDefault="001263EA" w:rsidP="00FD56F4">
            <w:pPr>
              <w:pStyle w:val="Paragrafoelenco"/>
              <w:numPr>
                <w:ilvl w:val="0"/>
                <w:numId w:val="37"/>
              </w:numPr>
              <w:spacing w:line="276" w:lineRule="auto"/>
              <w:jc w:val="both"/>
              <w:rPr>
                <w:rFonts w:ascii="Arial Rounded MT Bold" w:hAnsi="Arial Rounded MT Bold"/>
              </w:rPr>
            </w:pPr>
            <w:r w:rsidRPr="00B637A8">
              <w:rPr>
                <w:rFonts w:ascii="Arial Rounded MT Bold" w:hAnsi="Arial Rounded MT Bold"/>
              </w:rPr>
              <w:t>Un número de documento de identidad</w:t>
            </w:r>
          </w:p>
          <w:p w14:paraId="3F35E688" w14:textId="2EFA8FCE" w:rsidR="001263EA" w:rsidRPr="00B637A8" w:rsidRDefault="001263EA" w:rsidP="00FD56F4">
            <w:pPr>
              <w:pStyle w:val="Paragrafoelenco"/>
              <w:numPr>
                <w:ilvl w:val="0"/>
                <w:numId w:val="37"/>
              </w:numPr>
              <w:spacing w:line="276" w:lineRule="auto"/>
              <w:jc w:val="both"/>
              <w:rPr>
                <w:rFonts w:ascii="Arial Rounded MT Bold" w:hAnsi="Arial Rounded MT Bold"/>
              </w:rPr>
            </w:pPr>
            <w:r w:rsidRPr="00B637A8">
              <w:rPr>
                <w:rFonts w:ascii="Arial Rounded MT Bold" w:hAnsi="Arial Rounded MT Bold"/>
              </w:rPr>
              <w:t>Datos de localización</w:t>
            </w:r>
          </w:p>
          <w:p w14:paraId="11D9B64B" w14:textId="4993CF69" w:rsidR="001263EA" w:rsidRPr="00B637A8" w:rsidRDefault="001263EA" w:rsidP="00FD56F4">
            <w:pPr>
              <w:pStyle w:val="Paragrafoelenco"/>
              <w:numPr>
                <w:ilvl w:val="0"/>
                <w:numId w:val="37"/>
              </w:numPr>
              <w:spacing w:line="276" w:lineRule="auto"/>
              <w:jc w:val="both"/>
              <w:rPr>
                <w:rFonts w:ascii="Arial Rounded MT Bold" w:hAnsi="Arial Rounded MT Bold"/>
              </w:rPr>
            </w:pPr>
            <w:r w:rsidRPr="00B637A8">
              <w:rPr>
                <w:rFonts w:ascii="Arial Rounded MT Bold" w:hAnsi="Arial Rounded MT Bold"/>
              </w:rPr>
              <w:t>Una dirección de protocolo de Internet (IP)</w:t>
            </w:r>
          </w:p>
          <w:p w14:paraId="569DB693" w14:textId="5D87981D" w:rsidR="001263EA" w:rsidRPr="00B637A8" w:rsidRDefault="001263EA" w:rsidP="00FD56F4">
            <w:pPr>
              <w:pStyle w:val="Paragrafoelenco"/>
              <w:numPr>
                <w:ilvl w:val="0"/>
                <w:numId w:val="37"/>
              </w:numPr>
              <w:spacing w:line="276" w:lineRule="auto"/>
              <w:jc w:val="both"/>
              <w:rPr>
                <w:rFonts w:ascii="Arial Rounded MT Bold" w:hAnsi="Arial Rounded MT Bold"/>
              </w:rPr>
            </w:pPr>
            <w:r w:rsidRPr="00B637A8">
              <w:rPr>
                <w:rFonts w:ascii="Arial Rounded MT Bold" w:hAnsi="Arial Rounded MT Bold"/>
              </w:rPr>
              <w:t>El identificador publicitario de su teléfono</w:t>
            </w:r>
          </w:p>
          <w:p w14:paraId="35E3898C" w14:textId="77777777" w:rsidR="0022488B" w:rsidRPr="00B637A8" w:rsidRDefault="0022488B" w:rsidP="00F37065">
            <w:pPr>
              <w:pStyle w:val="Paragrafoelenco"/>
              <w:spacing w:line="240" w:lineRule="auto"/>
              <w:ind w:left="862"/>
              <w:jc w:val="both"/>
              <w:rPr>
                <w:rFonts w:ascii="Arial Rounded MT Bold" w:hAnsi="Arial Rounded MT Bold"/>
              </w:rPr>
            </w:pPr>
          </w:p>
          <w:p w14:paraId="7B72103F" w14:textId="0F7D80B8" w:rsidR="001263EA" w:rsidRPr="00B637A8" w:rsidRDefault="001263EA" w:rsidP="00F37065">
            <w:pPr>
              <w:ind w:left="142"/>
              <w:jc w:val="both"/>
              <w:rPr>
                <w:rFonts w:ascii="Arial Rounded MT Bold" w:hAnsi="Arial Rounded MT Bold"/>
              </w:rPr>
            </w:pPr>
            <w:r w:rsidRPr="00B637A8">
              <w:rPr>
                <w:rFonts w:ascii="Arial Rounded MT Bold" w:hAnsi="Arial Rounded MT Bold"/>
              </w:rPr>
              <w:t>¿Qué son los datos personales sensibles?</w:t>
            </w:r>
          </w:p>
          <w:p w14:paraId="61E641D6" w14:textId="0A90CD31" w:rsidR="001263EA" w:rsidRPr="00B637A8" w:rsidRDefault="001263EA" w:rsidP="00F37065">
            <w:pPr>
              <w:ind w:left="142"/>
              <w:jc w:val="both"/>
              <w:rPr>
                <w:rFonts w:ascii="Arial Rounded MT Bold" w:hAnsi="Arial Rounded MT Bold"/>
              </w:rPr>
            </w:pPr>
            <w:r w:rsidRPr="00B637A8">
              <w:rPr>
                <w:rFonts w:ascii="Arial Rounded MT Bold" w:hAnsi="Arial Rounded MT Bold"/>
              </w:rPr>
              <w:t xml:space="preserve">Los datos personales sensibles son un conjunto específico de "categorías especiales" que gozan de una mayor protección legal y deben ser tratados con una seguridad </w:t>
            </w:r>
            <w:r w:rsidRPr="00B637A8">
              <w:rPr>
                <w:rFonts w:ascii="Arial Rounded MT Bold" w:hAnsi="Arial Rounded MT Bold"/>
              </w:rPr>
              <w:lastRenderedPageBreak/>
              <w:t>adicional, previa aprobación específica del sujeto al que se refieren esos datos. Esto incluye información relativa a:</w:t>
            </w:r>
          </w:p>
          <w:p w14:paraId="59789FCF" w14:textId="77777777" w:rsidR="001263EA" w:rsidRPr="00B637A8" w:rsidRDefault="001263EA" w:rsidP="00F37065">
            <w:pPr>
              <w:spacing w:after="0" w:line="240" w:lineRule="auto"/>
              <w:ind w:left="142"/>
              <w:jc w:val="both"/>
              <w:rPr>
                <w:rFonts w:ascii="Arial Rounded MT Bold" w:hAnsi="Arial Rounded MT Bold"/>
              </w:rPr>
            </w:pPr>
          </w:p>
          <w:p w14:paraId="28F7D254" w14:textId="031BE100" w:rsidR="001263EA" w:rsidRPr="00B637A8" w:rsidRDefault="001263EA" w:rsidP="00F37065">
            <w:pPr>
              <w:pStyle w:val="Paragrafoelenco"/>
              <w:numPr>
                <w:ilvl w:val="0"/>
                <w:numId w:val="40"/>
              </w:numPr>
              <w:spacing w:line="360" w:lineRule="auto"/>
              <w:jc w:val="both"/>
              <w:rPr>
                <w:rFonts w:ascii="Arial Rounded MT Bold" w:hAnsi="Arial Rounded MT Bold"/>
              </w:rPr>
            </w:pPr>
            <w:r w:rsidRPr="00B637A8">
              <w:rPr>
                <w:rFonts w:ascii="Arial Rounded MT Bold" w:hAnsi="Arial Rounded MT Bold"/>
              </w:rPr>
              <w:t>Origen racial o étnico;</w:t>
            </w:r>
          </w:p>
          <w:p w14:paraId="464CB316" w14:textId="6F5E4B97" w:rsidR="001263EA" w:rsidRPr="00B637A8" w:rsidRDefault="001263EA" w:rsidP="00F37065">
            <w:pPr>
              <w:pStyle w:val="Paragrafoelenco"/>
              <w:numPr>
                <w:ilvl w:val="0"/>
                <w:numId w:val="40"/>
              </w:numPr>
              <w:spacing w:line="360" w:lineRule="auto"/>
              <w:jc w:val="both"/>
              <w:rPr>
                <w:rFonts w:ascii="Arial Rounded MT Bold" w:hAnsi="Arial Rounded MT Bold"/>
              </w:rPr>
            </w:pPr>
            <w:r w:rsidRPr="00B637A8">
              <w:rPr>
                <w:rFonts w:ascii="Arial Rounded MT Bold" w:hAnsi="Arial Rounded MT Bold"/>
              </w:rPr>
              <w:t>Opiniones políticas;</w:t>
            </w:r>
          </w:p>
          <w:p w14:paraId="077F3347" w14:textId="6646BE73" w:rsidR="001263EA" w:rsidRPr="00B637A8" w:rsidRDefault="001263EA" w:rsidP="00F37065">
            <w:pPr>
              <w:pStyle w:val="Paragrafoelenco"/>
              <w:numPr>
                <w:ilvl w:val="0"/>
                <w:numId w:val="40"/>
              </w:numPr>
              <w:spacing w:line="360" w:lineRule="auto"/>
              <w:jc w:val="both"/>
              <w:rPr>
                <w:rFonts w:ascii="Arial Rounded MT Bold" w:hAnsi="Arial Rounded MT Bold"/>
              </w:rPr>
            </w:pPr>
            <w:r w:rsidRPr="00B637A8">
              <w:rPr>
                <w:rFonts w:ascii="Arial Rounded MT Bold" w:hAnsi="Arial Rounded MT Bold"/>
              </w:rPr>
              <w:t>Creencias religiosas o filosóficas;</w:t>
            </w:r>
          </w:p>
          <w:p w14:paraId="35DEEDEE" w14:textId="5AEC818F" w:rsidR="001263EA" w:rsidRPr="00B637A8" w:rsidRDefault="001263EA" w:rsidP="00F37065">
            <w:pPr>
              <w:pStyle w:val="Paragrafoelenco"/>
              <w:numPr>
                <w:ilvl w:val="0"/>
                <w:numId w:val="40"/>
              </w:numPr>
              <w:spacing w:line="360" w:lineRule="auto"/>
              <w:jc w:val="both"/>
              <w:rPr>
                <w:rFonts w:ascii="Arial Rounded MT Bold" w:hAnsi="Arial Rounded MT Bold"/>
              </w:rPr>
            </w:pPr>
            <w:r w:rsidRPr="00B637A8">
              <w:rPr>
                <w:rFonts w:ascii="Arial Rounded MT Bold" w:hAnsi="Arial Rounded MT Bold"/>
              </w:rPr>
              <w:t>La afiliación sindical;</w:t>
            </w:r>
          </w:p>
          <w:p w14:paraId="445A93B6" w14:textId="0AD6E9AC" w:rsidR="001263EA" w:rsidRPr="00B637A8" w:rsidRDefault="001263EA" w:rsidP="00F37065">
            <w:pPr>
              <w:pStyle w:val="Paragrafoelenco"/>
              <w:numPr>
                <w:ilvl w:val="0"/>
                <w:numId w:val="40"/>
              </w:numPr>
              <w:spacing w:line="360" w:lineRule="auto"/>
              <w:jc w:val="both"/>
              <w:rPr>
                <w:rFonts w:ascii="Arial Rounded MT Bold" w:hAnsi="Arial Rounded MT Bold"/>
              </w:rPr>
            </w:pPr>
            <w:r w:rsidRPr="00B637A8">
              <w:rPr>
                <w:rFonts w:ascii="Arial Rounded MT Bold" w:hAnsi="Arial Rounded MT Bold"/>
              </w:rPr>
              <w:t>Datos genéticos; y</w:t>
            </w:r>
          </w:p>
          <w:p w14:paraId="70A7F275" w14:textId="2FFEFC1C" w:rsidR="001263EA" w:rsidRPr="00B637A8" w:rsidRDefault="001263EA" w:rsidP="00F37065">
            <w:pPr>
              <w:pStyle w:val="Paragrafoelenco"/>
              <w:numPr>
                <w:ilvl w:val="0"/>
                <w:numId w:val="40"/>
              </w:numPr>
              <w:spacing w:line="360" w:lineRule="auto"/>
              <w:jc w:val="both"/>
              <w:rPr>
                <w:rFonts w:ascii="Arial Rounded MT Bold" w:hAnsi="Arial Rounded MT Bold"/>
              </w:rPr>
            </w:pPr>
            <w:r w:rsidRPr="00B637A8">
              <w:rPr>
                <w:rFonts w:ascii="Arial Rounded MT Bold" w:hAnsi="Arial Rounded MT Bold"/>
              </w:rPr>
              <w:t>Datos biométricos (cuando se traten para identificar a alguien de forma exclusiva).</w:t>
            </w:r>
          </w:p>
          <w:p w14:paraId="760D6331" w14:textId="77777777" w:rsidR="001263EA" w:rsidRPr="00B637A8" w:rsidRDefault="001263EA" w:rsidP="004B1783">
            <w:pPr>
              <w:spacing w:after="0"/>
              <w:ind w:left="142"/>
              <w:rPr>
                <w:rFonts w:ascii="Arial Rounded MT Bold" w:hAnsi="Arial Rounded MT Bold"/>
              </w:rPr>
            </w:pPr>
          </w:p>
          <w:p w14:paraId="7AA35631" w14:textId="5298DF4C" w:rsidR="001263EA" w:rsidRPr="00B637A8" w:rsidRDefault="001263EA" w:rsidP="00F37065">
            <w:pPr>
              <w:ind w:left="142"/>
              <w:jc w:val="both"/>
              <w:rPr>
                <w:rFonts w:ascii="Arial Rounded MT Bold" w:hAnsi="Arial Rounded MT Bold"/>
              </w:rPr>
            </w:pPr>
            <w:r w:rsidRPr="00B637A8">
              <w:rPr>
                <w:rFonts w:ascii="Arial Rounded MT Bold" w:hAnsi="Arial Rounded MT Bold"/>
              </w:rPr>
              <w:t>Los datos personales sensibles deben almacenarse por separado de otros datos personales, preferiblemente en un cajón o archivador cerrado con llave. Al igual que los datos personales en general, solo deben guardarse en ordenadores portátiles o dispositivos de mano si el archivo ha sido encriptado y/o seudonimizado.</w:t>
            </w:r>
          </w:p>
          <w:p w14:paraId="028AE71D" w14:textId="77777777" w:rsidR="001263EA" w:rsidRPr="00B637A8" w:rsidRDefault="001263EA" w:rsidP="00F37065">
            <w:pPr>
              <w:jc w:val="both"/>
              <w:rPr>
                <w:rFonts w:ascii="Arial Rounded MT Bold" w:hAnsi="Arial Rounded MT Bold"/>
              </w:rPr>
            </w:pPr>
          </w:p>
          <w:p w14:paraId="25D0EBD9" w14:textId="05AAFDB9" w:rsidR="001263EA" w:rsidRPr="00B637A8" w:rsidRDefault="00FD56F4" w:rsidP="00F37065">
            <w:pPr>
              <w:ind w:left="142"/>
              <w:jc w:val="both"/>
              <w:rPr>
                <w:rFonts w:ascii="Arial Rounded MT Bold" w:hAnsi="Arial Rounded MT Bold"/>
              </w:rPr>
            </w:pPr>
            <w:r>
              <w:rPr>
                <w:rFonts w:ascii="Arial Rounded MT Bold" w:hAnsi="Arial Rounded MT Bold"/>
              </w:rPr>
              <w:t>-</w:t>
            </w:r>
            <w:r w:rsidR="001263EA" w:rsidRPr="00B637A8">
              <w:rPr>
                <w:rFonts w:ascii="Arial Rounded MT Bold" w:hAnsi="Arial Rounded MT Bold"/>
              </w:rPr>
              <w:t xml:space="preserve">Seguridad física </w:t>
            </w:r>
          </w:p>
          <w:p w14:paraId="5AF4B308" w14:textId="2EDB3CDA" w:rsidR="001263EA" w:rsidRPr="00B637A8" w:rsidRDefault="001263EA" w:rsidP="00F37065">
            <w:pPr>
              <w:ind w:left="142"/>
              <w:jc w:val="both"/>
              <w:rPr>
                <w:rFonts w:ascii="Arial Rounded MT Bold" w:hAnsi="Arial Rounded MT Bold"/>
              </w:rPr>
            </w:pPr>
            <w:r w:rsidRPr="00B637A8">
              <w:rPr>
                <w:rFonts w:ascii="Arial Rounded MT Bold" w:hAnsi="Arial Rounded MT Bold"/>
              </w:rPr>
              <w:t xml:space="preserve">La ciberseguridad comienza con una fuerte seguridad física. Esto incluye almacenar los documentos de forma segura, guardarlos bajo llave en una habitación o armario, limitar el acceso físico a los datos sensibles, eliminar la información correctamente y destruir los documentos de datos sensibles cuando ya no se necesiten. Permita el acceso a la información personal y financiera sólo al personal que realmente la necesite. </w:t>
            </w:r>
          </w:p>
          <w:p w14:paraId="78852A85" w14:textId="77777777" w:rsidR="001263EA" w:rsidRPr="00B637A8" w:rsidRDefault="001263EA" w:rsidP="00F37065">
            <w:pPr>
              <w:spacing w:after="0"/>
              <w:ind w:left="142"/>
              <w:jc w:val="both"/>
              <w:rPr>
                <w:rFonts w:ascii="Arial Rounded MT Bold" w:hAnsi="Arial Rounded MT Bold"/>
              </w:rPr>
            </w:pPr>
          </w:p>
          <w:p w14:paraId="27BD30BF" w14:textId="75E2D78F" w:rsidR="001263EA" w:rsidRPr="00B637A8" w:rsidRDefault="001263EA" w:rsidP="00F37065">
            <w:pPr>
              <w:ind w:left="142"/>
              <w:jc w:val="both"/>
              <w:rPr>
                <w:rFonts w:ascii="Arial Rounded MT Bold" w:hAnsi="Arial Rounded MT Bold"/>
              </w:rPr>
            </w:pPr>
            <w:r w:rsidRPr="00B637A8">
              <w:rPr>
                <w:rFonts w:ascii="Arial Rounded MT Bold" w:hAnsi="Arial Rounded MT Bold"/>
              </w:rPr>
              <w:t>•</w:t>
            </w:r>
            <w:r w:rsidRPr="00B637A8">
              <w:rPr>
                <w:rFonts w:ascii="Arial Rounded MT Bold" w:hAnsi="Arial Rounded MT Bold"/>
              </w:rPr>
              <w:tab/>
              <w:t xml:space="preserve">Recuerde a sus empleados que nunca deben dejar documentos de datos sensibles sin vigilancia en el lugar de trabajo o en lugares públicos.  Los fallos en la seguridad física pueden exponer los datos sensibles de la empresa al robo de identidad, con consecuencias potencialmente graves. </w:t>
            </w:r>
          </w:p>
          <w:p w14:paraId="2003CFC1" w14:textId="77777777" w:rsidR="001263EA" w:rsidRPr="00B637A8" w:rsidRDefault="001263EA" w:rsidP="00FD56F4">
            <w:pPr>
              <w:spacing w:after="0" w:line="240" w:lineRule="auto"/>
              <w:ind w:left="142"/>
              <w:jc w:val="both"/>
              <w:rPr>
                <w:rFonts w:ascii="Arial Rounded MT Bold" w:hAnsi="Arial Rounded MT Bold"/>
              </w:rPr>
            </w:pPr>
          </w:p>
          <w:p w14:paraId="4D45D3B6" w14:textId="77D796BF" w:rsidR="001263EA" w:rsidRDefault="001263EA" w:rsidP="00F37065">
            <w:pPr>
              <w:ind w:left="142"/>
              <w:jc w:val="both"/>
              <w:rPr>
                <w:rFonts w:ascii="Arial Rounded MT Bold" w:hAnsi="Arial Rounded MT Bold"/>
              </w:rPr>
            </w:pPr>
            <w:r w:rsidRPr="00B637A8">
              <w:rPr>
                <w:rFonts w:ascii="Arial Rounded MT Bold" w:hAnsi="Arial Rounded MT Bold"/>
              </w:rPr>
              <w:t xml:space="preserve">Todo puede ocurrir debido a fallos de seguridad física, como la pérdida de un ordenador portátil, el robo de un teléfono móvil o el extravío de un pendrive. Por ello, es menos probable que se produzca una violación de datos si la información de esos dispositivos está protegida. </w:t>
            </w:r>
          </w:p>
          <w:p w14:paraId="179A4B5B" w14:textId="77777777" w:rsidR="00FD56F4" w:rsidRDefault="00FD56F4" w:rsidP="00F37065">
            <w:pPr>
              <w:jc w:val="both"/>
              <w:rPr>
                <w:rFonts w:ascii="Arial Rounded MT Bold" w:hAnsi="Arial Rounded MT Bold"/>
              </w:rPr>
            </w:pPr>
          </w:p>
          <w:p w14:paraId="2334A6DE" w14:textId="586AE32E" w:rsidR="001263EA" w:rsidRPr="00B637A8" w:rsidRDefault="001263EA" w:rsidP="00F37065">
            <w:pPr>
              <w:jc w:val="both"/>
              <w:rPr>
                <w:rFonts w:ascii="Arial Rounded MT Bold" w:hAnsi="Arial Rounded MT Bold"/>
              </w:rPr>
            </w:pPr>
            <w:r w:rsidRPr="00B637A8">
              <w:rPr>
                <w:rFonts w:ascii="Arial Rounded MT Bold" w:hAnsi="Arial Rounded MT Bold"/>
              </w:rPr>
              <w:t>A continuación, algunos ejemplos útiles:</w:t>
            </w:r>
          </w:p>
          <w:p w14:paraId="597037A4" w14:textId="77777777" w:rsidR="001263EA" w:rsidRPr="00B637A8" w:rsidRDefault="001263EA" w:rsidP="00F37065">
            <w:pPr>
              <w:spacing w:after="0"/>
              <w:ind w:left="142"/>
              <w:jc w:val="both"/>
              <w:rPr>
                <w:rFonts w:ascii="Arial Rounded MT Bold" w:hAnsi="Arial Rounded MT Bold"/>
              </w:rPr>
            </w:pPr>
          </w:p>
          <w:p w14:paraId="5D7BC5BD" w14:textId="13FDD21D" w:rsidR="001263EA" w:rsidRPr="00B637A8" w:rsidRDefault="001263EA" w:rsidP="00F37065">
            <w:pPr>
              <w:pStyle w:val="Paragrafoelenco"/>
              <w:numPr>
                <w:ilvl w:val="0"/>
                <w:numId w:val="44"/>
              </w:numPr>
              <w:spacing w:after="0"/>
              <w:jc w:val="both"/>
              <w:rPr>
                <w:rFonts w:ascii="Arial Rounded MT Bold" w:hAnsi="Arial Rounded MT Bold"/>
              </w:rPr>
            </w:pPr>
            <w:r w:rsidRPr="00B637A8">
              <w:rPr>
                <w:rFonts w:ascii="Arial Rounded MT Bold" w:hAnsi="Arial Rounded MT Bold"/>
              </w:rPr>
              <w:t>Exija contraseñas complejas: Exija contraseñas largas, complejas y únicas. Y asegúrese de que estas contraseñas se almacenan de forma segura. Considere la posibilidad de utilizar un gestor de contraseñas.</w:t>
            </w:r>
          </w:p>
          <w:p w14:paraId="0FFBBACC" w14:textId="77777777" w:rsidR="001263EA" w:rsidRPr="00B637A8" w:rsidRDefault="001263EA" w:rsidP="00F37065">
            <w:pPr>
              <w:spacing w:after="0"/>
              <w:ind w:left="142"/>
              <w:jc w:val="both"/>
              <w:rPr>
                <w:rFonts w:ascii="Arial Rounded MT Bold" w:hAnsi="Arial Rounded MT Bold"/>
              </w:rPr>
            </w:pPr>
          </w:p>
          <w:p w14:paraId="65698B62" w14:textId="3EF26053" w:rsidR="001263EA" w:rsidRPr="00B637A8" w:rsidRDefault="001263EA" w:rsidP="00F37065">
            <w:pPr>
              <w:pStyle w:val="Paragrafoelenco"/>
              <w:numPr>
                <w:ilvl w:val="0"/>
                <w:numId w:val="44"/>
              </w:numPr>
              <w:spacing w:after="0"/>
              <w:jc w:val="both"/>
              <w:rPr>
                <w:rFonts w:ascii="Arial Rounded MT Bold" w:hAnsi="Arial Rounded MT Bold"/>
              </w:rPr>
            </w:pPr>
            <w:r w:rsidRPr="00B637A8">
              <w:rPr>
                <w:rFonts w:ascii="Arial Rounded MT Bold" w:hAnsi="Arial Rounded MT Bold"/>
              </w:rPr>
              <w:t xml:space="preserve">Utilice la autenticación multifactorial: Exija una autenticación multifactorial para acceder a las áreas de su red con información sensible. Esto requiere pasos adicionales más allá del inicio de sesión con una contraseña, como un código </w:t>
            </w:r>
            <w:r w:rsidRPr="00B637A8">
              <w:rPr>
                <w:rFonts w:ascii="Arial Rounded MT Bold" w:hAnsi="Arial Rounded MT Bold"/>
              </w:rPr>
              <w:lastRenderedPageBreak/>
              <w:t>temporal en un smartphone.</w:t>
            </w:r>
          </w:p>
          <w:p w14:paraId="1D150E83" w14:textId="77777777" w:rsidR="001263EA" w:rsidRPr="00B637A8" w:rsidRDefault="001263EA" w:rsidP="00F37065">
            <w:pPr>
              <w:spacing w:after="0"/>
              <w:ind w:left="142"/>
              <w:jc w:val="both"/>
              <w:rPr>
                <w:rFonts w:ascii="Arial Rounded MT Bold" w:hAnsi="Arial Rounded MT Bold"/>
              </w:rPr>
            </w:pPr>
          </w:p>
          <w:p w14:paraId="4BDA7E3F" w14:textId="5FF18D31" w:rsidR="001263EA" w:rsidRPr="00B637A8" w:rsidRDefault="001263EA" w:rsidP="00F37065">
            <w:pPr>
              <w:pStyle w:val="Paragrafoelenco"/>
              <w:numPr>
                <w:ilvl w:val="0"/>
                <w:numId w:val="44"/>
              </w:numPr>
              <w:spacing w:after="0"/>
              <w:jc w:val="both"/>
              <w:rPr>
                <w:rFonts w:ascii="Arial Rounded MT Bold" w:hAnsi="Arial Rounded MT Bold"/>
              </w:rPr>
            </w:pPr>
            <w:r w:rsidRPr="00B637A8">
              <w:rPr>
                <w:rFonts w:ascii="Arial Rounded MT Bold" w:hAnsi="Arial Rounded MT Bold"/>
              </w:rPr>
              <w:t>Limite los intentos de inicio de sesión: Limite el número de intentos de inicio de sesión incorrectos permitidos para desbloquear los dispositivos. Esto le ayudará a protegerse de los intrusos.</w:t>
            </w:r>
          </w:p>
          <w:p w14:paraId="182A1BBE" w14:textId="77777777" w:rsidR="001263EA" w:rsidRPr="00B637A8" w:rsidRDefault="001263EA" w:rsidP="00F37065">
            <w:pPr>
              <w:spacing w:after="0"/>
              <w:ind w:left="142"/>
              <w:jc w:val="both"/>
              <w:rPr>
                <w:rFonts w:ascii="Arial Rounded MT Bold" w:hAnsi="Arial Rounded MT Bold"/>
              </w:rPr>
            </w:pPr>
          </w:p>
          <w:p w14:paraId="22770E3C" w14:textId="3F90CB6C" w:rsidR="001263EA" w:rsidRPr="00B637A8" w:rsidRDefault="001263EA" w:rsidP="00F37065">
            <w:pPr>
              <w:pStyle w:val="Paragrafoelenco"/>
              <w:numPr>
                <w:ilvl w:val="0"/>
                <w:numId w:val="44"/>
              </w:numPr>
              <w:spacing w:after="0"/>
              <w:jc w:val="both"/>
              <w:rPr>
                <w:rFonts w:ascii="Arial Rounded MT Bold" w:hAnsi="Arial Rounded MT Bold"/>
              </w:rPr>
            </w:pPr>
            <w:r w:rsidRPr="00B637A8">
              <w:rPr>
                <w:rFonts w:ascii="Arial Rounded MT Bold" w:hAnsi="Arial Rounded MT Bold"/>
              </w:rPr>
              <w:t>Cifrar: Cifre los dispositivos portátiles, incluidos los ordenadores portátiles y las memorias USB, que contengan información sensible. Cifre cualquier dato sensible que envíe fuera de la empresa, como por ejemplo a un contable o a un abogado.</w:t>
            </w:r>
          </w:p>
          <w:p w14:paraId="1230ED0B" w14:textId="2604A654" w:rsidR="001263EA" w:rsidRDefault="001263EA" w:rsidP="00B30954">
            <w:pPr>
              <w:rPr>
                <w:rFonts w:ascii="Arial Rounded MT Bold" w:hAnsi="Arial Rounded MT Bold"/>
              </w:rPr>
            </w:pPr>
          </w:p>
          <w:p w14:paraId="1B6DA209" w14:textId="57EDEB9D" w:rsidR="005D2052" w:rsidRDefault="005D2052" w:rsidP="00B30954">
            <w:pPr>
              <w:rPr>
                <w:rFonts w:ascii="Arial Rounded MT Bold" w:hAnsi="Arial Rounded MT Bold"/>
              </w:rPr>
            </w:pPr>
          </w:p>
          <w:p w14:paraId="5D74D6A7" w14:textId="77777777" w:rsidR="005D2052" w:rsidRPr="00B637A8" w:rsidRDefault="005D2052" w:rsidP="00B30954">
            <w:pPr>
              <w:rPr>
                <w:rFonts w:ascii="Arial Rounded MT Bold" w:hAnsi="Arial Rounded MT Bold"/>
              </w:rPr>
            </w:pPr>
          </w:p>
          <w:p w14:paraId="7A0277CA" w14:textId="04FF9CEA" w:rsidR="001263EA" w:rsidRPr="00B637A8" w:rsidRDefault="001263EA" w:rsidP="00F37065">
            <w:pPr>
              <w:ind w:left="142"/>
              <w:jc w:val="both"/>
              <w:rPr>
                <w:rFonts w:ascii="Arial Rounded MT Bold" w:hAnsi="Arial Rounded MT Bold"/>
              </w:rPr>
            </w:pPr>
            <w:r w:rsidRPr="00B637A8">
              <w:rPr>
                <w:rFonts w:ascii="Arial Rounded MT Bold" w:hAnsi="Arial Rounded MT Bold"/>
              </w:rPr>
              <w:t>-Seguridad del correo electrónico</w:t>
            </w:r>
          </w:p>
          <w:p w14:paraId="4BBA7472" w14:textId="77777777" w:rsidR="001263EA" w:rsidRPr="00B637A8" w:rsidRDefault="001263EA" w:rsidP="00F37065">
            <w:pPr>
              <w:spacing w:after="0" w:line="240" w:lineRule="auto"/>
              <w:ind w:left="142"/>
              <w:jc w:val="both"/>
              <w:rPr>
                <w:rFonts w:ascii="Arial Rounded MT Bold" w:hAnsi="Arial Rounded MT Bold"/>
              </w:rPr>
            </w:pPr>
          </w:p>
          <w:p w14:paraId="4B122130" w14:textId="0C4D1A88" w:rsidR="001263EA" w:rsidRPr="00B637A8" w:rsidRDefault="001263EA" w:rsidP="00F37065">
            <w:pPr>
              <w:ind w:left="142"/>
              <w:jc w:val="both"/>
              <w:rPr>
                <w:rFonts w:ascii="Arial Rounded MT Bold" w:hAnsi="Arial Rounded MT Bold"/>
              </w:rPr>
            </w:pPr>
            <w:r w:rsidRPr="00B637A8">
              <w:rPr>
                <w:rFonts w:ascii="Arial Rounded MT Bold" w:hAnsi="Arial Rounded MT Bold"/>
              </w:rPr>
              <w:t xml:space="preserve">En el caso de que el usuario/empleado utilice dispositivos personales para acceder a los sistemas de la empresa, o para uso personal, se deben tomar ciertas medidas de seguridad en cuanto al uso del correo electrónico, ya que también puede ser una puerta de entrada para acciones delictivas. En el caso de que los empleados deban utilizar sus dispositivos personales para acceder a los sistemas de la empresa, los empleados deben informar a la dirección con el fin de realizar un registro. </w:t>
            </w:r>
          </w:p>
          <w:p w14:paraId="6F4E80A2" w14:textId="77777777" w:rsidR="001263EA" w:rsidRPr="00B637A8" w:rsidRDefault="001263EA" w:rsidP="00F37065">
            <w:pPr>
              <w:ind w:left="142"/>
              <w:jc w:val="both"/>
              <w:rPr>
                <w:rFonts w:ascii="Arial Rounded MT Bold" w:hAnsi="Arial Rounded MT Bold"/>
              </w:rPr>
            </w:pPr>
          </w:p>
          <w:p w14:paraId="11901E3C" w14:textId="0D633605" w:rsidR="001263EA" w:rsidRPr="00B637A8" w:rsidRDefault="001263EA" w:rsidP="00F37065">
            <w:pPr>
              <w:ind w:left="142"/>
              <w:jc w:val="both"/>
              <w:rPr>
                <w:rFonts w:ascii="Arial Rounded MT Bold" w:hAnsi="Arial Rounded MT Bold"/>
              </w:rPr>
            </w:pPr>
            <w:r w:rsidRPr="00B637A8">
              <w:rPr>
                <w:rFonts w:ascii="Arial Rounded MT Bold" w:hAnsi="Arial Rounded MT Bold"/>
              </w:rPr>
              <w:t>Para garantizar la protección de los sistemas de la empresa, todos los empleados deben:</w:t>
            </w:r>
          </w:p>
          <w:p w14:paraId="60E49792" w14:textId="77777777" w:rsidR="001263EA" w:rsidRPr="00B637A8" w:rsidRDefault="001263EA" w:rsidP="00F37065">
            <w:pPr>
              <w:spacing w:after="0" w:line="240" w:lineRule="auto"/>
              <w:ind w:left="142"/>
              <w:jc w:val="both"/>
              <w:rPr>
                <w:rFonts w:ascii="Arial Rounded MT Bold" w:hAnsi="Arial Rounded MT Bold"/>
              </w:rPr>
            </w:pPr>
          </w:p>
          <w:p w14:paraId="779F7FE7" w14:textId="3F9A9C79" w:rsidR="001263EA" w:rsidRPr="00B637A8" w:rsidRDefault="001263EA" w:rsidP="00F37065">
            <w:pPr>
              <w:pStyle w:val="Paragrafoelenco"/>
              <w:numPr>
                <w:ilvl w:val="0"/>
                <w:numId w:val="41"/>
              </w:numPr>
              <w:spacing w:line="360" w:lineRule="auto"/>
              <w:jc w:val="both"/>
              <w:rPr>
                <w:rFonts w:ascii="Arial Rounded MT Bold" w:hAnsi="Arial Rounded MT Bold"/>
              </w:rPr>
            </w:pPr>
            <w:r w:rsidRPr="00B637A8">
              <w:rPr>
                <w:rFonts w:ascii="Arial Rounded MT Bold" w:hAnsi="Arial Rounded MT Bold"/>
              </w:rPr>
              <w:t>Asegurarse de que todos los dispositivos personales utilizados para acceder a los sistemas de la empresa estén protegidos por una contraseña (de 8 caracteres como mínimo).</w:t>
            </w:r>
          </w:p>
          <w:p w14:paraId="3CFAC983" w14:textId="15D64C7D" w:rsidR="001263EA" w:rsidRPr="00B637A8" w:rsidRDefault="001263EA" w:rsidP="00F37065">
            <w:pPr>
              <w:pStyle w:val="Paragrafoelenco"/>
              <w:numPr>
                <w:ilvl w:val="0"/>
                <w:numId w:val="41"/>
              </w:numPr>
              <w:spacing w:line="360" w:lineRule="auto"/>
              <w:jc w:val="both"/>
              <w:rPr>
                <w:rFonts w:ascii="Arial Rounded MT Bold" w:hAnsi="Arial Rounded MT Bold"/>
              </w:rPr>
            </w:pPr>
            <w:r w:rsidRPr="00B637A8">
              <w:rPr>
                <w:rFonts w:ascii="Arial Rounded MT Bold" w:hAnsi="Arial Rounded MT Bold"/>
              </w:rPr>
              <w:t>Instalar un software antivirus completo.</w:t>
            </w:r>
          </w:p>
          <w:p w14:paraId="7C118585" w14:textId="59D41D03" w:rsidR="001263EA" w:rsidRPr="00B637A8" w:rsidRDefault="001263EA" w:rsidP="00F37065">
            <w:pPr>
              <w:pStyle w:val="Paragrafoelenco"/>
              <w:numPr>
                <w:ilvl w:val="0"/>
                <w:numId w:val="41"/>
              </w:numPr>
              <w:spacing w:line="360" w:lineRule="auto"/>
              <w:jc w:val="both"/>
              <w:rPr>
                <w:rFonts w:ascii="Arial Rounded MT Bold" w:hAnsi="Arial Rounded MT Bold"/>
              </w:rPr>
            </w:pPr>
            <w:r w:rsidRPr="00B637A8">
              <w:rPr>
                <w:rFonts w:ascii="Arial Rounded MT Bold" w:hAnsi="Arial Rounded MT Bold"/>
              </w:rPr>
              <w:t>Actualizar periódicamente el software antivirus.</w:t>
            </w:r>
          </w:p>
          <w:p w14:paraId="473C44D7" w14:textId="2075277B" w:rsidR="001263EA" w:rsidRPr="00B637A8" w:rsidRDefault="001263EA" w:rsidP="00F37065">
            <w:pPr>
              <w:pStyle w:val="Paragrafoelenco"/>
              <w:numPr>
                <w:ilvl w:val="0"/>
                <w:numId w:val="41"/>
              </w:numPr>
              <w:spacing w:line="360" w:lineRule="auto"/>
              <w:jc w:val="both"/>
              <w:rPr>
                <w:rFonts w:ascii="Arial Rounded MT Bold" w:hAnsi="Arial Rounded MT Bold"/>
              </w:rPr>
            </w:pPr>
            <w:r w:rsidRPr="00B637A8">
              <w:rPr>
                <w:rFonts w:ascii="Arial Rounded MT Bold" w:hAnsi="Arial Rounded MT Bold"/>
              </w:rPr>
              <w:t>Bloquear todos los dispositivos si se dejan desatendidos.</w:t>
            </w:r>
          </w:p>
          <w:p w14:paraId="6E29B9F4" w14:textId="705EAF19" w:rsidR="001263EA" w:rsidRPr="00B637A8" w:rsidRDefault="001263EA" w:rsidP="00F37065">
            <w:pPr>
              <w:pStyle w:val="Paragrafoelenco"/>
              <w:numPr>
                <w:ilvl w:val="0"/>
                <w:numId w:val="41"/>
              </w:numPr>
              <w:spacing w:line="360" w:lineRule="auto"/>
              <w:jc w:val="both"/>
              <w:rPr>
                <w:rFonts w:ascii="Arial Rounded MT Bold" w:hAnsi="Arial Rounded MT Bold"/>
              </w:rPr>
            </w:pPr>
            <w:r w:rsidRPr="00B637A8">
              <w:rPr>
                <w:rFonts w:ascii="Arial Rounded MT Bold" w:hAnsi="Arial Rounded MT Bold"/>
              </w:rPr>
              <w:t>Asegurarse de que todos los dispositivos estén protegidos en todo momento.</w:t>
            </w:r>
          </w:p>
          <w:p w14:paraId="28BFAEB3" w14:textId="24A225AE" w:rsidR="001263EA" w:rsidRPr="00B637A8" w:rsidRDefault="001263EA" w:rsidP="00F37065">
            <w:pPr>
              <w:pStyle w:val="Paragrafoelenco"/>
              <w:numPr>
                <w:ilvl w:val="0"/>
                <w:numId w:val="41"/>
              </w:numPr>
              <w:spacing w:line="360" w:lineRule="auto"/>
              <w:jc w:val="both"/>
              <w:rPr>
                <w:rFonts w:ascii="Arial Rounded MT Bold" w:hAnsi="Arial Rounded MT Bold"/>
              </w:rPr>
            </w:pPr>
            <w:r w:rsidRPr="00B637A8">
              <w:rPr>
                <w:rFonts w:ascii="Arial Rounded MT Bold" w:hAnsi="Arial Rounded MT Bold"/>
              </w:rPr>
              <w:t>Utilizar siempre redes seguras y privadas.</w:t>
            </w:r>
          </w:p>
          <w:p w14:paraId="303A8EA4" w14:textId="77777777" w:rsidR="001263EA" w:rsidRPr="00B637A8" w:rsidRDefault="001263EA" w:rsidP="00884038">
            <w:pPr>
              <w:rPr>
                <w:rFonts w:ascii="Arial Rounded MT Bold" w:hAnsi="Arial Rounded MT Bold"/>
              </w:rPr>
            </w:pPr>
          </w:p>
          <w:p w14:paraId="517EF3C2" w14:textId="4F7360AB" w:rsidR="001263EA" w:rsidRPr="00B637A8" w:rsidRDefault="001263EA" w:rsidP="00F37065">
            <w:pPr>
              <w:ind w:left="142"/>
              <w:jc w:val="both"/>
              <w:rPr>
                <w:rFonts w:ascii="Arial Rounded MT Bold" w:hAnsi="Arial Rounded MT Bold"/>
              </w:rPr>
            </w:pPr>
            <w:r w:rsidRPr="00B637A8">
              <w:rPr>
                <w:rFonts w:ascii="Arial Rounded MT Bold" w:hAnsi="Arial Rounded MT Bold"/>
              </w:rPr>
              <w:t>La protección de los sistemas de correo electrónico es una gran prioridad, ya que los correos electrónicos pueden dar lugar a robos de datos, estafas y ser portadores de programas maliciosos como gusanos y virus. Por ello, se aconseja a los usuarios/empleados que:</w:t>
            </w:r>
          </w:p>
          <w:p w14:paraId="0E5A2C93" w14:textId="77777777" w:rsidR="001263EA" w:rsidRPr="00B637A8" w:rsidRDefault="001263EA" w:rsidP="00F37065">
            <w:pPr>
              <w:spacing w:after="0"/>
              <w:ind w:left="142"/>
              <w:jc w:val="both"/>
              <w:rPr>
                <w:rFonts w:ascii="Arial Rounded MT Bold" w:hAnsi="Arial Rounded MT Bold"/>
              </w:rPr>
            </w:pPr>
          </w:p>
          <w:p w14:paraId="3F5F0DA7" w14:textId="34F63701" w:rsidR="001263EA" w:rsidRPr="00B637A8" w:rsidRDefault="001263EA" w:rsidP="00FD56F4">
            <w:pPr>
              <w:pStyle w:val="Paragrafoelenco"/>
              <w:numPr>
                <w:ilvl w:val="0"/>
                <w:numId w:val="43"/>
              </w:numPr>
              <w:spacing w:after="0" w:line="360" w:lineRule="auto"/>
              <w:jc w:val="both"/>
              <w:rPr>
                <w:rFonts w:ascii="Arial Rounded MT Bold" w:hAnsi="Arial Rounded MT Bold"/>
              </w:rPr>
            </w:pPr>
            <w:r w:rsidRPr="002C3887">
              <w:rPr>
                <w:rFonts w:ascii="Arial Rounded MT Bold" w:hAnsi="Arial Rounded MT Bold"/>
              </w:rPr>
              <w:t>Verificar la legitimidad de cada correo electrónico, incluyendo la dirección de correo electrónico y el nombre del remitente.</w:t>
            </w:r>
          </w:p>
          <w:p w14:paraId="3C9B94F0" w14:textId="0F39FAB1" w:rsidR="001263EA" w:rsidRPr="00B637A8" w:rsidRDefault="001263EA" w:rsidP="00FD56F4">
            <w:pPr>
              <w:pStyle w:val="Paragrafoelenco"/>
              <w:numPr>
                <w:ilvl w:val="0"/>
                <w:numId w:val="43"/>
              </w:numPr>
              <w:spacing w:after="0" w:line="360" w:lineRule="auto"/>
              <w:jc w:val="both"/>
              <w:rPr>
                <w:rFonts w:ascii="Arial Rounded MT Bold" w:hAnsi="Arial Rounded MT Bold"/>
              </w:rPr>
            </w:pPr>
            <w:r w:rsidRPr="00B637A8">
              <w:rPr>
                <w:rFonts w:ascii="Arial Rounded MT Bold" w:hAnsi="Arial Rounded MT Bold"/>
              </w:rPr>
              <w:t xml:space="preserve">Evitar abrir correos electrónicos y archivos adjuntos sospechosos y hacer clic en </w:t>
            </w:r>
            <w:r w:rsidRPr="00B637A8">
              <w:rPr>
                <w:rFonts w:ascii="Arial Rounded MT Bold" w:hAnsi="Arial Rounded MT Bold"/>
              </w:rPr>
              <w:lastRenderedPageBreak/>
              <w:t>los enlaces.</w:t>
            </w:r>
          </w:p>
          <w:p w14:paraId="37AD89CA" w14:textId="3706CE2F" w:rsidR="001263EA" w:rsidRPr="00B637A8" w:rsidRDefault="001263EA" w:rsidP="00FD56F4">
            <w:pPr>
              <w:pStyle w:val="Paragrafoelenco"/>
              <w:numPr>
                <w:ilvl w:val="0"/>
                <w:numId w:val="43"/>
              </w:numPr>
              <w:spacing w:after="0" w:line="360" w:lineRule="auto"/>
              <w:jc w:val="both"/>
              <w:rPr>
                <w:rFonts w:ascii="Arial Rounded MT Bold" w:hAnsi="Arial Rounded MT Bold"/>
              </w:rPr>
            </w:pPr>
            <w:r w:rsidRPr="00B637A8">
              <w:rPr>
                <w:rFonts w:ascii="Arial Rounded MT Bold" w:hAnsi="Arial Rounded MT Bold"/>
              </w:rPr>
              <w:t>Buscar errores gramaticales significativos.</w:t>
            </w:r>
          </w:p>
          <w:p w14:paraId="178BD29E" w14:textId="13B99480" w:rsidR="001263EA" w:rsidRPr="00B637A8" w:rsidRDefault="001263EA" w:rsidP="00FD56F4">
            <w:pPr>
              <w:pStyle w:val="Paragrafoelenco"/>
              <w:numPr>
                <w:ilvl w:val="0"/>
                <w:numId w:val="43"/>
              </w:numPr>
              <w:spacing w:after="0" w:line="360" w:lineRule="auto"/>
              <w:jc w:val="both"/>
              <w:rPr>
                <w:rFonts w:ascii="Arial Rounded MT Bold" w:hAnsi="Arial Rounded MT Bold"/>
              </w:rPr>
            </w:pPr>
            <w:r w:rsidRPr="00B637A8">
              <w:rPr>
                <w:rFonts w:ascii="Arial Rounded MT Bold" w:hAnsi="Arial Rounded MT Bold"/>
              </w:rPr>
              <w:t>Evite títulos y enlaces que inciten a hacer clic.</w:t>
            </w:r>
          </w:p>
          <w:p w14:paraId="4C1D4D41" w14:textId="57CD3AAE" w:rsidR="001263EA" w:rsidRPr="00B637A8" w:rsidRDefault="001263EA" w:rsidP="00FD56F4">
            <w:pPr>
              <w:pStyle w:val="Paragrafoelenco"/>
              <w:numPr>
                <w:ilvl w:val="0"/>
                <w:numId w:val="43"/>
              </w:numPr>
              <w:spacing w:after="0" w:line="360" w:lineRule="auto"/>
              <w:jc w:val="both"/>
              <w:rPr>
                <w:rFonts w:ascii="Arial Rounded MT Bold" w:hAnsi="Arial Rounded MT Bold"/>
              </w:rPr>
            </w:pPr>
            <w:r w:rsidRPr="00B637A8">
              <w:rPr>
                <w:rFonts w:ascii="Arial Rounded MT Bold" w:hAnsi="Arial Rounded MT Bold"/>
              </w:rPr>
              <w:t>Póngase en contacto con el departamento de TI en relación con cualquier correo electrónico sospechoso</w:t>
            </w:r>
          </w:p>
          <w:p w14:paraId="1B2996F9" w14:textId="77777777" w:rsidR="001263EA" w:rsidRPr="00B637A8" w:rsidRDefault="001263EA" w:rsidP="005A53BD">
            <w:pPr>
              <w:ind w:left="142"/>
              <w:rPr>
                <w:rFonts w:ascii="Arial Rounded MT Bold" w:hAnsi="Arial Rounded MT Bold"/>
              </w:rPr>
            </w:pPr>
          </w:p>
          <w:p w14:paraId="5CDCCFB0" w14:textId="27BDB6C3" w:rsidR="00645A14" w:rsidRPr="00B637A8" w:rsidRDefault="001263EA" w:rsidP="00F37065">
            <w:pPr>
              <w:ind w:left="142"/>
              <w:jc w:val="both"/>
              <w:rPr>
                <w:rFonts w:ascii="Arial Rounded MT Bold" w:hAnsi="Arial Rounded MT Bold"/>
              </w:rPr>
            </w:pPr>
            <w:r w:rsidRPr="00B637A8">
              <w:rPr>
                <w:rFonts w:ascii="Arial Rounded MT Bold" w:hAnsi="Arial Rounded MT Bold"/>
              </w:rPr>
              <w:t>Phishing</w:t>
            </w:r>
          </w:p>
          <w:p w14:paraId="7562EF81" w14:textId="74122334" w:rsidR="001263EA" w:rsidRPr="00B637A8" w:rsidRDefault="001263EA" w:rsidP="00F37065">
            <w:pPr>
              <w:ind w:left="142"/>
              <w:jc w:val="both"/>
              <w:rPr>
                <w:rFonts w:ascii="Arial Rounded MT Bold" w:hAnsi="Arial Rounded MT Bold"/>
              </w:rPr>
            </w:pPr>
            <w:r w:rsidRPr="00B637A8">
              <w:rPr>
                <w:rFonts w:ascii="Arial Rounded MT Bold" w:hAnsi="Arial Rounded MT Bold"/>
              </w:rPr>
              <w:t>También conocido como fraude electrónico. Conocer un poco más sobre los fraudes más comunes y peligrosos nos ayudará a evitar caer en ellos.</w:t>
            </w:r>
          </w:p>
          <w:p w14:paraId="6F8B1A80" w14:textId="52E52AF1" w:rsidR="001263EA" w:rsidRPr="00B637A8" w:rsidRDefault="001263EA" w:rsidP="00F37065">
            <w:pPr>
              <w:ind w:left="142"/>
              <w:jc w:val="both"/>
              <w:rPr>
                <w:rFonts w:ascii="Arial Rounded MT Bold" w:hAnsi="Arial Rounded MT Bold"/>
              </w:rPr>
            </w:pPr>
            <w:r w:rsidRPr="00B637A8">
              <w:rPr>
                <w:rFonts w:ascii="Arial Rounded MT Bold" w:hAnsi="Arial Rounded MT Bold"/>
              </w:rPr>
              <w:t xml:space="preserve">A través de estos métodos, 'phishing' y 'smishing', el atacante busca obtener información privada como contraseñas o tarjetas de crédito. En este ataque, se pide a la víctima datos vulnerables, como contraseñas o claves de acceso, por correo electrónico, haciéndose pasar por la web o entidad legítima, para que la víctima facilite los datos solicitados por el atacante. </w:t>
            </w:r>
          </w:p>
          <w:p w14:paraId="46849D68" w14:textId="77777777" w:rsidR="001263EA" w:rsidRPr="00B637A8" w:rsidRDefault="001263EA" w:rsidP="00F37065">
            <w:pPr>
              <w:ind w:left="142"/>
              <w:jc w:val="both"/>
              <w:rPr>
                <w:rFonts w:ascii="Arial Rounded MT Bold" w:hAnsi="Arial Rounded MT Bold"/>
              </w:rPr>
            </w:pPr>
          </w:p>
          <w:p w14:paraId="14D04AE3" w14:textId="3419310E" w:rsidR="001263EA" w:rsidRPr="00B637A8" w:rsidRDefault="001263EA" w:rsidP="00F37065">
            <w:pPr>
              <w:ind w:left="142"/>
              <w:jc w:val="both"/>
              <w:rPr>
                <w:rFonts w:ascii="Arial Rounded MT Bold" w:hAnsi="Arial Rounded MT Bold"/>
              </w:rPr>
            </w:pPr>
            <w:r w:rsidRPr="00B637A8">
              <w:rPr>
                <w:rFonts w:ascii="Arial Rounded MT Bold" w:hAnsi="Arial Rounded MT Bold"/>
              </w:rPr>
              <w:t>Smishing</w:t>
            </w:r>
          </w:p>
          <w:p w14:paraId="15D5A016" w14:textId="57C6B342" w:rsidR="001263EA" w:rsidRPr="00B637A8" w:rsidRDefault="001263EA" w:rsidP="00F37065">
            <w:pPr>
              <w:ind w:left="142"/>
              <w:jc w:val="both"/>
              <w:rPr>
                <w:rFonts w:ascii="Arial Rounded MT Bold" w:hAnsi="Arial Rounded MT Bold"/>
              </w:rPr>
            </w:pPr>
            <w:r w:rsidRPr="00B637A8">
              <w:rPr>
                <w:rFonts w:ascii="Arial Rounded MT Bold" w:hAnsi="Arial Rounded MT Bold"/>
              </w:rPr>
              <w:t>Esta amenaza es similar al phishing, la única diferencia es que se envía por SMS a los teléfonos. El hacker envía un mensaje a nuestros teléfonos, abrir el mensaje no es peligroso. El peligro radica en hacer clic en el enlace, es entonces cuando comienza el ataque.</w:t>
            </w:r>
          </w:p>
          <w:p w14:paraId="317E27F0" w14:textId="77777777" w:rsidR="001263EA" w:rsidRPr="00B637A8" w:rsidRDefault="001263EA" w:rsidP="00FD56F4">
            <w:pPr>
              <w:spacing w:line="480" w:lineRule="auto"/>
              <w:rPr>
                <w:rFonts w:ascii="Arial Rounded MT Bold" w:hAnsi="Arial Rounded MT Bold"/>
              </w:rPr>
            </w:pPr>
          </w:p>
          <w:p w14:paraId="0F8E4322" w14:textId="36ACD79C" w:rsidR="001263EA" w:rsidRPr="00B637A8" w:rsidRDefault="001263EA" w:rsidP="00F37065">
            <w:pPr>
              <w:ind w:left="142"/>
              <w:jc w:val="both"/>
              <w:rPr>
                <w:rFonts w:ascii="Arial Rounded MT Bold" w:hAnsi="Arial Rounded MT Bold"/>
              </w:rPr>
            </w:pPr>
            <w:r w:rsidRPr="00B637A8">
              <w:rPr>
                <w:rFonts w:ascii="Arial Rounded MT Bold" w:hAnsi="Arial Rounded MT Bold"/>
              </w:rPr>
              <w:t>2. 3 Ciber riesgos más comunes a tener en cuenta. La guía básica de Ciberseguridad</w:t>
            </w:r>
          </w:p>
          <w:p w14:paraId="1FD856B6" w14:textId="77777777" w:rsidR="004B1783" w:rsidRPr="00B637A8" w:rsidRDefault="004B1783" w:rsidP="00F37065">
            <w:pPr>
              <w:spacing w:after="0" w:line="240" w:lineRule="auto"/>
              <w:ind w:left="142"/>
              <w:jc w:val="both"/>
              <w:rPr>
                <w:rFonts w:ascii="Arial Rounded MT Bold" w:hAnsi="Arial Rounded MT Bold"/>
              </w:rPr>
            </w:pPr>
          </w:p>
          <w:p w14:paraId="5FB235EF" w14:textId="333EC4D2" w:rsidR="001263EA" w:rsidRPr="00B637A8" w:rsidRDefault="001263EA" w:rsidP="00F37065">
            <w:pPr>
              <w:ind w:left="142"/>
              <w:jc w:val="both"/>
              <w:rPr>
                <w:rFonts w:ascii="Arial Rounded MT Bold" w:hAnsi="Arial Rounded MT Bold"/>
              </w:rPr>
            </w:pPr>
            <w:r w:rsidRPr="00B637A8">
              <w:rPr>
                <w:rFonts w:ascii="Arial Rounded MT Bold" w:hAnsi="Arial Rounded MT Bold"/>
              </w:rPr>
              <w:t>Después de familiarizarnos con los conceptos mencionados anteriormente, veamos los riesgos más frecuentes a los que se enfrentan las pymes, según estudios basados en la encuesta de la Agencia de Ciberseguridad de la Unión Europea (ENISA), encabezando la lista el phishing y los ataques basados en la web.</w:t>
            </w:r>
          </w:p>
          <w:p w14:paraId="52CBEFB5" w14:textId="119FD3DC" w:rsidR="001263EA" w:rsidRDefault="001263EA" w:rsidP="005A53BD">
            <w:pPr>
              <w:ind w:left="142"/>
              <w:rPr>
                <w:rFonts w:ascii="Arial Rounded MT Bold" w:hAnsi="Arial Rounded MT Bold"/>
              </w:rPr>
            </w:pPr>
          </w:p>
          <w:p w14:paraId="3B8F4968" w14:textId="77777777" w:rsidR="00FE3C86" w:rsidRPr="00B637A8" w:rsidRDefault="00FE3C86" w:rsidP="005A53BD">
            <w:pPr>
              <w:ind w:left="142"/>
              <w:rPr>
                <w:rFonts w:ascii="Arial Rounded MT Bold" w:hAnsi="Arial Rounded MT Bold"/>
              </w:rPr>
            </w:pPr>
          </w:p>
          <w:p w14:paraId="4D9D6D72" w14:textId="50039CF5" w:rsidR="001263EA" w:rsidRPr="00B637A8" w:rsidRDefault="001263EA" w:rsidP="004516C7">
            <w:pPr>
              <w:ind w:left="142"/>
              <w:jc w:val="both"/>
              <w:rPr>
                <w:rFonts w:ascii="Arial Rounded MT Bold" w:hAnsi="Arial Rounded MT Bold"/>
              </w:rPr>
            </w:pPr>
            <w:r w:rsidRPr="00B637A8">
              <w:rPr>
                <w:rFonts w:ascii="Arial Rounded MT Bold" w:hAnsi="Arial Rounded MT Bold"/>
              </w:rPr>
              <w:t xml:space="preserve">1) Ataques de phishing </w:t>
            </w:r>
          </w:p>
          <w:p w14:paraId="2B7C90F2" w14:textId="36FB055D" w:rsidR="001263EA" w:rsidRPr="00B637A8" w:rsidRDefault="001263EA" w:rsidP="004516C7">
            <w:pPr>
              <w:ind w:left="142"/>
              <w:jc w:val="both"/>
              <w:rPr>
                <w:rFonts w:ascii="Arial Rounded MT Bold" w:hAnsi="Arial Rounded MT Bold"/>
              </w:rPr>
            </w:pPr>
            <w:r w:rsidRPr="00B637A8">
              <w:rPr>
                <w:rFonts w:ascii="Arial Rounded MT Bold" w:hAnsi="Arial Rounded MT Bold"/>
              </w:rPr>
              <w:t>Este tipo de ataque se ha vuelto extremadamente popular debido al trabajo a distancia. Un clic descuidado en un enlace es todo lo que necesita un ciberdelincuente para acceder a información empresarial sensible.</w:t>
            </w:r>
          </w:p>
          <w:p w14:paraId="64D16848" w14:textId="77777777" w:rsidR="001263EA" w:rsidRPr="00B637A8" w:rsidRDefault="001263EA" w:rsidP="004516C7">
            <w:pPr>
              <w:spacing w:line="240" w:lineRule="auto"/>
              <w:ind w:left="142"/>
              <w:jc w:val="both"/>
              <w:rPr>
                <w:rFonts w:ascii="Arial Rounded MT Bold" w:hAnsi="Arial Rounded MT Bold"/>
              </w:rPr>
            </w:pPr>
          </w:p>
          <w:p w14:paraId="00FC9A1B" w14:textId="35A93401" w:rsidR="004B1783" w:rsidRPr="00B637A8" w:rsidRDefault="001263EA" w:rsidP="004516C7">
            <w:pPr>
              <w:ind w:left="142"/>
              <w:jc w:val="both"/>
              <w:rPr>
                <w:rFonts w:ascii="Arial Rounded MT Bold" w:hAnsi="Arial Rounded MT Bold"/>
              </w:rPr>
            </w:pPr>
            <w:r w:rsidRPr="00B637A8">
              <w:rPr>
                <w:rFonts w:ascii="Arial Rounded MT Bold" w:hAnsi="Arial Rounded MT Bold"/>
              </w:rPr>
              <w:t>2) Ataques basados en la web</w:t>
            </w:r>
          </w:p>
          <w:p w14:paraId="7D534990" w14:textId="69B15765" w:rsidR="001263EA" w:rsidRPr="00B637A8" w:rsidRDefault="001263EA" w:rsidP="004516C7">
            <w:pPr>
              <w:ind w:left="142"/>
              <w:jc w:val="both"/>
              <w:rPr>
                <w:rFonts w:ascii="Arial Rounded MT Bold" w:hAnsi="Arial Rounded MT Bold"/>
              </w:rPr>
            </w:pPr>
            <w:r w:rsidRPr="00B637A8">
              <w:rPr>
                <w:rFonts w:ascii="Arial Rounded MT Bold" w:hAnsi="Arial Rounded MT Bold"/>
              </w:rPr>
              <w:t xml:space="preserve">Los ciberdelincuentes utilizarán casi cualquier vulnerabilidad -dentro de un sistema operativo (OS) o de una aplicación- para llevar a cabo un ataque. Sin embargo, la mayoría de los ciberdelincuentes desarrollan amenazas web que se dirigen deliberadamente a </w:t>
            </w:r>
            <w:r w:rsidRPr="00B637A8">
              <w:rPr>
                <w:rFonts w:ascii="Arial Rounded MT Bold" w:hAnsi="Arial Rounded MT Bold"/>
              </w:rPr>
              <w:lastRenderedPageBreak/>
              <w:t>algunos de los sistemas operativos y aplicaciones más comunes</w:t>
            </w:r>
          </w:p>
          <w:p w14:paraId="2A962A28" w14:textId="77777777" w:rsidR="001263EA" w:rsidRPr="00B637A8" w:rsidRDefault="001263EA" w:rsidP="004516C7">
            <w:pPr>
              <w:spacing w:line="240" w:lineRule="auto"/>
              <w:rPr>
                <w:rFonts w:ascii="Arial Rounded MT Bold" w:hAnsi="Arial Rounded MT Bold"/>
              </w:rPr>
            </w:pPr>
          </w:p>
          <w:p w14:paraId="65D384A2" w14:textId="27651204" w:rsidR="001263EA" w:rsidRPr="00B637A8" w:rsidRDefault="001263EA" w:rsidP="004516C7">
            <w:pPr>
              <w:ind w:left="142"/>
              <w:jc w:val="both"/>
              <w:rPr>
                <w:rFonts w:ascii="Arial Rounded MT Bold" w:hAnsi="Arial Rounded MT Bold"/>
              </w:rPr>
            </w:pPr>
            <w:r w:rsidRPr="00B637A8">
              <w:rPr>
                <w:rFonts w:ascii="Arial Rounded MT Bold" w:hAnsi="Arial Rounded MT Bold"/>
              </w:rPr>
              <w:t xml:space="preserve">3) Ataques generales de malware </w:t>
            </w:r>
          </w:p>
          <w:p w14:paraId="7E942193" w14:textId="4304960D" w:rsidR="001263EA" w:rsidRPr="00B637A8" w:rsidRDefault="001263EA" w:rsidP="004516C7">
            <w:pPr>
              <w:ind w:left="142"/>
              <w:jc w:val="both"/>
              <w:rPr>
                <w:rFonts w:ascii="Arial Rounded MT Bold" w:hAnsi="Arial Rounded MT Bold"/>
              </w:rPr>
            </w:pPr>
            <w:r w:rsidRPr="00B637A8">
              <w:rPr>
                <w:rFonts w:ascii="Arial Rounded MT Bold" w:hAnsi="Arial Rounded MT Bold"/>
              </w:rPr>
              <w:t>Muchas PYMES subestiman la posibilidad de sufrir ciberataques debido a su tamaño. Sin embargo, esto es precisamente lo que buscan los piratas informáticos, ya que pueden beneficiarse rápidamente de una amenaza de ransomware a las PYMES menos seguras.</w:t>
            </w:r>
          </w:p>
          <w:p w14:paraId="106A8DAD" w14:textId="77777777" w:rsidR="001263EA" w:rsidRPr="00B637A8" w:rsidRDefault="001263EA" w:rsidP="004516C7">
            <w:pPr>
              <w:spacing w:line="240" w:lineRule="auto"/>
              <w:jc w:val="both"/>
              <w:rPr>
                <w:rFonts w:ascii="Arial Rounded MT Bold" w:hAnsi="Arial Rounded MT Bold"/>
              </w:rPr>
            </w:pPr>
          </w:p>
          <w:p w14:paraId="7840AD2E" w14:textId="6B70E71C" w:rsidR="001263EA" w:rsidRPr="00B637A8" w:rsidRDefault="001263EA" w:rsidP="004516C7">
            <w:pPr>
              <w:ind w:left="142"/>
              <w:jc w:val="both"/>
              <w:rPr>
                <w:rFonts w:ascii="Arial Rounded MT Bold" w:hAnsi="Arial Rounded MT Bold"/>
              </w:rPr>
            </w:pPr>
            <w:r w:rsidRPr="00B637A8">
              <w:rPr>
                <w:rFonts w:ascii="Arial Rounded MT Bold" w:hAnsi="Arial Rounded MT Bold"/>
              </w:rPr>
              <w:t xml:space="preserve">4) Agentes internos maliciosos </w:t>
            </w:r>
          </w:p>
          <w:p w14:paraId="6440A6D5" w14:textId="6F9B389D" w:rsidR="001263EA" w:rsidRPr="00B637A8" w:rsidRDefault="001263EA" w:rsidP="004516C7">
            <w:pPr>
              <w:ind w:left="142"/>
              <w:jc w:val="both"/>
              <w:rPr>
                <w:rFonts w:ascii="Arial Rounded MT Bold" w:hAnsi="Arial Rounded MT Bold"/>
              </w:rPr>
            </w:pPr>
            <w:r w:rsidRPr="00B637A8">
              <w:rPr>
                <w:rFonts w:ascii="Arial Rounded MT Bold" w:hAnsi="Arial Rounded MT Bold"/>
              </w:rPr>
              <w:t xml:space="preserve">Este tipo de amenaza se refiere a la existencia de personas dentro de una organización (ya sean empleados internos o proveedores externos, entre otros) </w:t>
            </w:r>
            <w:r w:rsidR="005D2052" w:rsidRPr="00B637A8">
              <w:rPr>
                <w:rFonts w:ascii="Arial Rounded MT Bold" w:hAnsi="Arial Rounded MT Bold"/>
              </w:rPr>
              <w:t>que,</w:t>
            </w:r>
            <w:r w:rsidRPr="00B637A8">
              <w:rPr>
                <w:rFonts w:ascii="Arial Rounded MT Bold" w:hAnsi="Arial Rounded MT Bold"/>
              </w:rPr>
              <w:t xml:space="preserve"> por descuido, ignorancia y/o mala fe, realizan una "acción" que afecta a la seguridad de los procesos, sistemas o instalaciones de un entorno operativo industrial o de una infraestructura crítica.</w:t>
            </w:r>
          </w:p>
          <w:p w14:paraId="1F4D3397" w14:textId="77777777" w:rsidR="001263EA" w:rsidRPr="00B637A8" w:rsidRDefault="001263EA" w:rsidP="004516C7">
            <w:pPr>
              <w:spacing w:line="240" w:lineRule="auto"/>
              <w:ind w:left="142"/>
              <w:jc w:val="both"/>
              <w:rPr>
                <w:rFonts w:ascii="Arial Rounded MT Bold" w:hAnsi="Arial Rounded MT Bold"/>
              </w:rPr>
            </w:pPr>
          </w:p>
          <w:p w14:paraId="5623AC9C" w14:textId="655F1E32" w:rsidR="001263EA" w:rsidRPr="00B637A8" w:rsidRDefault="001263EA" w:rsidP="004516C7">
            <w:pPr>
              <w:ind w:left="142"/>
              <w:jc w:val="both"/>
              <w:rPr>
                <w:rFonts w:ascii="Arial Rounded MT Bold" w:hAnsi="Arial Rounded MT Bold"/>
              </w:rPr>
            </w:pPr>
            <w:r w:rsidRPr="00B637A8">
              <w:rPr>
                <w:rFonts w:ascii="Arial Rounded MT Bold" w:hAnsi="Arial Rounded MT Bold"/>
              </w:rPr>
              <w:t xml:space="preserve">5) Ataques de denegación de servicio </w:t>
            </w:r>
          </w:p>
          <w:p w14:paraId="31A1B35D" w14:textId="73512299" w:rsidR="001263EA" w:rsidRPr="00B637A8" w:rsidRDefault="001263EA" w:rsidP="004516C7">
            <w:pPr>
              <w:ind w:left="142"/>
              <w:jc w:val="both"/>
              <w:rPr>
                <w:rFonts w:ascii="Arial Rounded MT Bold" w:hAnsi="Arial Rounded MT Bold"/>
              </w:rPr>
            </w:pPr>
            <w:r w:rsidRPr="00B637A8">
              <w:rPr>
                <w:rFonts w:ascii="Arial Rounded MT Bold" w:hAnsi="Arial Rounded MT Bold"/>
              </w:rPr>
              <w:t>El objetivo de estos ataques es interrumpir el sitio web de una empresa para que sea inaccesible, lo que el ciberdelincuente hace por diversos motivos. Un sitio web detenido puede provocar la pérdida de ingresos, la violación de datos, la desconfianza de los clientes y la paralización de la actividad de la empresa.</w:t>
            </w:r>
          </w:p>
          <w:p w14:paraId="5DC375A6" w14:textId="77777777" w:rsidR="004516C7" w:rsidRPr="00B637A8" w:rsidRDefault="004516C7" w:rsidP="004516C7">
            <w:pPr>
              <w:rPr>
                <w:rFonts w:ascii="Arial Rounded MT Bold" w:hAnsi="Arial Rounded MT Bold"/>
              </w:rPr>
            </w:pPr>
          </w:p>
          <w:p w14:paraId="2C5FFBA5" w14:textId="0960F6CC" w:rsidR="001263EA" w:rsidRPr="00B637A8" w:rsidRDefault="001263EA" w:rsidP="004516C7">
            <w:pPr>
              <w:ind w:left="142"/>
              <w:jc w:val="both"/>
              <w:rPr>
                <w:rFonts w:ascii="Arial Rounded MT Bold" w:hAnsi="Arial Rounded MT Bold"/>
              </w:rPr>
            </w:pPr>
            <w:r w:rsidRPr="00B637A8">
              <w:rPr>
                <w:rFonts w:ascii="Arial Rounded MT Bold" w:hAnsi="Arial Rounded MT Bold"/>
              </w:rPr>
              <w:t xml:space="preserve">La guía básica de </w:t>
            </w:r>
            <w:r w:rsidR="00496ACA" w:rsidRPr="00B637A8">
              <w:rPr>
                <w:rFonts w:ascii="Arial Rounded MT Bold" w:hAnsi="Arial Rounded MT Bold"/>
              </w:rPr>
              <w:t>C</w:t>
            </w:r>
            <w:r w:rsidRPr="00B637A8">
              <w:rPr>
                <w:rFonts w:ascii="Arial Rounded MT Bold" w:hAnsi="Arial Rounded MT Bold"/>
              </w:rPr>
              <w:t>iberseguridad</w:t>
            </w:r>
          </w:p>
          <w:p w14:paraId="7945AF25" w14:textId="77777777" w:rsidR="001263EA" w:rsidRPr="00B637A8" w:rsidRDefault="001263EA" w:rsidP="004516C7">
            <w:pPr>
              <w:spacing w:line="240" w:lineRule="auto"/>
              <w:ind w:left="142"/>
              <w:jc w:val="both"/>
              <w:rPr>
                <w:rFonts w:ascii="Arial Rounded MT Bold" w:hAnsi="Arial Rounded MT Bold"/>
              </w:rPr>
            </w:pPr>
          </w:p>
          <w:p w14:paraId="015D2637" w14:textId="68671915" w:rsidR="001263EA" w:rsidRPr="00B637A8" w:rsidRDefault="001263EA" w:rsidP="004516C7">
            <w:pPr>
              <w:ind w:left="142"/>
              <w:jc w:val="both"/>
              <w:rPr>
                <w:rFonts w:ascii="Arial Rounded MT Bold" w:hAnsi="Arial Rounded MT Bold"/>
              </w:rPr>
            </w:pPr>
            <w:r w:rsidRPr="00B637A8">
              <w:rPr>
                <w:rFonts w:ascii="Arial Rounded MT Bold" w:hAnsi="Arial Rounded MT Bold"/>
              </w:rPr>
              <w:t>1. Determina tus vulnerabilidades</w:t>
            </w:r>
          </w:p>
          <w:p w14:paraId="6D8FC48D" w14:textId="7EBDCACB" w:rsidR="001263EA" w:rsidRPr="00B637A8" w:rsidRDefault="001263EA" w:rsidP="004516C7">
            <w:pPr>
              <w:ind w:left="142"/>
              <w:jc w:val="both"/>
              <w:rPr>
                <w:rFonts w:ascii="Arial Rounded MT Bold" w:hAnsi="Arial Rounded MT Bold"/>
              </w:rPr>
            </w:pPr>
            <w:r w:rsidRPr="00B637A8">
              <w:rPr>
                <w:rFonts w:ascii="Arial Rounded MT Bold" w:hAnsi="Arial Rounded MT Bold"/>
              </w:rPr>
              <w:t>Lo primero que debes hacer es identificar tus vulnerabilidades, para saber qué datos debes proteger. Hazte preguntas como: ¿Cuáles son los datos más importantes que almacena mi empresa? ¿Dónde almacena estos datos? Una vez que tengas las respuestas, podrás empezar a evaluar los riesgos.</w:t>
            </w:r>
          </w:p>
          <w:p w14:paraId="4D1A53FC" w14:textId="77777777" w:rsidR="004516C7" w:rsidRPr="00B637A8" w:rsidRDefault="004516C7" w:rsidP="005D2052">
            <w:pPr>
              <w:jc w:val="both"/>
              <w:rPr>
                <w:rFonts w:ascii="Arial Rounded MT Bold" w:hAnsi="Arial Rounded MT Bold"/>
              </w:rPr>
            </w:pPr>
          </w:p>
          <w:p w14:paraId="680A6CD7" w14:textId="4A6ED17E" w:rsidR="001263EA" w:rsidRPr="00B637A8" w:rsidRDefault="001263EA" w:rsidP="004516C7">
            <w:pPr>
              <w:ind w:left="142"/>
              <w:jc w:val="both"/>
              <w:rPr>
                <w:rFonts w:ascii="Arial Rounded MT Bold" w:hAnsi="Arial Rounded MT Bold"/>
              </w:rPr>
            </w:pPr>
            <w:r w:rsidRPr="00B637A8">
              <w:rPr>
                <w:rFonts w:ascii="Arial Rounded MT Bold" w:hAnsi="Arial Rounded MT Bold"/>
              </w:rPr>
              <w:t>2. Protege tus dispositivos</w:t>
            </w:r>
          </w:p>
          <w:p w14:paraId="72FE5AC1" w14:textId="0CEB158C" w:rsidR="001263EA" w:rsidRPr="00B637A8" w:rsidRDefault="001263EA" w:rsidP="004516C7">
            <w:pPr>
              <w:ind w:left="142"/>
              <w:jc w:val="both"/>
              <w:rPr>
                <w:rFonts w:ascii="Arial Rounded MT Bold" w:hAnsi="Arial Rounded MT Bold"/>
              </w:rPr>
            </w:pPr>
            <w:r w:rsidRPr="00B637A8">
              <w:rPr>
                <w:rFonts w:ascii="Arial Rounded MT Bold" w:hAnsi="Arial Rounded MT Bold"/>
              </w:rPr>
              <w:t>Los dispositivos de trabajo son cruciales para el funcionamiento de tu empresa. Su conexión a Internet los hace vulnerables a los ciberataques. He aquí algunos consejos para protegerlos</w:t>
            </w:r>
          </w:p>
          <w:p w14:paraId="22EC9879" w14:textId="77777777" w:rsidR="001263EA" w:rsidRPr="00B637A8" w:rsidRDefault="001263EA" w:rsidP="004516C7">
            <w:pPr>
              <w:spacing w:after="0" w:line="240" w:lineRule="auto"/>
              <w:ind w:left="142"/>
              <w:jc w:val="both"/>
              <w:rPr>
                <w:rFonts w:ascii="Arial Rounded MT Bold" w:hAnsi="Arial Rounded MT Bold"/>
              </w:rPr>
            </w:pPr>
          </w:p>
          <w:p w14:paraId="0DB77408" w14:textId="4450BB55" w:rsidR="001263EA" w:rsidRPr="00B637A8" w:rsidRDefault="001263EA" w:rsidP="004516C7">
            <w:pPr>
              <w:ind w:left="142"/>
              <w:jc w:val="both"/>
              <w:rPr>
                <w:rFonts w:ascii="Arial Rounded MT Bold" w:hAnsi="Arial Rounded MT Bold"/>
              </w:rPr>
            </w:pPr>
            <w:r w:rsidRPr="00B637A8">
              <w:rPr>
                <w:rFonts w:ascii="Arial Rounded MT Bold" w:hAnsi="Arial Rounded MT Bold"/>
              </w:rPr>
              <w:t>A. Actual</w:t>
            </w:r>
            <w:r w:rsidR="005D2052">
              <w:rPr>
                <w:rFonts w:ascii="Arial Rounded MT Bold" w:hAnsi="Arial Rounded MT Bold"/>
              </w:rPr>
              <w:t>iza</w:t>
            </w:r>
            <w:r w:rsidRPr="00B637A8">
              <w:rPr>
                <w:rFonts w:ascii="Arial Rounded MT Bold" w:hAnsi="Arial Rounded MT Bold"/>
              </w:rPr>
              <w:t xml:space="preserve"> </w:t>
            </w:r>
            <w:r w:rsidR="005D2052">
              <w:rPr>
                <w:rFonts w:ascii="Arial Rounded MT Bold" w:hAnsi="Arial Rounded MT Bold"/>
              </w:rPr>
              <w:t>t</w:t>
            </w:r>
            <w:r w:rsidRPr="00B637A8">
              <w:rPr>
                <w:rFonts w:ascii="Arial Rounded MT Bold" w:hAnsi="Arial Rounded MT Bold"/>
              </w:rPr>
              <w:t>u software</w:t>
            </w:r>
          </w:p>
          <w:p w14:paraId="51EB1013" w14:textId="558BE9A8" w:rsidR="001263EA" w:rsidRPr="00B637A8" w:rsidRDefault="001263EA" w:rsidP="004516C7">
            <w:pPr>
              <w:ind w:left="142"/>
              <w:jc w:val="both"/>
              <w:rPr>
                <w:rFonts w:ascii="Arial Rounded MT Bold" w:hAnsi="Arial Rounded MT Bold"/>
              </w:rPr>
            </w:pPr>
            <w:r w:rsidRPr="00B637A8">
              <w:rPr>
                <w:rFonts w:ascii="Arial Rounded MT Bold" w:hAnsi="Arial Rounded MT Bold"/>
              </w:rPr>
              <w:t xml:space="preserve">B. </w:t>
            </w:r>
            <w:r w:rsidR="005D2052" w:rsidRPr="00B637A8">
              <w:rPr>
                <w:rFonts w:ascii="Arial Rounded MT Bold" w:hAnsi="Arial Rounded MT Bold"/>
              </w:rPr>
              <w:t>Protég</w:t>
            </w:r>
            <w:r w:rsidR="005D2052">
              <w:rPr>
                <w:rFonts w:ascii="Arial Rounded MT Bold" w:hAnsi="Arial Rounded MT Bold"/>
              </w:rPr>
              <w:t>ete</w:t>
            </w:r>
            <w:r w:rsidRPr="00B637A8">
              <w:rPr>
                <w:rFonts w:ascii="Arial Rounded MT Bold" w:hAnsi="Arial Rounded MT Bold"/>
              </w:rPr>
              <w:t xml:space="preserve"> de los virus</w:t>
            </w:r>
          </w:p>
          <w:p w14:paraId="41D49972" w14:textId="77777777" w:rsidR="001263EA" w:rsidRPr="00B637A8" w:rsidRDefault="001263EA" w:rsidP="004516C7">
            <w:pPr>
              <w:ind w:left="142"/>
              <w:jc w:val="both"/>
              <w:rPr>
                <w:rFonts w:ascii="Arial Rounded MT Bold" w:hAnsi="Arial Rounded MT Bold"/>
              </w:rPr>
            </w:pPr>
            <w:r w:rsidRPr="00B637A8">
              <w:rPr>
                <w:rFonts w:ascii="Arial Rounded MT Bold" w:hAnsi="Arial Rounded MT Bold"/>
              </w:rPr>
              <w:t xml:space="preserve">C. Configurar un Firewall </w:t>
            </w:r>
          </w:p>
          <w:p w14:paraId="601ED73F" w14:textId="140F7D83" w:rsidR="001263EA" w:rsidRPr="00B637A8" w:rsidRDefault="001263EA" w:rsidP="004516C7">
            <w:pPr>
              <w:ind w:left="142"/>
              <w:jc w:val="both"/>
              <w:rPr>
                <w:rFonts w:ascii="Arial Rounded MT Bold" w:hAnsi="Arial Rounded MT Bold"/>
              </w:rPr>
            </w:pPr>
            <w:r w:rsidRPr="00B637A8">
              <w:rPr>
                <w:rFonts w:ascii="Arial Rounded MT Bold" w:hAnsi="Arial Rounded MT Bold"/>
              </w:rPr>
              <w:t>D. Precauciones especiales para portátiles y otros dispositivos móviles</w:t>
            </w:r>
          </w:p>
          <w:p w14:paraId="1A3476AA" w14:textId="77777777" w:rsidR="001263EA" w:rsidRPr="00B637A8" w:rsidRDefault="001263EA" w:rsidP="005A53BD">
            <w:pPr>
              <w:ind w:left="142"/>
              <w:rPr>
                <w:rFonts w:ascii="Arial Rounded MT Bold" w:hAnsi="Arial Rounded MT Bold"/>
              </w:rPr>
            </w:pPr>
          </w:p>
          <w:p w14:paraId="69B90503" w14:textId="34E84BC1" w:rsidR="001263EA" w:rsidRPr="00B637A8" w:rsidRDefault="001263EA" w:rsidP="004516C7">
            <w:pPr>
              <w:ind w:left="142"/>
              <w:jc w:val="both"/>
              <w:rPr>
                <w:rFonts w:ascii="Arial Rounded MT Bold" w:hAnsi="Arial Rounded MT Bold"/>
              </w:rPr>
            </w:pPr>
            <w:r w:rsidRPr="00B637A8">
              <w:rPr>
                <w:rFonts w:ascii="Arial Rounded MT Bold" w:hAnsi="Arial Rounded MT Bold"/>
              </w:rPr>
              <w:lastRenderedPageBreak/>
              <w:t>3. Protege tus datos</w:t>
            </w:r>
          </w:p>
          <w:p w14:paraId="7A023933" w14:textId="1B1C27DF" w:rsidR="001263EA" w:rsidRPr="00B637A8" w:rsidRDefault="001263EA" w:rsidP="004516C7">
            <w:pPr>
              <w:ind w:left="142"/>
              <w:jc w:val="both"/>
              <w:rPr>
                <w:rFonts w:ascii="Arial Rounded MT Bold" w:hAnsi="Arial Rounded MT Bold"/>
              </w:rPr>
            </w:pPr>
            <w:r w:rsidRPr="00B637A8">
              <w:rPr>
                <w:rFonts w:ascii="Arial Rounded MT Bold" w:hAnsi="Arial Rounded MT Bold"/>
              </w:rPr>
              <w:t>Independientemente del tipo de negocio que tenga, los datos son una parte esencial del mismo. Los datos pueden dañarse de mil maneras diferentes, una de las cuales es a través de los ciberataques. Aquí tienes algunos consejos útiles sobre cómo proteger tus datos.</w:t>
            </w:r>
          </w:p>
          <w:p w14:paraId="223256FA" w14:textId="77777777" w:rsidR="004B1783" w:rsidRPr="00B637A8" w:rsidRDefault="004B1783" w:rsidP="004516C7">
            <w:pPr>
              <w:spacing w:after="0" w:line="240" w:lineRule="auto"/>
              <w:ind w:left="142"/>
              <w:jc w:val="both"/>
              <w:rPr>
                <w:rFonts w:ascii="Arial Rounded MT Bold" w:hAnsi="Arial Rounded MT Bold"/>
              </w:rPr>
            </w:pPr>
          </w:p>
          <w:p w14:paraId="2CB15F6F" w14:textId="77777777" w:rsidR="001263EA" w:rsidRPr="00B637A8" w:rsidRDefault="001263EA" w:rsidP="004516C7">
            <w:pPr>
              <w:ind w:left="142"/>
              <w:jc w:val="both"/>
              <w:rPr>
                <w:rFonts w:ascii="Arial Rounded MT Bold" w:hAnsi="Arial Rounded MT Bold"/>
              </w:rPr>
            </w:pPr>
            <w:r w:rsidRPr="00B637A8">
              <w:rPr>
                <w:rFonts w:ascii="Arial Rounded MT Bold" w:hAnsi="Arial Rounded MT Bold"/>
              </w:rPr>
              <w:t>A.  Implementa un procedimiento para hacer copias de seguridad de los datos críticos</w:t>
            </w:r>
          </w:p>
          <w:p w14:paraId="2BA6F367" w14:textId="77777777" w:rsidR="001263EA" w:rsidRPr="00B637A8" w:rsidRDefault="001263EA" w:rsidP="004516C7">
            <w:pPr>
              <w:ind w:left="142"/>
              <w:jc w:val="both"/>
              <w:rPr>
                <w:rFonts w:ascii="Arial Rounded MT Bold" w:hAnsi="Arial Rounded MT Bold"/>
              </w:rPr>
            </w:pPr>
            <w:r w:rsidRPr="00B637A8">
              <w:rPr>
                <w:rFonts w:ascii="Arial Rounded MT Bold" w:hAnsi="Arial Rounded MT Bold"/>
              </w:rPr>
              <w:t>B. Encripta la información confidencial de la empresa que almacenes en la nube</w:t>
            </w:r>
          </w:p>
          <w:p w14:paraId="3ED4743C" w14:textId="77777777" w:rsidR="001263EA" w:rsidRPr="00B637A8" w:rsidRDefault="001263EA" w:rsidP="004516C7">
            <w:pPr>
              <w:ind w:left="142"/>
              <w:jc w:val="both"/>
              <w:rPr>
                <w:rFonts w:ascii="Arial Rounded MT Bold" w:hAnsi="Arial Rounded MT Bold"/>
              </w:rPr>
            </w:pPr>
            <w:r w:rsidRPr="00B637A8">
              <w:rPr>
                <w:rFonts w:ascii="Arial Rounded MT Bold" w:hAnsi="Arial Rounded MT Bold"/>
              </w:rPr>
              <w:t>C. Proteger las contraseñas</w:t>
            </w:r>
          </w:p>
          <w:p w14:paraId="777BF603" w14:textId="77777777" w:rsidR="001263EA" w:rsidRPr="00B637A8" w:rsidRDefault="001263EA" w:rsidP="004516C7">
            <w:pPr>
              <w:ind w:left="142"/>
              <w:jc w:val="both"/>
              <w:rPr>
                <w:rFonts w:ascii="Arial Rounded MT Bold" w:hAnsi="Arial Rounded MT Bold"/>
              </w:rPr>
            </w:pPr>
            <w:r w:rsidRPr="00B637A8">
              <w:rPr>
                <w:rFonts w:ascii="Arial Rounded MT Bold" w:hAnsi="Arial Rounded MT Bold"/>
              </w:rPr>
              <w:t xml:space="preserve">D. Establecer permisos </w:t>
            </w:r>
          </w:p>
          <w:p w14:paraId="6999D795" w14:textId="77777777" w:rsidR="001263EA" w:rsidRPr="00B637A8" w:rsidRDefault="001263EA" w:rsidP="004516C7">
            <w:pPr>
              <w:ind w:left="142"/>
              <w:jc w:val="both"/>
              <w:rPr>
                <w:rFonts w:ascii="Arial Rounded MT Bold" w:hAnsi="Arial Rounded MT Bold"/>
              </w:rPr>
            </w:pPr>
            <w:r w:rsidRPr="00B637A8">
              <w:rPr>
                <w:rFonts w:ascii="Arial Rounded MT Bold" w:hAnsi="Arial Rounded MT Bold"/>
              </w:rPr>
              <w:t>E. Proteger tus redes inalámbricas</w:t>
            </w:r>
          </w:p>
          <w:p w14:paraId="4DF07121" w14:textId="77777777" w:rsidR="001263EA" w:rsidRPr="00B637A8" w:rsidRDefault="001263EA" w:rsidP="004516C7">
            <w:pPr>
              <w:ind w:left="142"/>
              <w:jc w:val="both"/>
              <w:rPr>
                <w:rFonts w:ascii="Arial Rounded MT Bold" w:hAnsi="Arial Rounded MT Bold"/>
              </w:rPr>
            </w:pPr>
            <w:r w:rsidRPr="00B637A8">
              <w:rPr>
                <w:rFonts w:ascii="Arial Rounded MT Bold" w:hAnsi="Arial Rounded MT Bold"/>
              </w:rPr>
              <w:t>F. Navegar por Internet de forma segura</w:t>
            </w:r>
          </w:p>
          <w:p w14:paraId="1C30DE73" w14:textId="77777777" w:rsidR="001263EA" w:rsidRPr="00B637A8" w:rsidRDefault="001263EA" w:rsidP="004516C7">
            <w:pPr>
              <w:ind w:left="142"/>
              <w:jc w:val="both"/>
              <w:rPr>
                <w:rFonts w:ascii="Arial Rounded MT Bold" w:hAnsi="Arial Rounded MT Bold"/>
              </w:rPr>
            </w:pPr>
            <w:r w:rsidRPr="00B637A8">
              <w:rPr>
                <w:rFonts w:ascii="Arial Rounded MT Bold" w:hAnsi="Arial Rounded MT Bold"/>
              </w:rPr>
              <w:t>G. Proteger la información confidencial creada por los trabajadores remotos</w:t>
            </w:r>
          </w:p>
          <w:p w14:paraId="53E0548F" w14:textId="19D2A4FE" w:rsidR="001263EA" w:rsidRPr="00B637A8" w:rsidRDefault="001263EA" w:rsidP="004516C7">
            <w:pPr>
              <w:ind w:left="142"/>
              <w:jc w:val="both"/>
              <w:rPr>
                <w:rFonts w:ascii="Arial Rounded MT Bold" w:hAnsi="Arial Rounded MT Bold"/>
              </w:rPr>
            </w:pPr>
            <w:r w:rsidRPr="00B637A8">
              <w:rPr>
                <w:rFonts w:ascii="Arial Rounded MT Bold" w:hAnsi="Arial Rounded MT Bold"/>
              </w:rPr>
              <w:t>H. Proteja los datos de sus clientes</w:t>
            </w:r>
          </w:p>
          <w:p w14:paraId="67C94C43" w14:textId="77777777" w:rsidR="004B1783" w:rsidRPr="00B637A8" w:rsidRDefault="004B1783" w:rsidP="004516C7">
            <w:pPr>
              <w:jc w:val="both"/>
              <w:rPr>
                <w:rFonts w:ascii="Arial Rounded MT Bold" w:hAnsi="Arial Rounded MT Bold"/>
              </w:rPr>
            </w:pPr>
          </w:p>
          <w:p w14:paraId="1E56FD57" w14:textId="6083DF9C" w:rsidR="004B1783" w:rsidRPr="00B637A8" w:rsidRDefault="001263EA" w:rsidP="004516C7">
            <w:pPr>
              <w:ind w:left="142"/>
              <w:jc w:val="both"/>
              <w:rPr>
                <w:rFonts w:ascii="Arial Rounded MT Bold" w:hAnsi="Arial Rounded MT Bold"/>
              </w:rPr>
            </w:pPr>
            <w:r w:rsidRPr="00B637A8">
              <w:rPr>
                <w:rFonts w:ascii="Arial Rounded MT Bold" w:hAnsi="Arial Rounded MT Bold"/>
              </w:rPr>
              <w:t>4. Instaura la ciberseguridad en el lugar de trabajo</w:t>
            </w:r>
          </w:p>
          <w:p w14:paraId="5AAB6252" w14:textId="77777777" w:rsidR="004B1783" w:rsidRPr="00B637A8" w:rsidRDefault="004B1783" w:rsidP="004516C7">
            <w:pPr>
              <w:spacing w:after="0" w:line="240" w:lineRule="auto"/>
              <w:ind w:left="142"/>
              <w:jc w:val="both"/>
              <w:rPr>
                <w:rFonts w:ascii="Arial Rounded MT Bold" w:hAnsi="Arial Rounded MT Bold"/>
              </w:rPr>
            </w:pPr>
          </w:p>
          <w:p w14:paraId="67DB4352" w14:textId="77777777" w:rsidR="001263EA" w:rsidRDefault="001263EA" w:rsidP="004516C7">
            <w:pPr>
              <w:ind w:left="142"/>
              <w:jc w:val="both"/>
              <w:rPr>
                <w:rFonts w:ascii="Arial Rounded MT Bold" w:hAnsi="Arial Rounded MT Bold"/>
              </w:rPr>
            </w:pPr>
            <w:r w:rsidRPr="00B637A8">
              <w:rPr>
                <w:rFonts w:ascii="Arial Rounded MT Bold" w:hAnsi="Arial Rounded MT Bold"/>
              </w:rPr>
              <w:t>Las medidas de seguridad mencionadas en esta guía básica pueden ayudarle a reducir significativamente el riesgo de un ciberataque. Pero esto no servirá de nada si los empleados de tu empresa no tienen la concienciación y formación necesarias para poder contribuir a la prevención de los mismos. Incluya este tipo de formación en su empresa y no olvide crear una política de ciberseguridad de la empresa que todos los miembros del equipo puedan seguir</w:t>
            </w:r>
            <w:r w:rsidR="004B1783" w:rsidRPr="00B637A8">
              <w:rPr>
                <w:rFonts w:ascii="Arial Rounded MT Bold" w:hAnsi="Arial Rounded MT Bold"/>
              </w:rPr>
              <w:t>.</w:t>
            </w:r>
          </w:p>
          <w:p w14:paraId="6E41D411" w14:textId="77777777" w:rsidR="004516C7" w:rsidRDefault="004516C7" w:rsidP="001476EB">
            <w:pPr>
              <w:jc w:val="both"/>
              <w:rPr>
                <w:rFonts w:ascii="Arial Rounded MT Bold" w:hAnsi="Arial Rounded MT Bold"/>
              </w:rPr>
            </w:pPr>
          </w:p>
          <w:p w14:paraId="3E9E744E" w14:textId="7216C2F3" w:rsidR="004516C7" w:rsidRPr="00B637A8" w:rsidRDefault="004516C7" w:rsidP="004516C7">
            <w:pPr>
              <w:ind w:left="142"/>
              <w:jc w:val="both"/>
            </w:pPr>
          </w:p>
        </w:tc>
      </w:tr>
      <w:tr w:rsidR="001263EA" w:rsidRPr="00B637A8" w14:paraId="08EA7BF0" w14:textId="77777777" w:rsidTr="001263EA">
        <w:tc>
          <w:tcPr>
            <w:tcW w:w="9062" w:type="dxa"/>
            <w:gridSpan w:val="3"/>
            <w:shd w:val="clear" w:color="auto" w:fill="FF6600"/>
          </w:tcPr>
          <w:p w14:paraId="65C9C72A" w14:textId="1E43D719" w:rsidR="001263EA" w:rsidRPr="00B637A8" w:rsidRDefault="00496ACA" w:rsidP="0086031E">
            <w:r w:rsidRPr="00B637A8">
              <w:rPr>
                <w:rFonts w:ascii="Arial Rounded MT Bold" w:hAnsi="Arial Rounded MT Bold" w:cs="Arial"/>
                <w:b/>
                <w:color w:val="FFFFFF"/>
              </w:rPr>
              <w:lastRenderedPageBreak/>
              <w:t>Índice de contenidos</w:t>
            </w:r>
          </w:p>
        </w:tc>
      </w:tr>
      <w:tr w:rsidR="001263EA" w14:paraId="44097420" w14:textId="77777777" w:rsidTr="001263EA">
        <w:trPr>
          <w:trHeight w:val="2425"/>
        </w:trPr>
        <w:tc>
          <w:tcPr>
            <w:tcW w:w="9062" w:type="dxa"/>
            <w:gridSpan w:val="3"/>
          </w:tcPr>
          <w:p w14:paraId="597B4678" w14:textId="77777777" w:rsidR="00B637A8" w:rsidRDefault="00B637A8" w:rsidP="00E34A7D">
            <w:pPr>
              <w:rPr>
                <w:rFonts w:ascii="Arial Rounded MT Bold" w:hAnsi="Arial Rounded MT Bold"/>
                <w:lang w:val="en-US"/>
              </w:rPr>
            </w:pPr>
          </w:p>
          <w:p w14:paraId="4484CB50" w14:textId="5A5A6902" w:rsidR="001263EA" w:rsidRPr="001263EA" w:rsidRDefault="001263EA" w:rsidP="004516C7">
            <w:pPr>
              <w:jc w:val="both"/>
              <w:rPr>
                <w:rFonts w:ascii="Arial Rounded MT Bold" w:hAnsi="Arial Rounded MT Bold"/>
              </w:rPr>
            </w:pPr>
            <w:r w:rsidRPr="007F2518">
              <w:rPr>
                <w:rFonts w:ascii="Arial Rounded MT Bold" w:hAnsi="Arial Rounded MT Bold"/>
                <w:lang w:val="en-US"/>
              </w:rPr>
              <w:t>2</w:t>
            </w:r>
            <w:r w:rsidRPr="001263EA">
              <w:rPr>
                <w:rFonts w:ascii="Arial Rounded MT Bold" w:hAnsi="Arial Rounded MT Bold"/>
              </w:rPr>
              <w:t>. Ciberseguridad y herramientas digitales para las PYMES. Prepárate para prevenir y solventar Ciberataques.</w:t>
            </w:r>
          </w:p>
          <w:p w14:paraId="5C882FA4" w14:textId="083ED939" w:rsidR="001263EA" w:rsidRPr="001263EA" w:rsidRDefault="001263EA" w:rsidP="004516C7">
            <w:pPr>
              <w:ind w:left="720"/>
              <w:jc w:val="both"/>
              <w:rPr>
                <w:rFonts w:ascii="Arial Rounded MT Bold" w:hAnsi="Arial Rounded MT Bold"/>
              </w:rPr>
            </w:pPr>
            <w:r w:rsidRPr="001263EA">
              <w:rPr>
                <w:rFonts w:ascii="Arial Rounded MT Bold" w:hAnsi="Arial Rounded MT Bold"/>
              </w:rPr>
              <w:t>2.1 Seguridad a nivel empresarial</w:t>
            </w:r>
          </w:p>
          <w:p w14:paraId="3A39BC85" w14:textId="385B85C5" w:rsidR="001263EA" w:rsidRPr="001263EA" w:rsidRDefault="001263EA" w:rsidP="004516C7">
            <w:pPr>
              <w:ind w:left="720"/>
              <w:jc w:val="both"/>
              <w:rPr>
                <w:rFonts w:ascii="Arial Rounded MT Bold" w:hAnsi="Arial Rounded MT Bold"/>
              </w:rPr>
            </w:pPr>
            <w:r w:rsidRPr="001263EA">
              <w:rPr>
                <w:rFonts w:ascii="Arial Rounded MT Bold" w:hAnsi="Arial Rounded MT Bold"/>
              </w:rPr>
              <w:t>2.2 Ciberseguridad a nivel de usuario/empleado</w:t>
            </w:r>
          </w:p>
          <w:p w14:paraId="09E7CE29" w14:textId="4BFC7355" w:rsidR="001263EA" w:rsidRDefault="001263EA" w:rsidP="004516C7">
            <w:pPr>
              <w:ind w:left="720"/>
              <w:jc w:val="both"/>
              <w:rPr>
                <w:rFonts w:ascii="Arial Rounded MT Bold" w:hAnsi="Arial Rounded MT Bold"/>
              </w:rPr>
            </w:pPr>
            <w:r w:rsidRPr="001263EA">
              <w:rPr>
                <w:rFonts w:ascii="Arial Rounded MT Bold" w:hAnsi="Arial Rounded MT Bold"/>
              </w:rPr>
              <w:t>2.3 Ciber</w:t>
            </w:r>
            <w:r w:rsidR="001476EB">
              <w:rPr>
                <w:rFonts w:ascii="Arial Rounded MT Bold" w:hAnsi="Arial Rounded MT Bold"/>
              </w:rPr>
              <w:t xml:space="preserve"> </w:t>
            </w:r>
            <w:r w:rsidRPr="001263EA">
              <w:rPr>
                <w:rFonts w:ascii="Arial Rounded MT Bold" w:hAnsi="Arial Rounded MT Bold"/>
              </w:rPr>
              <w:t>riesgos más comunes a tener en cuenta. La guía básica de Ciberseguridad</w:t>
            </w:r>
          </w:p>
          <w:p w14:paraId="19C5603B" w14:textId="694B5424" w:rsidR="00B637A8" w:rsidRPr="00B30954" w:rsidRDefault="00B637A8" w:rsidP="00B30954">
            <w:pPr>
              <w:ind w:left="720"/>
              <w:rPr>
                <w:rFonts w:ascii="Arial Rounded MT Bold" w:hAnsi="Arial Rounded MT Bold"/>
                <w:lang w:val="en-US"/>
              </w:rPr>
            </w:pPr>
          </w:p>
        </w:tc>
      </w:tr>
      <w:tr w:rsidR="001263EA" w14:paraId="2597E318" w14:textId="77777777" w:rsidTr="001263EA">
        <w:tc>
          <w:tcPr>
            <w:tcW w:w="9062" w:type="dxa"/>
            <w:gridSpan w:val="3"/>
            <w:shd w:val="clear" w:color="auto" w:fill="FF6600"/>
          </w:tcPr>
          <w:p w14:paraId="01D3635F" w14:textId="29324549" w:rsidR="001263EA" w:rsidRPr="00B637A8" w:rsidRDefault="00496ACA" w:rsidP="0086031E">
            <w:r w:rsidRPr="00B637A8">
              <w:rPr>
                <w:rFonts w:ascii="Arial Rounded MT Bold" w:hAnsi="Arial Rounded MT Bold" w:cs="Arial"/>
                <w:b/>
                <w:color w:val="FFFFFF"/>
              </w:rPr>
              <w:t>Glosario</w:t>
            </w:r>
          </w:p>
        </w:tc>
      </w:tr>
      <w:tr w:rsidR="001263EA" w14:paraId="5513944B" w14:textId="2739B52B" w:rsidTr="001263EA">
        <w:trPr>
          <w:trHeight w:val="2876"/>
        </w:trPr>
        <w:tc>
          <w:tcPr>
            <w:tcW w:w="9062" w:type="dxa"/>
            <w:gridSpan w:val="3"/>
          </w:tcPr>
          <w:p w14:paraId="7747DADB" w14:textId="2E94CE75" w:rsidR="001263EA" w:rsidRPr="00B637A8" w:rsidRDefault="00942A74" w:rsidP="004516C7">
            <w:pPr>
              <w:jc w:val="both"/>
              <w:rPr>
                <w:rFonts w:ascii="Arial Rounded MT Bold" w:hAnsi="Arial Rounded MT Bold"/>
              </w:rPr>
            </w:pPr>
            <w:r w:rsidRPr="004516C7">
              <w:rPr>
                <w:rFonts w:ascii="Arial Rounded MT Bold" w:hAnsi="Arial Rounded MT Bold"/>
                <w:b/>
                <w:bCs/>
              </w:rPr>
              <w:lastRenderedPageBreak/>
              <w:t>Ciberseguridad:</w:t>
            </w:r>
            <w:r w:rsidRPr="00B637A8">
              <w:rPr>
                <w:rFonts w:ascii="Arial Rounded MT Bold" w:hAnsi="Arial Rounded MT Bold"/>
              </w:rPr>
              <w:t xml:space="preserve"> Es un conjunto de prácticas para defender los sistemas informáticos y el software de la ciberdelincuencia. La ciberseguridad abarca muchos ámbitos: seguridad de la red, seguridad de las aplicaciones, seguridad de la información, seguridad de los usuarios, etc.</w:t>
            </w:r>
          </w:p>
          <w:p w14:paraId="36AB1FF5" w14:textId="5DF5DC88" w:rsidR="008C5FDE" w:rsidRPr="00B637A8" w:rsidRDefault="008C5FDE" w:rsidP="004516C7">
            <w:pPr>
              <w:jc w:val="both"/>
              <w:rPr>
                <w:rFonts w:ascii="Arial Rounded MT Bold" w:hAnsi="Arial Rounded MT Bold" w:cs="Arial"/>
                <w:b/>
              </w:rPr>
            </w:pPr>
            <w:r w:rsidRPr="004516C7">
              <w:rPr>
                <w:rFonts w:ascii="Arial Rounded MT Bold" w:hAnsi="Arial Rounded MT Bold"/>
                <w:b/>
                <w:bCs/>
              </w:rPr>
              <w:t>Ciberdelincuencia:</w:t>
            </w:r>
            <w:r w:rsidRPr="00B637A8">
              <w:rPr>
                <w:rFonts w:ascii="Arial Rounded MT Bold" w:hAnsi="Arial Rounded MT Bold"/>
              </w:rPr>
              <w:t xml:space="preserve"> Es toda actividad delictiva que se desarrolla en el mundo digital, en la que interviene un ordenador, un dispositivo conectado a la red o una red, y que tiene por objeto conseguir un determinado propósito o beneficio, que puede ser de distinta índole. </w:t>
            </w:r>
            <w:r w:rsidR="001263EA" w:rsidRPr="00B637A8">
              <w:rPr>
                <w:rFonts w:ascii="Arial Rounded MT Bold" w:hAnsi="Arial Rounded MT Bold" w:cs="Arial"/>
                <w:b/>
                <w:color w:val="FFFFFF"/>
              </w:rPr>
              <w:t xml:space="preserve">5 </w:t>
            </w:r>
          </w:p>
          <w:p w14:paraId="055CCCAE" w14:textId="642446E9" w:rsidR="001263EA" w:rsidRPr="00B637A8" w:rsidRDefault="001263EA" w:rsidP="004516C7">
            <w:pPr>
              <w:jc w:val="both"/>
              <w:rPr>
                <w:rFonts w:ascii="Arial Rounded MT Bold" w:hAnsi="Arial Rounded MT Bold"/>
              </w:rPr>
            </w:pPr>
            <w:r w:rsidRPr="004516C7">
              <w:rPr>
                <w:rFonts w:ascii="Arial Rounded MT Bold" w:hAnsi="Arial Rounded MT Bold"/>
                <w:b/>
                <w:bCs/>
              </w:rPr>
              <w:t>Ransomware:</w:t>
            </w:r>
            <w:r w:rsidRPr="00B637A8">
              <w:rPr>
                <w:rFonts w:ascii="Arial Rounded MT Bold" w:hAnsi="Arial Rounded MT Bold"/>
              </w:rPr>
              <w:t xml:space="preserve"> </w:t>
            </w:r>
            <w:r w:rsidR="008C5FDE" w:rsidRPr="00B637A8">
              <w:rPr>
                <w:rFonts w:ascii="Arial Rounded MT Bold" w:hAnsi="Arial Rounded MT Bold"/>
              </w:rPr>
              <w:t>Es un tipo de software malicioso que encripta la información en diferentes dispositivos. Mediante este método, los ciberdelincuentes extorsionan a sus víctimas exigiendo un rescate a cambio de recuperar el acceso a sus datos.</w:t>
            </w:r>
            <w:r w:rsidRPr="00B637A8">
              <w:rPr>
                <w:rFonts w:ascii="Arial Rounded MT Bold" w:hAnsi="Arial Rounded MT Bold"/>
              </w:rPr>
              <w:t xml:space="preserve"> </w:t>
            </w:r>
          </w:p>
          <w:p w14:paraId="5540FB6E" w14:textId="3263A09B" w:rsidR="001263EA" w:rsidRPr="00B637A8" w:rsidRDefault="001263EA" w:rsidP="004516C7">
            <w:pPr>
              <w:jc w:val="both"/>
              <w:rPr>
                <w:rFonts w:ascii="Arial Rounded MT Bold" w:hAnsi="Arial Rounded MT Bold"/>
              </w:rPr>
            </w:pPr>
            <w:r w:rsidRPr="004516C7">
              <w:rPr>
                <w:rFonts w:ascii="Arial Rounded MT Bold" w:hAnsi="Arial Rounded MT Bold"/>
                <w:b/>
                <w:bCs/>
              </w:rPr>
              <w:t>Malware:</w:t>
            </w:r>
            <w:r w:rsidRPr="00B637A8">
              <w:rPr>
                <w:rFonts w:ascii="Arial Rounded MT Bold" w:hAnsi="Arial Rounded MT Bold"/>
              </w:rPr>
              <w:t xml:space="preserve"> </w:t>
            </w:r>
            <w:r w:rsidR="008C5FDE" w:rsidRPr="00B637A8">
              <w:rPr>
                <w:rFonts w:ascii="Arial Rounded MT Bold" w:hAnsi="Arial Rounded MT Bold"/>
              </w:rPr>
              <w:t xml:space="preserve">significa software malicioso. El malware, una de las </w:t>
            </w:r>
            <w:r w:rsidR="00B637A8" w:rsidRPr="00B637A8">
              <w:rPr>
                <w:rFonts w:ascii="Arial Rounded MT Bold" w:hAnsi="Arial Rounded MT Bold"/>
              </w:rPr>
              <w:t>ciber amenazas</w:t>
            </w:r>
            <w:r w:rsidR="008C5FDE" w:rsidRPr="00B637A8">
              <w:rPr>
                <w:rFonts w:ascii="Arial Rounded MT Bold" w:hAnsi="Arial Rounded MT Bold"/>
              </w:rPr>
              <w:t xml:space="preserve"> más comunes, es un software que un ciberdelincuente o un hacker ha creado para perturbar o dañar el ordenador de un usuario legítimo. Hay muchos tipos diferentes de malware, como: Virus, Troyanos, Spyware, Ransomware, Adware, Botnets</w:t>
            </w:r>
            <w:r w:rsidRPr="00B637A8">
              <w:rPr>
                <w:rFonts w:ascii="Arial Rounded MT Bold" w:hAnsi="Arial Rounded MT Bold"/>
              </w:rPr>
              <w:t xml:space="preserve">. </w:t>
            </w:r>
          </w:p>
          <w:p w14:paraId="61174735" w14:textId="39FF20BD" w:rsidR="005C32E5" w:rsidRPr="005C32E5" w:rsidRDefault="001263EA" w:rsidP="005C32E5">
            <w:pPr>
              <w:jc w:val="both"/>
              <w:rPr>
                <w:rFonts w:ascii="Arial Rounded MT Bold" w:hAnsi="Arial Rounded MT Bold" w:cs="Arial"/>
                <w:b/>
                <w:color w:val="FFFFFF"/>
              </w:rPr>
            </w:pPr>
            <w:r w:rsidRPr="004516C7">
              <w:rPr>
                <w:rFonts w:ascii="Arial Rounded MT Bold" w:hAnsi="Arial Rounded MT Bold"/>
                <w:b/>
                <w:bCs/>
              </w:rPr>
              <w:t>Backup:</w:t>
            </w:r>
            <w:r w:rsidRPr="00B637A8">
              <w:rPr>
                <w:rFonts w:ascii="Arial Rounded MT Bold" w:hAnsi="Arial Rounded MT Bold"/>
              </w:rPr>
              <w:t xml:space="preserve"> </w:t>
            </w:r>
            <w:r w:rsidR="008C5FDE" w:rsidRPr="00B637A8">
              <w:rPr>
                <w:rFonts w:ascii="Arial Rounded MT Bold" w:hAnsi="Arial Rounded MT Bold"/>
              </w:rPr>
              <w:t>Copia de seguridad. Sencillamente, una copia de seguridad de datos no es más que una copia de los archivos de su ordenador o dispositivo. Y, como demuestran las numerosas amenazas descritas anteriormente, mantener una copia de seguridad de los archivos y datos importantes de su empresa es esencial por una serie de razones importantes.</w:t>
            </w:r>
            <w:r w:rsidRPr="00B637A8">
              <w:rPr>
                <w:rFonts w:ascii="Arial Rounded MT Bold" w:hAnsi="Arial Rounded MT Bold" w:cs="Arial"/>
                <w:b/>
                <w:color w:val="FFFFFF"/>
              </w:rPr>
              <w:t xml:space="preserve">5 </w:t>
            </w:r>
          </w:p>
        </w:tc>
      </w:tr>
      <w:tr w:rsidR="001263EA" w14:paraId="53726547" w14:textId="2CBD194C" w:rsidTr="001263EA">
        <w:tc>
          <w:tcPr>
            <w:tcW w:w="9062" w:type="dxa"/>
            <w:gridSpan w:val="3"/>
            <w:shd w:val="clear" w:color="auto" w:fill="FF6600"/>
          </w:tcPr>
          <w:p w14:paraId="35533058" w14:textId="53B7F28F" w:rsidR="001263EA" w:rsidRPr="00B637A8" w:rsidRDefault="00496ACA" w:rsidP="0086031E">
            <w:r w:rsidRPr="00B637A8">
              <w:rPr>
                <w:rFonts w:ascii="Arial Rounded MT Bold" w:hAnsi="Arial Rounded MT Bold" w:cs="Arial"/>
                <w:b/>
                <w:color w:val="FFFFFF"/>
              </w:rPr>
              <w:t>Bibliografía y otras referencias</w:t>
            </w:r>
          </w:p>
        </w:tc>
      </w:tr>
      <w:tr w:rsidR="001263EA" w:rsidRPr="0099231D" w14:paraId="78827D15" w14:textId="010C3F80" w:rsidTr="001263EA">
        <w:trPr>
          <w:trHeight w:val="2158"/>
        </w:trPr>
        <w:tc>
          <w:tcPr>
            <w:tcW w:w="9062" w:type="dxa"/>
            <w:gridSpan w:val="3"/>
          </w:tcPr>
          <w:p w14:paraId="7D3AB9DD" w14:textId="6B090B06" w:rsidR="001263EA" w:rsidRPr="007F2518" w:rsidRDefault="00002FC2" w:rsidP="00083EDE">
            <w:pPr>
              <w:jc w:val="both"/>
              <w:rPr>
                <w:lang w:val="en-US"/>
              </w:rPr>
            </w:pPr>
            <w:hyperlink r:id="rId9" w:history="1">
              <w:r w:rsidR="001263EA" w:rsidRPr="0079141A">
                <w:rPr>
                  <w:rStyle w:val="Collegamentoipertestuale"/>
                  <w:rFonts w:asciiTheme="minorHAnsi" w:hAnsiTheme="minorHAnsi" w:cstheme="minorBidi"/>
                  <w:lang w:val="en-US"/>
                </w:rPr>
                <w:t>https://atlasvpn.com/blog/phishing-and-web-based-attacks-were-the-most-common-among-europes-smes</w:t>
              </w:r>
            </w:hyperlink>
          </w:p>
          <w:p w14:paraId="4670582A" w14:textId="7FD0097D" w:rsidR="001263EA" w:rsidRPr="007F2518" w:rsidRDefault="00002FC2" w:rsidP="00083EDE">
            <w:pPr>
              <w:jc w:val="both"/>
              <w:rPr>
                <w:lang w:val="en-US"/>
              </w:rPr>
            </w:pPr>
            <w:hyperlink r:id="rId10" w:history="1">
              <w:r w:rsidR="001263EA" w:rsidRPr="0079141A">
                <w:rPr>
                  <w:rStyle w:val="Collegamentoipertestuale"/>
                  <w:rFonts w:asciiTheme="minorHAnsi" w:hAnsiTheme="minorHAnsi" w:cstheme="minorBidi"/>
                  <w:lang w:val="en-US"/>
                </w:rPr>
                <w:t>https://www.kaspersky.com/resource-center/preemptive-safety/protecting-wireless-networks</w:t>
              </w:r>
            </w:hyperlink>
          </w:p>
          <w:p w14:paraId="40BA1F84" w14:textId="06582D57" w:rsidR="001263EA" w:rsidRPr="007F2518" w:rsidRDefault="00002FC2" w:rsidP="00083EDE">
            <w:pPr>
              <w:jc w:val="both"/>
              <w:rPr>
                <w:lang w:val="en-US"/>
              </w:rPr>
            </w:pPr>
            <w:hyperlink r:id="rId11" w:history="1">
              <w:r w:rsidR="001263EA" w:rsidRPr="0079141A">
                <w:rPr>
                  <w:rStyle w:val="Collegamentoipertestuale"/>
                  <w:rFonts w:asciiTheme="minorHAnsi" w:hAnsiTheme="minorHAnsi" w:cstheme="minorBidi"/>
                  <w:lang w:val="en-US"/>
                </w:rPr>
                <w:t>https://www.pandasecurity.com/es/mediacenter/seguridad/parches-brechas-datos/</w:t>
              </w:r>
            </w:hyperlink>
          </w:p>
          <w:p w14:paraId="1D175AEC" w14:textId="2B200478" w:rsidR="001263EA" w:rsidRPr="007F2518" w:rsidRDefault="00002FC2" w:rsidP="00083EDE">
            <w:pPr>
              <w:jc w:val="both"/>
              <w:rPr>
                <w:lang w:val="en-US"/>
              </w:rPr>
            </w:pPr>
            <w:hyperlink r:id="rId12" w:history="1">
              <w:r w:rsidR="001263EA" w:rsidRPr="0079141A">
                <w:rPr>
                  <w:rStyle w:val="Collegamentoipertestuale"/>
                  <w:rFonts w:asciiTheme="minorHAnsi" w:hAnsiTheme="minorHAnsi" w:cstheme="minorBidi"/>
                  <w:lang w:val="en-US"/>
                </w:rPr>
                <w:t>https://searchsecurity.techtarget.com/definition/cybercrime</w:t>
              </w:r>
            </w:hyperlink>
          </w:p>
          <w:p w14:paraId="2ED8C327" w14:textId="0F1170C6" w:rsidR="001263EA" w:rsidRPr="007F2518" w:rsidRDefault="00002FC2" w:rsidP="00083EDE">
            <w:pPr>
              <w:jc w:val="both"/>
              <w:rPr>
                <w:lang w:val="en-US"/>
              </w:rPr>
            </w:pPr>
            <w:hyperlink r:id="rId13" w:history="1">
              <w:r w:rsidR="001263EA" w:rsidRPr="0079141A">
                <w:rPr>
                  <w:rStyle w:val="Collegamentoipertestuale"/>
                  <w:rFonts w:asciiTheme="minorHAnsi" w:hAnsiTheme="minorHAnsi" w:cstheme="minorBidi"/>
                  <w:lang w:val="en-US"/>
                </w:rPr>
                <w:t>https://es.malwarebytes.com/antivirus/</w:t>
              </w:r>
            </w:hyperlink>
          </w:p>
          <w:p w14:paraId="5C351FB7" w14:textId="3ACE153C" w:rsidR="001263EA" w:rsidRPr="007F2518" w:rsidRDefault="00002FC2" w:rsidP="00083EDE">
            <w:pPr>
              <w:jc w:val="both"/>
              <w:rPr>
                <w:lang w:val="en-US"/>
              </w:rPr>
            </w:pPr>
            <w:hyperlink r:id="rId14" w:history="1">
              <w:r w:rsidR="001263EA" w:rsidRPr="0079141A">
                <w:rPr>
                  <w:rStyle w:val="Collegamentoipertestuale"/>
                  <w:rFonts w:asciiTheme="minorHAnsi" w:hAnsiTheme="minorHAnsi" w:cstheme="minorBidi"/>
                  <w:lang w:val="en-US"/>
                </w:rPr>
                <w:t>https://ciberseguridad.com/normativa/espana/medidas/actualizaciones/</w:t>
              </w:r>
            </w:hyperlink>
          </w:p>
          <w:p w14:paraId="22506763" w14:textId="33A0CC65" w:rsidR="001263EA" w:rsidRPr="007F2518" w:rsidRDefault="00002FC2" w:rsidP="00083EDE">
            <w:pPr>
              <w:jc w:val="both"/>
              <w:rPr>
                <w:lang w:val="en-US"/>
              </w:rPr>
            </w:pPr>
            <w:hyperlink r:id="rId15" w:history="1">
              <w:r w:rsidR="001263EA" w:rsidRPr="0079141A">
                <w:rPr>
                  <w:rStyle w:val="Collegamentoipertestuale"/>
                  <w:rFonts w:asciiTheme="minorHAnsi" w:hAnsiTheme="minorHAnsi" w:cstheme="minorBidi"/>
                  <w:lang w:val="en-US"/>
                </w:rPr>
                <w:t>https://www.betterteam.com/cyber-security-policy</w:t>
              </w:r>
            </w:hyperlink>
          </w:p>
          <w:p w14:paraId="6F9201F5" w14:textId="646FE493" w:rsidR="001263EA" w:rsidRPr="007F2518" w:rsidRDefault="00002FC2" w:rsidP="00083EDE">
            <w:pPr>
              <w:jc w:val="both"/>
              <w:rPr>
                <w:lang w:val="en-US"/>
              </w:rPr>
            </w:pPr>
            <w:hyperlink r:id="rId16" w:history="1">
              <w:r w:rsidR="001263EA" w:rsidRPr="0079141A">
                <w:rPr>
                  <w:rStyle w:val="Collegamentoipertestuale"/>
                  <w:rFonts w:asciiTheme="minorHAnsi" w:hAnsiTheme="minorHAnsi" w:cstheme="minorBidi"/>
                  <w:lang w:val="en-US"/>
                </w:rPr>
                <w:t>https://business.gov.au/online/cyber-security/create-a-cyber-security-policy</w:t>
              </w:r>
            </w:hyperlink>
          </w:p>
          <w:p w14:paraId="5BC3DFC7" w14:textId="09C4F822" w:rsidR="001263EA" w:rsidRPr="007F2518" w:rsidRDefault="00002FC2" w:rsidP="00083EDE">
            <w:pPr>
              <w:jc w:val="both"/>
              <w:rPr>
                <w:lang w:val="en-US"/>
              </w:rPr>
            </w:pPr>
            <w:hyperlink r:id="rId17" w:history="1">
              <w:r w:rsidR="001263EA" w:rsidRPr="0079141A">
                <w:rPr>
                  <w:rStyle w:val="Collegamentoipertestuale"/>
                  <w:rFonts w:asciiTheme="minorHAnsi" w:hAnsiTheme="minorHAnsi" w:cstheme="minorBidi"/>
                  <w:lang w:val="en-US"/>
                </w:rPr>
                <w:t>https://www.daemon4.com/empresa/noticias/las-principales-amenazas-de-ciberseguridad-para-pymes/</w:t>
              </w:r>
            </w:hyperlink>
          </w:p>
          <w:p w14:paraId="38617BC9" w14:textId="5346CAEE" w:rsidR="001263EA" w:rsidRPr="007F2518" w:rsidRDefault="00002FC2" w:rsidP="00083EDE">
            <w:pPr>
              <w:jc w:val="both"/>
              <w:rPr>
                <w:lang w:val="en-US"/>
              </w:rPr>
            </w:pPr>
            <w:hyperlink r:id="rId18" w:history="1">
              <w:r w:rsidR="001263EA" w:rsidRPr="0079141A">
                <w:rPr>
                  <w:rStyle w:val="Collegamentoipertestuale"/>
                  <w:rFonts w:asciiTheme="minorHAnsi" w:hAnsiTheme="minorHAnsi" w:cstheme="minorBidi"/>
                  <w:lang w:val="en-US"/>
                </w:rPr>
                <w:t>https://www.itgovernance.co.uk/blog/the-gdpr-do-you-know-the-difference-between-personal-data-and-sensitive-data</w:t>
              </w:r>
            </w:hyperlink>
          </w:p>
          <w:p w14:paraId="7E535BA1" w14:textId="7EF9E157" w:rsidR="001263EA" w:rsidRPr="007F2518" w:rsidRDefault="00002FC2" w:rsidP="00083EDE">
            <w:pPr>
              <w:jc w:val="both"/>
              <w:rPr>
                <w:lang w:val="en-US"/>
              </w:rPr>
            </w:pPr>
            <w:hyperlink r:id="rId19" w:history="1">
              <w:r w:rsidR="001263EA" w:rsidRPr="0079141A">
                <w:rPr>
                  <w:rStyle w:val="Collegamentoipertestuale"/>
                  <w:rFonts w:asciiTheme="minorHAnsi" w:hAnsiTheme="minorHAnsi" w:cstheme="minorBidi"/>
                  <w:lang w:val="en-US"/>
                </w:rPr>
                <w:t>https://www.bbva.com/es/phishing-y-smishing-que-son-y-como-evitarlos/</w:t>
              </w:r>
            </w:hyperlink>
          </w:p>
          <w:p w14:paraId="2A6C3DDB" w14:textId="5DE3DDE8" w:rsidR="001263EA" w:rsidRPr="007F2518" w:rsidRDefault="00002FC2" w:rsidP="00083EDE">
            <w:pPr>
              <w:jc w:val="both"/>
              <w:rPr>
                <w:lang w:val="en-US"/>
              </w:rPr>
            </w:pPr>
            <w:hyperlink r:id="rId20" w:history="1">
              <w:r w:rsidR="001263EA" w:rsidRPr="0079141A">
                <w:rPr>
                  <w:rStyle w:val="Collegamentoipertestuale"/>
                  <w:rFonts w:asciiTheme="minorHAnsi" w:hAnsiTheme="minorHAnsi" w:cstheme="minorBidi"/>
                  <w:lang w:val="en-US"/>
                </w:rPr>
                <w:t>https://www.acronis.com/en-us/articles/data-backup-for-business/</w:t>
              </w:r>
            </w:hyperlink>
            <w:r w:rsidR="001263EA" w:rsidRPr="007F2518">
              <w:rPr>
                <w:lang w:val="en-US"/>
              </w:rPr>
              <w:t xml:space="preserve"> </w:t>
            </w:r>
          </w:p>
          <w:p w14:paraId="2D446C66" w14:textId="7409B5D7" w:rsidR="001263EA" w:rsidRPr="007F2518" w:rsidRDefault="00002FC2" w:rsidP="00083EDE">
            <w:pPr>
              <w:jc w:val="both"/>
              <w:rPr>
                <w:lang w:val="en-US"/>
              </w:rPr>
            </w:pPr>
            <w:hyperlink r:id="rId21" w:history="1">
              <w:r w:rsidR="001263EA" w:rsidRPr="0079141A">
                <w:rPr>
                  <w:rStyle w:val="Collegamentoipertestuale"/>
                  <w:rFonts w:asciiTheme="minorHAnsi" w:hAnsiTheme="minorHAnsi" w:cstheme="minorBidi"/>
                  <w:lang w:val="en-US"/>
                </w:rPr>
                <w:t>https://www.ciberseguridadlogitek.com/la-amenaza-del-malicious-insider-en-los-entornos-de-operacion-industrial-y-de-infraestructuras-criticas/</w:t>
              </w:r>
            </w:hyperlink>
          </w:p>
          <w:p w14:paraId="34D8FCAB" w14:textId="10464D21" w:rsidR="001263EA" w:rsidRPr="007F2518" w:rsidRDefault="00002FC2" w:rsidP="00083EDE">
            <w:pPr>
              <w:jc w:val="both"/>
              <w:rPr>
                <w:lang w:val="en-US"/>
              </w:rPr>
            </w:pPr>
            <w:hyperlink r:id="rId22" w:history="1">
              <w:r w:rsidR="001263EA" w:rsidRPr="0079141A">
                <w:rPr>
                  <w:rStyle w:val="Collegamentoipertestuale"/>
                  <w:rFonts w:asciiTheme="minorHAnsi" w:hAnsiTheme="minorHAnsi" w:cstheme="minorBidi"/>
                  <w:lang w:val="en-US"/>
                </w:rPr>
                <w:t>https://usa.kaspersky.com/resource-center/threats/web</w:t>
              </w:r>
            </w:hyperlink>
          </w:p>
          <w:p w14:paraId="4D9310E1" w14:textId="01136F4E" w:rsidR="001263EA" w:rsidRDefault="00002FC2" w:rsidP="00083EDE">
            <w:pPr>
              <w:jc w:val="both"/>
              <w:rPr>
                <w:lang w:val="en-US"/>
              </w:rPr>
            </w:pPr>
            <w:hyperlink r:id="rId23" w:history="1">
              <w:r w:rsidR="001263EA" w:rsidRPr="0079141A">
                <w:rPr>
                  <w:rStyle w:val="Collegamentoipertestuale"/>
                  <w:rFonts w:asciiTheme="minorHAnsi" w:hAnsiTheme="minorHAnsi" w:cstheme="minorBidi"/>
                  <w:lang w:val="en-US"/>
                </w:rPr>
                <w:t>https://expertinsights.com/insights/the-top-5-biggest-cyber-security-threats-that-small-businesses-face-and-how-to-stop-them/</w:t>
              </w:r>
            </w:hyperlink>
          </w:p>
          <w:p w14:paraId="6A76F954" w14:textId="784FA95B" w:rsidR="001263EA" w:rsidRPr="007F2518" w:rsidRDefault="00002FC2" w:rsidP="00083EDE">
            <w:pPr>
              <w:jc w:val="both"/>
              <w:rPr>
                <w:lang w:val="en-US"/>
              </w:rPr>
            </w:pPr>
            <w:hyperlink r:id="rId24" w:history="1">
              <w:r w:rsidR="001263EA" w:rsidRPr="0079141A">
                <w:rPr>
                  <w:rStyle w:val="Collegamentoipertestuale"/>
                  <w:rFonts w:asciiTheme="minorHAnsi" w:hAnsiTheme="minorHAnsi" w:cstheme="minorBidi"/>
                  <w:lang w:val="en-US"/>
                </w:rPr>
                <w:t>https://es.vpnmentor.com/blog/la-guia-completa-de-ciberseguridad-para-pequenas-y-medianas-empresas/</w:t>
              </w:r>
            </w:hyperlink>
          </w:p>
          <w:p w14:paraId="6FE98EF9" w14:textId="232109FD" w:rsidR="001263EA" w:rsidRPr="007F2518" w:rsidRDefault="00002FC2" w:rsidP="00083EDE">
            <w:pPr>
              <w:jc w:val="both"/>
              <w:rPr>
                <w:lang w:val="en-US"/>
              </w:rPr>
            </w:pPr>
            <w:hyperlink r:id="rId25" w:history="1">
              <w:r w:rsidR="001263EA" w:rsidRPr="0079141A">
                <w:rPr>
                  <w:rStyle w:val="Collegamentoipertestuale"/>
                  <w:rFonts w:asciiTheme="minorHAnsi" w:hAnsiTheme="minorHAnsi" w:cstheme="minorBidi"/>
                  <w:lang w:val="en-US"/>
                </w:rPr>
                <w:t>https://www.ncsc.gov.uk/collection/small-business-guide</w:t>
              </w:r>
            </w:hyperlink>
          </w:p>
          <w:p w14:paraId="2F33C3B5" w14:textId="67378996" w:rsidR="001263EA" w:rsidRDefault="00002FC2" w:rsidP="00083EDE">
            <w:pPr>
              <w:jc w:val="both"/>
              <w:rPr>
                <w:lang w:val="en-US"/>
              </w:rPr>
            </w:pPr>
            <w:hyperlink r:id="rId26" w:history="1">
              <w:r w:rsidR="001263EA" w:rsidRPr="0079141A">
                <w:rPr>
                  <w:rStyle w:val="Collegamentoipertestuale"/>
                  <w:rFonts w:asciiTheme="minorHAnsi" w:hAnsiTheme="minorHAnsi" w:cstheme="minorBidi"/>
                  <w:lang w:val="en-US"/>
                </w:rPr>
                <w:t>https://insights.ascentor.co.uk/blog/2019/11/12-practical-cyber-security-tips-for-smes</w:t>
              </w:r>
            </w:hyperlink>
            <w:r w:rsidR="001263EA" w:rsidRPr="007F2518">
              <w:rPr>
                <w:lang w:val="en-US"/>
              </w:rPr>
              <w:t xml:space="preserve"> </w:t>
            </w:r>
          </w:p>
          <w:p w14:paraId="3C177E97" w14:textId="4D5AAD91" w:rsidR="001263EA" w:rsidRPr="007F2518" w:rsidRDefault="00002FC2" w:rsidP="00083EDE">
            <w:pPr>
              <w:jc w:val="both"/>
              <w:rPr>
                <w:lang w:val="en-US"/>
              </w:rPr>
            </w:pPr>
            <w:hyperlink r:id="rId27" w:history="1">
              <w:r w:rsidR="001263EA" w:rsidRPr="0079141A">
                <w:rPr>
                  <w:rStyle w:val="Collegamentoipertestuale"/>
                  <w:rFonts w:asciiTheme="minorHAnsi" w:hAnsiTheme="minorHAnsi" w:cstheme="minorBidi"/>
                  <w:lang w:val="en-US"/>
                </w:rPr>
                <w:t>https://www.ftc.gov/system/files/attachments/cybersecurity-small-business/cybersecuirty_sb_factsheets_all.pdf</w:t>
              </w:r>
            </w:hyperlink>
          </w:p>
          <w:p w14:paraId="12DAAA97" w14:textId="2BC94689" w:rsidR="001263EA" w:rsidRPr="007F2518" w:rsidRDefault="00002FC2" w:rsidP="00083EDE">
            <w:pPr>
              <w:jc w:val="both"/>
              <w:rPr>
                <w:lang w:val="en-US"/>
              </w:rPr>
            </w:pPr>
            <w:hyperlink r:id="rId28" w:history="1">
              <w:r w:rsidR="001263EA" w:rsidRPr="0079141A">
                <w:rPr>
                  <w:rStyle w:val="Collegamentoipertestuale"/>
                  <w:rFonts w:asciiTheme="minorHAnsi" w:hAnsiTheme="minorHAnsi" w:cstheme="minorBidi"/>
                  <w:lang w:val="en-US"/>
                </w:rPr>
                <w:t>https://www.kaspersky.com/resource-center/preemptive-safety/small-business-cyber-security</w:t>
              </w:r>
            </w:hyperlink>
          </w:p>
          <w:p w14:paraId="6BBE2FC2" w14:textId="66E3EF5B" w:rsidR="001263EA" w:rsidRPr="007F2518" w:rsidRDefault="00002FC2" w:rsidP="00083EDE">
            <w:pPr>
              <w:jc w:val="both"/>
              <w:rPr>
                <w:lang w:val="en-US"/>
              </w:rPr>
            </w:pPr>
            <w:hyperlink r:id="rId29" w:history="1">
              <w:r w:rsidR="001263EA" w:rsidRPr="0079141A">
                <w:rPr>
                  <w:rStyle w:val="Collegamentoipertestuale"/>
                  <w:rFonts w:asciiTheme="minorHAnsi" w:hAnsiTheme="minorHAnsi" w:cstheme="minorBidi"/>
                  <w:lang w:val="en-US"/>
                </w:rPr>
                <w:t>https://ciberseguridadbidaidea.com/ciberseguridad/6-principales-amenazas-de-una-empresa-en-ciberseguridad/</w:t>
              </w:r>
            </w:hyperlink>
          </w:p>
          <w:p w14:paraId="67D68D22" w14:textId="1D37206E" w:rsidR="001263EA" w:rsidRPr="007F2518" w:rsidRDefault="00002FC2" w:rsidP="00083EDE">
            <w:pPr>
              <w:jc w:val="both"/>
              <w:rPr>
                <w:lang w:val="en-US"/>
              </w:rPr>
            </w:pPr>
            <w:hyperlink r:id="rId30" w:history="1">
              <w:r w:rsidR="001263EA" w:rsidRPr="0079141A">
                <w:rPr>
                  <w:rStyle w:val="Collegamentoipertestuale"/>
                  <w:rFonts w:asciiTheme="minorHAnsi" w:hAnsiTheme="minorHAnsi" w:cstheme="minorBidi"/>
                  <w:lang w:val="en-US"/>
                </w:rPr>
                <w:t>https://www.widefense.com/recursos/ciberseguridad/pequenas-empresas/</w:t>
              </w:r>
            </w:hyperlink>
          </w:p>
          <w:p w14:paraId="24D24AA7" w14:textId="0EDFC6FD" w:rsidR="001263EA" w:rsidRPr="007F2518" w:rsidRDefault="00002FC2" w:rsidP="00083EDE">
            <w:pPr>
              <w:jc w:val="both"/>
              <w:rPr>
                <w:lang w:val="en-US"/>
              </w:rPr>
            </w:pPr>
            <w:hyperlink r:id="rId31" w:history="1">
              <w:r w:rsidR="001263EA" w:rsidRPr="0079141A">
                <w:rPr>
                  <w:rStyle w:val="Collegamentoipertestuale"/>
                  <w:rFonts w:asciiTheme="minorHAnsi" w:hAnsiTheme="minorHAnsi" w:cstheme="minorBidi"/>
                  <w:lang w:val="en-US"/>
                </w:rPr>
                <w:t>https://latam.kaspersky.com/resource-center/definitions/what-is-cyber-security</w:t>
              </w:r>
            </w:hyperlink>
          </w:p>
          <w:p w14:paraId="1CEAB629" w14:textId="77777777" w:rsidR="001263EA" w:rsidRDefault="00002FC2" w:rsidP="00083EDE">
            <w:pPr>
              <w:jc w:val="both"/>
              <w:rPr>
                <w:rStyle w:val="Collegamentoipertestuale"/>
                <w:rFonts w:asciiTheme="minorHAnsi" w:hAnsiTheme="minorHAnsi" w:cstheme="minorBidi"/>
                <w:lang w:val="en-US"/>
              </w:rPr>
            </w:pPr>
            <w:hyperlink r:id="rId32" w:history="1">
              <w:r w:rsidR="001263EA" w:rsidRPr="0079141A">
                <w:rPr>
                  <w:rStyle w:val="Collegamentoipertestuale"/>
                  <w:rFonts w:asciiTheme="minorHAnsi" w:hAnsiTheme="minorHAnsi" w:cstheme="minorBidi"/>
                  <w:lang w:val="en-US"/>
                </w:rPr>
                <w:t>https://latam.kaspersky.com/resource-center/preemptive-safety/antivirus-choices</w:t>
              </w:r>
            </w:hyperlink>
          </w:p>
          <w:p w14:paraId="7093179C" w14:textId="77777777" w:rsidR="001263EA" w:rsidRPr="0099231D" w:rsidRDefault="00002FC2" w:rsidP="00083EDE">
            <w:pPr>
              <w:jc w:val="both"/>
              <w:rPr>
                <w:rStyle w:val="Collegamentoipertestuale"/>
                <w:lang w:val="en-US"/>
              </w:rPr>
            </w:pPr>
            <w:r>
              <w:rPr>
                <w:rStyle w:val="Collegamentoipertestuale"/>
              </w:rPr>
              <w:fldChar w:fldCharType="begin"/>
            </w:r>
            <w:r w:rsidRPr="0099231D">
              <w:rPr>
                <w:rStyle w:val="Collegamentoipertestuale"/>
                <w:lang w:val="en-US"/>
              </w:rPr>
              <w:instrText xml:space="preserve"> HYPERLI</w:instrText>
            </w:r>
            <w:r w:rsidRPr="0099231D">
              <w:rPr>
                <w:rStyle w:val="Collegamentoipertestuale"/>
                <w:lang w:val="en-US"/>
              </w:rPr>
              <w:instrText xml:space="preserve">NK "https://www.incibe.es/protege-tu-empresa/herramientas/servicio-antiransomware" </w:instrText>
            </w:r>
            <w:r>
              <w:rPr>
                <w:rStyle w:val="Collegamentoipertestuale"/>
              </w:rPr>
              <w:fldChar w:fldCharType="separate"/>
            </w:r>
            <w:r w:rsidR="001263EA" w:rsidRPr="0099231D">
              <w:rPr>
                <w:rStyle w:val="Collegamentoipertestuale"/>
                <w:lang w:val="en-US"/>
              </w:rPr>
              <w:t>https://www.incibe.es/protege-tu-empresa/herramientas/servicio-antiransomware</w:t>
            </w:r>
            <w:r>
              <w:rPr>
                <w:rStyle w:val="Collegamentoipertestuale"/>
              </w:rPr>
              <w:fldChar w:fldCharType="end"/>
            </w:r>
          </w:p>
          <w:p w14:paraId="0BD402DD" w14:textId="284635F9" w:rsidR="001263EA" w:rsidRDefault="00002FC2" w:rsidP="00083EDE">
            <w:pPr>
              <w:jc w:val="both"/>
              <w:rPr>
                <w:lang w:val="en-US"/>
              </w:rPr>
            </w:pPr>
            <w:r>
              <w:rPr>
                <w:rStyle w:val="Collegamentoipertestuale"/>
                <w:rFonts w:asciiTheme="minorHAnsi" w:hAnsiTheme="minorHAnsi" w:cstheme="minorBidi"/>
                <w:lang w:val="en-US"/>
              </w:rPr>
              <w:fldChar w:fldCharType="begin"/>
            </w:r>
            <w:r>
              <w:rPr>
                <w:rStyle w:val="Collegamentoipertestuale"/>
                <w:rFonts w:asciiTheme="minorHAnsi" w:hAnsiTheme="minorHAnsi" w:cstheme="minorBidi"/>
                <w:lang w:val="en-US"/>
              </w:rPr>
              <w:instrText xml:space="preserve"> HYPERLINK "https://internetpasoapaso.com/antimalware/" </w:instrText>
            </w:r>
            <w:r>
              <w:rPr>
                <w:rStyle w:val="Collegamentoipertestuale"/>
                <w:rFonts w:asciiTheme="minorHAnsi" w:hAnsiTheme="minorHAnsi" w:cstheme="minorBidi"/>
                <w:lang w:val="en-US"/>
              </w:rPr>
              <w:fldChar w:fldCharType="separate"/>
            </w:r>
            <w:r w:rsidR="001263EA" w:rsidRPr="001926F2">
              <w:rPr>
                <w:rStyle w:val="Collegamentoipertestuale"/>
                <w:rFonts w:asciiTheme="minorHAnsi" w:hAnsiTheme="minorHAnsi" w:cstheme="minorBidi"/>
                <w:lang w:val="en-US"/>
              </w:rPr>
              <w:t>https://internetpasoapaso.com/antimalware/</w:t>
            </w:r>
            <w:r>
              <w:rPr>
                <w:rStyle w:val="Collegamentoipertestuale"/>
                <w:rFonts w:asciiTheme="minorHAnsi" w:hAnsiTheme="minorHAnsi" w:cstheme="minorBidi"/>
                <w:lang w:val="en-US"/>
              </w:rPr>
              <w:fldChar w:fldCharType="end"/>
            </w:r>
          </w:p>
          <w:p w14:paraId="6741B25B" w14:textId="0B267B17" w:rsidR="001263EA" w:rsidRDefault="00002FC2" w:rsidP="00083EDE">
            <w:pPr>
              <w:jc w:val="both"/>
              <w:rPr>
                <w:lang w:val="en-US"/>
              </w:rPr>
            </w:pPr>
            <w:hyperlink r:id="rId33" w:history="1">
              <w:r w:rsidR="001263EA" w:rsidRPr="001926F2">
                <w:rPr>
                  <w:rStyle w:val="Collegamentoipertestuale"/>
                  <w:rFonts w:asciiTheme="minorHAnsi" w:hAnsiTheme="minorHAnsi" w:cstheme="minorBidi"/>
                  <w:lang w:val="en-US"/>
                </w:rPr>
                <w:t>https://www.trendmicro.com/vinfo/us/security/news/vulnerabilities-and-exploits/virtual-patching-patch-those-vulnerabilities-before-they-can-be-exploited</w:t>
              </w:r>
            </w:hyperlink>
          </w:p>
          <w:p w14:paraId="04BC2CFD" w14:textId="77777777" w:rsidR="001263EA" w:rsidRPr="0099231D" w:rsidRDefault="00002FC2" w:rsidP="00083EDE">
            <w:pPr>
              <w:jc w:val="both"/>
              <w:rPr>
                <w:rStyle w:val="Collegamentoipertestuale"/>
                <w:lang w:val="en-US"/>
              </w:rPr>
            </w:pPr>
            <w:r>
              <w:rPr>
                <w:rStyle w:val="Collegamentoipertestuale"/>
              </w:rPr>
              <w:fldChar w:fldCharType="begin"/>
            </w:r>
            <w:r w:rsidRPr="0099231D">
              <w:rPr>
                <w:rStyle w:val="Collegamentoipertestuale"/>
                <w:lang w:val="en-US"/>
              </w:rPr>
              <w:instrText xml:space="preserve"> HYPERLINK "https://me-en.kaspersky.com/blog/how-to-set-up-wifi-router/4390/" </w:instrText>
            </w:r>
            <w:r>
              <w:rPr>
                <w:rStyle w:val="Collegamentoipertestuale"/>
              </w:rPr>
              <w:fldChar w:fldCharType="separate"/>
            </w:r>
            <w:r w:rsidR="001263EA" w:rsidRPr="0099231D">
              <w:rPr>
                <w:rStyle w:val="Collegamentoipertestuale"/>
                <w:lang w:val="en-US"/>
              </w:rPr>
              <w:t>https://me-en.kaspersky.com/blog/how-to-set-up-wifi-router/4390/</w:t>
            </w:r>
            <w:r>
              <w:rPr>
                <w:rStyle w:val="Collegamentoipertestuale"/>
              </w:rPr>
              <w:fldChar w:fldCharType="end"/>
            </w:r>
          </w:p>
          <w:p w14:paraId="2CEE3ADA" w14:textId="3C070ADC" w:rsidR="001263EA" w:rsidRDefault="00002FC2" w:rsidP="00083EDE">
            <w:pPr>
              <w:jc w:val="both"/>
              <w:rPr>
                <w:lang w:val="en-US"/>
              </w:rPr>
            </w:pPr>
            <w:r>
              <w:rPr>
                <w:rStyle w:val="Collegamentoipertestuale"/>
                <w:rFonts w:asciiTheme="minorHAnsi" w:hAnsiTheme="minorHAnsi" w:cstheme="minorBidi"/>
                <w:lang w:val="en-US"/>
              </w:rPr>
              <w:fldChar w:fldCharType="begin"/>
            </w:r>
            <w:r>
              <w:rPr>
                <w:rStyle w:val="Collegamentoipertestuale"/>
                <w:rFonts w:asciiTheme="minorHAnsi" w:hAnsiTheme="minorHAnsi" w:cstheme="minorBidi"/>
                <w:lang w:val="en-US"/>
              </w:rPr>
              <w:instrText xml:space="preserve"> HYPERLINK "https://blog.walkme.co</w:instrText>
            </w:r>
            <w:r>
              <w:rPr>
                <w:rStyle w:val="Collegamentoipertestuale"/>
                <w:rFonts w:asciiTheme="minorHAnsi" w:hAnsiTheme="minorHAnsi" w:cstheme="minorBidi"/>
                <w:lang w:val="en-US"/>
              </w:rPr>
              <w:instrText xml:space="preserve">m/5-employee-training-fails/" </w:instrText>
            </w:r>
            <w:r>
              <w:rPr>
                <w:rStyle w:val="Collegamentoipertestuale"/>
                <w:rFonts w:asciiTheme="minorHAnsi" w:hAnsiTheme="minorHAnsi" w:cstheme="minorBidi"/>
                <w:lang w:val="en-US"/>
              </w:rPr>
              <w:fldChar w:fldCharType="separate"/>
            </w:r>
            <w:r w:rsidR="001263EA" w:rsidRPr="001926F2">
              <w:rPr>
                <w:rStyle w:val="Collegamentoipertestuale"/>
                <w:rFonts w:asciiTheme="minorHAnsi" w:hAnsiTheme="minorHAnsi" w:cstheme="minorBidi"/>
                <w:lang w:val="en-US"/>
              </w:rPr>
              <w:t>https://blog.walkme.com/5-employee-training-fails/</w:t>
            </w:r>
            <w:r>
              <w:rPr>
                <w:rStyle w:val="Collegamentoipertestuale"/>
                <w:rFonts w:asciiTheme="minorHAnsi" w:hAnsiTheme="minorHAnsi" w:cstheme="minorBidi"/>
                <w:lang w:val="en-US"/>
              </w:rPr>
              <w:fldChar w:fldCharType="end"/>
            </w:r>
          </w:p>
          <w:p w14:paraId="611040BF" w14:textId="1410E9B0" w:rsidR="001263EA" w:rsidRDefault="00002FC2" w:rsidP="00083EDE">
            <w:pPr>
              <w:jc w:val="both"/>
              <w:rPr>
                <w:lang w:val="en-US"/>
              </w:rPr>
            </w:pPr>
            <w:hyperlink r:id="rId34" w:history="1">
              <w:r w:rsidR="001263EA" w:rsidRPr="001926F2">
                <w:rPr>
                  <w:rStyle w:val="Collegamentoipertestuale"/>
                  <w:rFonts w:asciiTheme="minorHAnsi" w:hAnsiTheme="minorHAnsi" w:cstheme="minorBidi"/>
                  <w:lang w:val="en-US"/>
                </w:rPr>
                <w:t>https://almamate.in/importance-of-selecting-the-best-salesforce-institute-in-noida/</w:t>
              </w:r>
            </w:hyperlink>
          </w:p>
          <w:p w14:paraId="2B019313" w14:textId="24D16792" w:rsidR="001263EA" w:rsidRDefault="00002FC2" w:rsidP="00083EDE">
            <w:pPr>
              <w:jc w:val="both"/>
              <w:rPr>
                <w:lang w:val="en-US"/>
              </w:rPr>
            </w:pPr>
            <w:hyperlink r:id="rId35" w:history="1">
              <w:r w:rsidR="001263EA" w:rsidRPr="001926F2">
                <w:rPr>
                  <w:rStyle w:val="Collegamentoipertestuale"/>
                  <w:rFonts w:asciiTheme="minorHAnsi" w:hAnsiTheme="minorHAnsi" w:cstheme="minorBidi"/>
                  <w:lang w:val="en-US"/>
                </w:rPr>
                <w:t>https://cmitsolutions.com/blog/6-ways-protect-data-devices-digital-identity/</w:t>
              </w:r>
            </w:hyperlink>
          </w:p>
          <w:p w14:paraId="4B644A1F" w14:textId="752B569B" w:rsidR="001263EA" w:rsidRDefault="00002FC2" w:rsidP="00083EDE">
            <w:pPr>
              <w:jc w:val="both"/>
              <w:rPr>
                <w:lang w:val="en-US"/>
              </w:rPr>
            </w:pPr>
            <w:hyperlink r:id="rId36" w:history="1">
              <w:r w:rsidR="001263EA" w:rsidRPr="001926F2">
                <w:rPr>
                  <w:rStyle w:val="Collegamentoipertestuale"/>
                  <w:rFonts w:asciiTheme="minorHAnsi" w:hAnsiTheme="minorHAnsi" w:cstheme="minorBidi"/>
                  <w:lang w:val="en-US"/>
                </w:rPr>
                <w:t>http://www.rbntechnologies.com/products.html</w:t>
              </w:r>
            </w:hyperlink>
          </w:p>
          <w:p w14:paraId="52FDACB7" w14:textId="085038BC" w:rsidR="001263EA" w:rsidRDefault="00002FC2" w:rsidP="00083EDE">
            <w:pPr>
              <w:jc w:val="both"/>
              <w:rPr>
                <w:lang w:val="en-US"/>
              </w:rPr>
            </w:pPr>
            <w:hyperlink r:id="rId37" w:history="1">
              <w:r w:rsidR="001263EA" w:rsidRPr="001926F2">
                <w:rPr>
                  <w:rStyle w:val="Collegamentoipertestuale"/>
                  <w:rFonts w:asciiTheme="minorHAnsi" w:hAnsiTheme="minorHAnsi" w:cstheme="minorBidi"/>
                  <w:lang w:val="en-US"/>
                </w:rPr>
                <w:t>https://memoori.com/physicalsecurity-2016-rounded_v1/</w:t>
              </w:r>
            </w:hyperlink>
          </w:p>
          <w:p w14:paraId="0325E371" w14:textId="480E85A4" w:rsidR="001263EA" w:rsidRDefault="00002FC2" w:rsidP="00083EDE">
            <w:pPr>
              <w:jc w:val="both"/>
              <w:rPr>
                <w:lang w:val="en-US"/>
              </w:rPr>
            </w:pPr>
            <w:hyperlink r:id="rId38" w:history="1">
              <w:r w:rsidR="001263EA" w:rsidRPr="001926F2">
                <w:rPr>
                  <w:rStyle w:val="Collegamentoipertestuale"/>
                  <w:rFonts w:asciiTheme="minorHAnsi" w:hAnsiTheme="minorHAnsi" w:cstheme="minorBidi"/>
                  <w:lang w:val="en-US"/>
                </w:rPr>
                <w:t>https://www.djcs.com.ve/djcsnews/1901-automationedge-password-reset</w:t>
              </w:r>
            </w:hyperlink>
          </w:p>
          <w:p w14:paraId="764D9970" w14:textId="085BCE4B" w:rsidR="001263EA" w:rsidRDefault="00002FC2" w:rsidP="00083EDE">
            <w:pPr>
              <w:jc w:val="both"/>
              <w:rPr>
                <w:lang w:val="en-US"/>
              </w:rPr>
            </w:pPr>
            <w:hyperlink r:id="rId39" w:history="1">
              <w:r w:rsidR="001263EA" w:rsidRPr="001926F2">
                <w:rPr>
                  <w:rStyle w:val="Collegamentoipertestuale"/>
                  <w:rFonts w:asciiTheme="minorHAnsi" w:hAnsiTheme="minorHAnsi" w:cstheme="minorBidi"/>
                  <w:lang w:val="en-US"/>
                </w:rPr>
                <w:t>https://www.datacenterknowledge.com/security/managing-encryption-data-centers-hard-and-it-will-get-harder</w:t>
              </w:r>
            </w:hyperlink>
          </w:p>
          <w:p w14:paraId="0CFC0913" w14:textId="525BDC11" w:rsidR="001263EA" w:rsidRDefault="00002FC2" w:rsidP="00083EDE">
            <w:pPr>
              <w:jc w:val="both"/>
              <w:rPr>
                <w:lang w:val="en-US"/>
              </w:rPr>
            </w:pPr>
            <w:hyperlink r:id="rId40" w:history="1">
              <w:r w:rsidR="001263EA" w:rsidRPr="001926F2">
                <w:rPr>
                  <w:rStyle w:val="Collegamentoipertestuale"/>
                  <w:rFonts w:asciiTheme="minorHAnsi" w:hAnsiTheme="minorHAnsi" w:cstheme="minorBidi"/>
                  <w:lang w:val="en-US"/>
                </w:rPr>
                <w:t>https://nakedsecurity.sophos.com/es/2016/08/09/email-how-secure-is-yours-survey/</w:t>
              </w:r>
            </w:hyperlink>
          </w:p>
          <w:p w14:paraId="224EA856" w14:textId="542EC94F" w:rsidR="001263EA" w:rsidRDefault="00002FC2" w:rsidP="00083EDE">
            <w:pPr>
              <w:jc w:val="both"/>
              <w:rPr>
                <w:lang w:val="en-US"/>
              </w:rPr>
            </w:pPr>
            <w:hyperlink r:id="rId41" w:history="1">
              <w:r w:rsidR="001263EA" w:rsidRPr="001926F2">
                <w:rPr>
                  <w:rStyle w:val="Collegamentoipertestuale"/>
                  <w:rFonts w:asciiTheme="minorHAnsi" w:hAnsiTheme="minorHAnsi" w:cstheme="minorBidi"/>
                  <w:lang w:val="en-US"/>
                </w:rPr>
                <w:t>https://www.valoradata.com/blog/que-es-el-phishing/</w:t>
              </w:r>
            </w:hyperlink>
          </w:p>
          <w:p w14:paraId="2D326519" w14:textId="48BDEE08" w:rsidR="001263EA" w:rsidRDefault="00002FC2" w:rsidP="00083EDE">
            <w:pPr>
              <w:jc w:val="both"/>
              <w:rPr>
                <w:lang w:val="en-US"/>
              </w:rPr>
            </w:pPr>
            <w:hyperlink r:id="rId42" w:history="1">
              <w:r w:rsidR="001263EA" w:rsidRPr="001926F2">
                <w:rPr>
                  <w:rStyle w:val="Collegamentoipertestuale"/>
                  <w:rFonts w:asciiTheme="minorHAnsi" w:hAnsiTheme="minorHAnsi" w:cstheme="minorBidi"/>
                  <w:lang w:val="en-US"/>
                </w:rPr>
                <w:t>https://www.bbva.com/es/phishing-vishing-smishing-que-son-y-como-protegerse-de-estas-amenazas/</w:t>
              </w:r>
            </w:hyperlink>
          </w:p>
          <w:p w14:paraId="75049792" w14:textId="558BDB36" w:rsidR="001263EA" w:rsidRDefault="00002FC2" w:rsidP="00083EDE">
            <w:pPr>
              <w:jc w:val="both"/>
              <w:rPr>
                <w:lang w:val="en-US"/>
              </w:rPr>
            </w:pPr>
            <w:hyperlink r:id="rId43" w:history="1">
              <w:r w:rsidR="001263EA" w:rsidRPr="001926F2">
                <w:rPr>
                  <w:rStyle w:val="Collegamentoipertestuale"/>
                  <w:rFonts w:asciiTheme="minorHAnsi" w:hAnsiTheme="minorHAnsi" w:cstheme="minorBidi"/>
                  <w:lang w:val="en-US"/>
                </w:rPr>
                <w:t>https://www.keepnetlabs.com/7-ways-to-prevent-phishing-attacks-in-2021/</w:t>
              </w:r>
            </w:hyperlink>
          </w:p>
          <w:p w14:paraId="333042DE" w14:textId="3887512F" w:rsidR="001263EA" w:rsidRDefault="00002FC2" w:rsidP="00083EDE">
            <w:pPr>
              <w:jc w:val="both"/>
              <w:rPr>
                <w:lang w:val="en-US"/>
              </w:rPr>
            </w:pPr>
            <w:hyperlink r:id="rId44" w:history="1">
              <w:r w:rsidR="001263EA" w:rsidRPr="001926F2">
                <w:rPr>
                  <w:rStyle w:val="Collegamentoipertestuale"/>
                  <w:rFonts w:asciiTheme="minorHAnsi" w:hAnsiTheme="minorHAnsi" w:cstheme="minorBidi"/>
                  <w:lang w:val="en-US"/>
                </w:rPr>
                <w:t>https://www.teceze.com/what-is-vmdr-vulnerability-management</w:t>
              </w:r>
            </w:hyperlink>
          </w:p>
          <w:p w14:paraId="23138A7B" w14:textId="579A952D" w:rsidR="001263EA" w:rsidRDefault="00002FC2" w:rsidP="00083EDE">
            <w:pPr>
              <w:jc w:val="both"/>
              <w:rPr>
                <w:lang w:val="en-US"/>
              </w:rPr>
            </w:pPr>
            <w:hyperlink r:id="rId45" w:history="1">
              <w:r w:rsidR="001263EA" w:rsidRPr="001926F2">
                <w:rPr>
                  <w:rStyle w:val="Collegamentoipertestuale"/>
                  <w:rFonts w:asciiTheme="minorHAnsi" w:hAnsiTheme="minorHAnsi" w:cstheme="minorBidi"/>
                  <w:lang w:val="en-US"/>
                </w:rPr>
                <w:t>https://cypheradda.blogspot.com/2019/05/5-cybersecurity-tips-for-workplace.html</w:t>
              </w:r>
            </w:hyperlink>
          </w:p>
          <w:p w14:paraId="2B22E8B5" w14:textId="3ADD973D" w:rsidR="001263EA" w:rsidRDefault="00002FC2" w:rsidP="00083EDE">
            <w:pPr>
              <w:jc w:val="both"/>
              <w:rPr>
                <w:lang w:val="en-US"/>
              </w:rPr>
            </w:pPr>
            <w:hyperlink r:id="rId46" w:history="1">
              <w:r w:rsidR="001263EA" w:rsidRPr="001926F2">
                <w:rPr>
                  <w:rStyle w:val="Collegamentoipertestuale"/>
                  <w:rFonts w:asciiTheme="minorHAnsi" w:hAnsiTheme="minorHAnsi" w:cstheme="minorBidi"/>
                  <w:lang w:val="en-US"/>
                </w:rPr>
                <w:t>https://molinaoposiciones.com/2021/03/22/por-fin-fecha-definitiva-de-auxilio/</w:t>
              </w:r>
            </w:hyperlink>
          </w:p>
          <w:p w14:paraId="5DFFC203" w14:textId="51BCBF52" w:rsidR="001263EA" w:rsidRDefault="00002FC2" w:rsidP="00083EDE">
            <w:pPr>
              <w:jc w:val="both"/>
              <w:rPr>
                <w:lang w:val="en-US"/>
              </w:rPr>
            </w:pPr>
            <w:hyperlink r:id="rId47" w:history="1">
              <w:r w:rsidR="001263EA" w:rsidRPr="001926F2">
                <w:rPr>
                  <w:rStyle w:val="Collegamentoipertestuale"/>
                  <w:rFonts w:asciiTheme="minorHAnsi" w:hAnsiTheme="minorHAnsi" w:cstheme="minorBidi"/>
                  <w:lang w:val="en-US"/>
                </w:rPr>
                <w:t>https://unaaldia.hispasec.com/2021/04/malware-en-plantillas-empresariales-de-descarga-gratuita.html</w:t>
              </w:r>
            </w:hyperlink>
          </w:p>
          <w:p w14:paraId="43B7AD5C" w14:textId="00784396" w:rsidR="001263EA" w:rsidRDefault="001263EA" w:rsidP="007F2518">
            <w:pPr>
              <w:rPr>
                <w:lang w:val="en-US"/>
              </w:rPr>
            </w:pPr>
          </w:p>
        </w:tc>
      </w:tr>
      <w:tr w:rsidR="001263EA" w:rsidRPr="006E3E18" w14:paraId="55515302" w14:textId="7302DE54" w:rsidTr="001263EA">
        <w:tc>
          <w:tcPr>
            <w:tcW w:w="9062" w:type="dxa"/>
            <w:gridSpan w:val="3"/>
            <w:shd w:val="clear" w:color="auto" w:fill="FF6600"/>
          </w:tcPr>
          <w:p w14:paraId="0C09215B" w14:textId="4EB53087" w:rsidR="001263EA" w:rsidRPr="00B637A8" w:rsidRDefault="00B637A8" w:rsidP="0086031E">
            <w:r w:rsidRPr="00B637A8">
              <w:rPr>
                <w:rFonts w:ascii="Arial Rounded MT Bold" w:hAnsi="Arial Rounded MT Bold" w:cs="Arial"/>
                <w:b/>
                <w:color w:val="FFFFFF"/>
              </w:rPr>
              <w:lastRenderedPageBreak/>
              <w:t>P</w:t>
            </w:r>
            <w:r w:rsidR="00496ACA" w:rsidRPr="00B637A8">
              <w:rPr>
                <w:rFonts w:ascii="Arial Rounded MT Bold" w:hAnsi="Arial Rounded MT Bold" w:cs="Arial"/>
                <w:b/>
                <w:color w:val="FFFFFF"/>
              </w:rPr>
              <w:t>reguntas de autoevaluación de opción múltiple</w:t>
            </w:r>
          </w:p>
        </w:tc>
      </w:tr>
      <w:tr w:rsidR="001263EA" w14:paraId="38DBB3DB" w14:textId="571459E5" w:rsidTr="001263EA">
        <w:tc>
          <w:tcPr>
            <w:tcW w:w="9062" w:type="dxa"/>
            <w:gridSpan w:val="3"/>
          </w:tcPr>
          <w:p w14:paraId="31D24EEA" w14:textId="77777777" w:rsidR="001263EA" w:rsidRDefault="001263EA" w:rsidP="00B50A2A">
            <w:pPr>
              <w:ind w:left="142"/>
              <w:rPr>
                <w:rFonts w:ascii="Arial Rounded MT Bold" w:hAnsi="Arial Rounded MT Bold" w:cs="Arial"/>
                <w:lang w:val="en-GB"/>
              </w:rPr>
            </w:pPr>
          </w:p>
          <w:p w14:paraId="6074A723" w14:textId="4E08800C" w:rsidR="001263EA" w:rsidRPr="00A20B3A" w:rsidRDefault="001263EA" w:rsidP="00083EDE">
            <w:pPr>
              <w:ind w:left="142"/>
              <w:jc w:val="both"/>
              <w:rPr>
                <w:rFonts w:ascii="Arial Rounded MT Bold" w:hAnsi="Arial Rounded MT Bold"/>
              </w:rPr>
            </w:pPr>
            <w:r w:rsidRPr="00A20B3A">
              <w:rPr>
                <w:rFonts w:ascii="Arial Rounded MT Bold" w:hAnsi="Arial Rounded MT Bold" w:cs="Arial"/>
              </w:rPr>
              <w:t>1</w:t>
            </w:r>
            <w:r w:rsidR="00840B5C">
              <w:rPr>
                <w:rFonts w:ascii="Arial Rounded MT Bold" w:hAnsi="Arial Rounded MT Bold" w:cs="Arial"/>
              </w:rPr>
              <w:t>.</w:t>
            </w:r>
            <w:r w:rsidRPr="00A20B3A">
              <w:rPr>
                <w:rFonts w:ascii="Arial Rounded MT Bold" w:hAnsi="Arial Rounded MT Bold" w:cs="Arial"/>
              </w:rPr>
              <w:t xml:space="preserve"> </w:t>
            </w:r>
            <w:r w:rsidR="00AD3456" w:rsidRPr="00A20B3A">
              <w:rPr>
                <w:rFonts w:ascii="Arial Rounded MT Bold" w:hAnsi="Arial Rounded MT Bold"/>
              </w:rPr>
              <w:t>¿Qué son los datos personales?</w:t>
            </w:r>
          </w:p>
          <w:p w14:paraId="45EAEBF7" w14:textId="796F2B3B" w:rsidR="001263EA" w:rsidRPr="00A20B3A" w:rsidRDefault="001263EA" w:rsidP="00083EDE">
            <w:pPr>
              <w:ind w:left="142"/>
              <w:jc w:val="both"/>
              <w:rPr>
                <w:rFonts w:ascii="Arial Rounded MT Bold" w:hAnsi="Arial Rounded MT Bold"/>
                <w:b/>
                <w:bCs/>
              </w:rPr>
            </w:pPr>
            <w:r w:rsidRPr="00A20B3A">
              <w:rPr>
                <w:rFonts w:ascii="Arial Rounded MT Bold" w:hAnsi="Arial Rounded MT Bold"/>
                <w:b/>
                <w:bCs/>
              </w:rPr>
              <w:t xml:space="preserve">a) </w:t>
            </w:r>
            <w:r w:rsidR="00AD3456" w:rsidRPr="00A20B3A">
              <w:rPr>
                <w:rFonts w:ascii="Arial Rounded MT Bold" w:hAnsi="Arial Rounded MT Bold"/>
                <w:b/>
                <w:bCs/>
              </w:rPr>
              <w:t xml:space="preserve">Los datos personales son cualquier pieza de información que alguien puede utilizar </w:t>
            </w:r>
            <w:r w:rsidR="00AD3456" w:rsidRPr="00A20B3A">
              <w:rPr>
                <w:rFonts w:ascii="Arial Rounded MT Bold" w:hAnsi="Arial Rounded MT Bold"/>
                <w:b/>
                <w:bCs/>
              </w:rPr>
              <w:lastRenderedPageBreak/>
              <w:t>para identificar, con cierto grado de precisión, a una persona viva. Por ejemplo, la dirección de correo electrónico de un empleado de una empresa se considera un dato personal, porque indica que esa persona trabaja para la empresa.</w:t>
            </w:r>
          </w:p>
          <w:p w14:paraId="6AC22092" w14:textId="7F187F43" w:rsidR="001263EA" w:rsidRPr="00A20B3A" w:rsidRDefault="001263EA" w:rsidP="00083EDE">
            <w:pPr>
              <w:ind w:left="142"/>
              <w:jc w:val="both"/>
              <w:rPr>
                <w:rFonts w:ascii="Arial Rounded MT Bold" w:hAnsi="Arial Rounded MT Bold"/>
              </w:rPr>
            </w:pPr>
            <w:r w:rsidRPr="00A20B3A">
              <w:rPr>
                <w:rFonts w:ascii="Arial Rounded MT Bold" w:hAnsi="Arial Rounded MT Bold"/>
              </w:rPr>
              <w:t xml:space="preserve">b) </w:t>
            </w:r>
            <w:r w:rsidR="00AD3456" w:rsidRPr="00A20B3A">
              <w:rPr>
                <w:rFonts w:ascii="Arial Rounded MT Bold" w:hAnsi="Arial Rounded MT Bold"/>
              </w:rPr>
              <w:t>Los datos personales son un conjunto específico de "categorías especiales" que gozan de una mayor protección legal, y deben ser tratados con una seguridad adicional, previa aprobación específica del sujeto al que se refieren esos datos.</w:t>
            </w:r>
            <w:r w:rsidRPr="00A20B3A">
              <w:rPr>
                <w:rFonts w:ascii="Arial Rounded MT Bold" w:hAnsi="Arial Rounded MT Bold"/>
              </w:rPr>
              <w:t xml:space="preserve"> </w:t>
            </w:r>
          </w:p>
          <w:p w14:paraId="294C15EF" w14:textId="77777777" w:rsidR="001263EA" w:rsidRPr="00A20B3A" w:rsidRDefault="001263EA" w:rsidP="00083EDE">
            <w:pPr>
              <w:ind w:left="142"/>
              <w:jc w:val="both"/>
              <w:rPr>
                <w:rFonts w:ascii="Arial Rounded MT Bold" w:hAnsi="Arial Rounded MT Bold" w:cs="Arial"/>
              </w:rPr>
            </w:pPr>
          </w:p>
          <w:p w14:paraId="50FA71AC" w14:textId="28F7B007" w:rsidR="001263EA" w:rsidRPr="00A20B3A" w:rsidRDefault="001263EA" w:rsidP="00083EDE">
            <w:pPr>
              <w:ind w:left="142"/>
              <w:jc w:val="both"/>
              <w:rPr>
                <w:rFonts w:ascii="Arial Rounded MT Bold" w:hAnsi="Arial Rounded MT Bold"/>
              </w:rPr>
            </w:pPr>
            <w:r w:rsidRPr="00A20B3A">
              <w:rPr>
                <w:rFonts w:ascii="Arial Rounded MT Bold" w:hAnsi="Arial Rounded MT Bold" w:cs="Arial"/>
              </w:rPr>
              <w:t>2</w:t>
            </w:r>
            <w:r w:rsidR="00840B5C">
              <w:rPr>
                <w:rFonts w:ascii="Arial Rounded MT Bold" w:hAnsi="Arial Rounded MT Bold" w:cs="Arial"/>
              </w:rPr>
              <w:t>.</w:t>
            </w:r>
            <w:r w:rsidRPr="00A20B3A">
              <w:rPr>
                <w:rFonts w:ascii="Arial Rounded MT Bold" w:hAnsi="Arial Rounded MT Bold" w:cs="Arial"/>
              </w:rPr>
              <w:t xml:space="preserve"> </w:t>
            </w:r>
            <w:r w:rsidR="00AD3456" w:rsidRPr="00A20B3A">
              <w:rPr>
                <w:rFonts w:ascii="Arial Rounded MT Bold" w:hAnsi="Arial Rounded MT Bold" w:cs="Arial"/>
              </w:rPr>
              <w:t>Seleccione la respuesta correcta relacionada con el concepto de Parches de Seguridad</w:t>
            </w:r>
            <w:r w:rsidRPr="00A20B3A">
              <w:rPr>
                <w:rFonts w:ascii="Arial Rounded MT Bold" w:hAnsi="Arial Rounded MT Bold"/>
              </w:rPr>
              <w:t>.</w:t>
            </w:r>
          </w:p>
          <w:p w14:paraId="32E7A1C9" w14:textId="2DC86125" w:rsidR="001263EA" w:rsidRPr="00A20B3A" w:rsidRDefault="001263EA" w:rsidP="00083EDE">
            <w:pPr>
              <w:ind w:left="142"/>
              <w:jc w:val="both"/>
              <w:rPr>
                <w:rFonts w:ascii="Arial Rounded MT Bold" w:hAnsi="Arial Rounded MT Bold"/>
                <w:b/>
                <w:bCs/>
              </w:rPr>
            </w:pPr>
            <w:r w:rsidRPr="00A20B3A">
              <w:rPr>
                <w:rFonts w:ascii="Arial Rounded MT Bold" w:hAnsi="Arial Rounded MT Bold"/>
                <w:b/>
                <w:bCs/>
              </w:rPr>
              <w:t xml:space="preserve">a) </w:t>
            </w:r>
            <w:r w:rsidR="00AD3456" w:rsidRPr="00A20B3A">
              <w:rPr>
                <w:rFonts w:ascii="Arial Rounded MT Bold" w:hAnsi="Arial Rounded MT Bold"/>
                <w:b/>
                <w:bCs/>
              </w:rPr>
              <w:t>Es una parte importante de la ciberseguridad en las empresas, ya que ayuda a evitar brechas de vulnerabilidad en los sistemas de la empresa, mediante la actualización de todos sus equipos y dispositivos. Esto incluye las aplicaciones informáticas y los sistemas operativos, el firmware de los equipos electrónicos y el software antimalware.</w:t>
            </w:r>
            <w:r w:rsidRPr="00A20B3A">
              <w:rPr>
                <w:rFonts w:ascii="Arial Rounded MT Bold" w:hAnsi="Arial Rounded MT Bold"/>
                <w:b/>
                <w:bCs/>
              </w:rPr>
              <w:t xml:space="preserve"> </w:t>
            </w:r>
          </w:p>
          <w:p w14:paraId="0951AC5D" w14:textId="71045E8B" w:rsidR="001263EA" w:rsidRPr="00A20B3A" w:rsidRDefault="001263EA" w:rsidP="00083EDE">
            <w:pPr>
              <w:ind w:left="142"/>
              <w:jc w:val="both"/>
              <w:rPr>
                <w:rFonts w:ascii="Arial Rounded MT Bold" w:hAnsi="Arial Rounded MT Bold"/>
              </w:rPr>
            </w:pPr>
            <w:r w:rsidRPr="00A20B3A">
              <w:rPr>
                <w:rFonts w:ascii="Arial Rounded MT Bold" w:hAnsi="Arial Rounded MT Bold"/>
              </w:rPr>
              <w:t xml:space="preserve">b) </w:t>
            </w:r>
            <w:r w:rsidR="001F774C" w:rsidRPr="00A20B3A">
              <w:rPr>
                <w:rFonts w:ascii="Arial Rounded MT Bold" w:hAnsi="Arial Rounded MT Bold"/>
              </w:rPr>
              <w:t>Es una parte importante de la ciberseguridad que incluye el almacenamiento de documentos de forma segura, guardándolos bajo llave en una habitación o armario, limitando el acceso físico a los datos sensibles, eliminando la información correctamente y destruyendo los documentos de datos sensibles cuando ya no son necesarios.</w:t>
            </w:r>
            <w:r w:rsidRPr="00A20B3A">
              <w:rPr>
                <w:rFonts w:ascii="Arial Rounded MT Bold" w:hAnsi="Arial Rounded MT Bold"/>
              </w:rPr>
              <w:t xml:space="preserve"> </w:t>
            </w:r>
          </w:p>
          <w:p w14:paraId="7317C66F" w14:textId="77777777" w:rsidR="001263EA" w:rsidRPr="00A20B3A" w:rsidRDefault="001263EA" w:rsidP="00083EDE">
            <w:pPr>
              <w:ind w:left="142"/>
              <w:jc w:val="both"/>
              <w:rPr>
                <w:rFonts w:ascii="Arial Rounded MT Bold" w:hAnsi="Arial Rounded MT Bold" w:cs="Arial"/>
              </w:rPr>
            </w:pPr>
          </w:p>
          <w:p w14:paraId="2A2AB66B" w14:textId="5248B23A" w:rsidR="001263EA" w:rsidRPr="00A20B3A" w:rsidRDefault="001263EA" w:rsidP="00083EDE">
            <w:pPr>
              <w:ind w:left="142"/>
              <w:jc w:val="both"/>
              <w:rPr>
                <w:rFonts w:ascii="Arial Rounded MT Bold" w:hAnsi="Arial Rounded MT Bold" w:cs="Arial"/>
              </w:rPr>
            </w:pPr>
            <w:r w:rsidRPr="00A20B3A">
              <w:rPr>
                <w:rFonts w:ascii="Arial Rounded MT Bold" w:hAnsi="Arial Rounded MT Bold" w:cs="Arial"/>
              </w:rPr>
              <w:t>3</w:t>
            </w:r>
            <w:r w:rsidR="00840B5C">
              <w:rPr>
                <w:rFonts w:ascii="Arial Rounded MT Bold" w:hAnsi="Arial Rounded MT Bold" w:cs="Arial"/>
              </w:rPr>
              <w:t>.</w:t>
            </w:r>
            <w:r w:rsidRPr="00A20B3A">
              <w:rPr>
                <w:rFonts w:ascii="Arial Rounded MT Bold" w:hAnsi="Arial Rounded MT Bold" w:cs="Arial"/>
              </w:rPr>
              <w:t xml:space="preserve"> </w:t>
            </w:r>
            <w:r w:rsidR="001F774C" w:rsidRPr="00A20B3A">
              <w:rPr>
                <w:rFonts w:ascii="Arial Rounded MT Bold" w:hAnsi="Arial Rounded MT Bold" w:cs="Arial"/>
              </w:rPr>
              <w:t>En cuanto a la ciberseguridad a nivel de usuario/empleado, ¿por qué es importante una formación para el usuario final?</w:t>
            </w:r>
            <w:r w:rsidRPr="00A20B3A">
              <w:rPr>
                <w:rFonts w:ascii="Arial Rounded MT Bold" w:hAnsi="Arial Rounded MT Bold" w:cs="Arial"/>
              </w:rPr>
              <w:t xml:space="preserve"> </w:t>
            </w:r>
          </w:p>
          <w:p w14:paraId="28984024" w14:textId="3E1D3817" w:rsidR="001263EA" w:rsidRPr="00A20B3A" w:rsidRDefault="001263EA" w:rsidP="00083EDE">
            <w:pPr>
              <w:ind w:left="142"/>
              <w:jc w:val="both"/>
              <w:rPr>
                <w:rFonts w:ascii="Arial Rounded MT Bold" w:hAnsi="Arial Rounded MT Bold"/>
              </w:rPr>
            </w:pPr>
            <w:r w:rsidRPr="00A20B3A">
              <w:rPr>
                <w:rFonts w:ascii="Arial Rounded MT Bold" w:hAnsi="Arial Rounded MT Bold"/>
              </w:rPr>
              <w:t xml:space="preserve">a) </w:t>
            </w:r>
            <w:r w:rsidR="001F774C" w:rsidRPr="00A20B3A">
              <w:rPr>
                <w:rFonts w:ascii="Arial Rounded MT Bold" w:hAnsi="Arial Rounded MT Bold"/>
              </w:rPr>
              <w:t>No es tan importante, ya que el usuario final es el único afectado por la ciberdelincuencia y no tiene más remedio que instalar un buen antivirus.</w:t>
            </w:r>
            <w:r w:rsidRPr="00A20B3A">
              <w:rPr>
                <w:rFonts w:ascii="Arial Rounded MT Bold" w:hAnsi="Arial Rounded MT Bold"/>
              </w:rPr>
              <w:t xml:space="preserve"> </w:t>
            </w:r>
          </w:p>
          <w:p w14:paraId="1D4E1AEB" w14:textId="11F75D43" w:rsidR="001263EA" w:rsidRPr="00A20B3A" w:rsidRDefault="001263EA" w:rsidP="00083EDE">
            <w:pPr>
              <w:ind w:left="142"/>
              <w:jc w:val="both"/>
              <w:rPr>
                <w:rFonts w:ascii="Arial Rounded MT Bold" w:hAnsi="Arial Rounded MT Bold"/>
              </w:rPr>
            </w:pPr>
            <w:r w:rsidRPr="00A20B3A">
              <w:rPr>
                <w:rFonts w:ascii="Arial Rounded MT Bold" w:hAnsi="Arial Rounded MT Bold"/>
              </w:rPr>
              <w:t xml:space="preserve">b) </w:t>
            </w:r>
            <w:r w:rsidR="001F774C" w:rsidRPr="00A20B3A">
              <w:rPr>
                <w:rFonts w:ascii="Arial Rounded MT Bold" w:hAnsi="Arial Rounded MT Bold"/>
                <w:b/>
                <w:bCs/>
              </w:rPr>
              <w:t>La formación del usuario final es importante porque aborda el factor de ciberseguridad más imprevisible: las personas.</w:t>
            </w:r>
            <w:r w:rsidRPr="00A20B3A">
              <w:rPr>
                <w:rFonts w:ascii="Arial Rounded MT Bold" w:hAnsi="Arial Rounded MT Bold"/>
                <w:b/>
                <w:bCs/>
              </w:rPr>
              <w:t xml:space="preserve"> </w:t>
            </w:r>
          </w:p>
          <w:p w14:paraId="7ED227E9" w14:textId="77777777" w:rsidR="001263EA" w:rsidRPr="00A20B3A" w:rsidRDefault="001263EA" w:rsidP="002001E5">
            <w:pPr>
              <w:ind w:left="142"/>
              <w:rPr>
                <w:rFonts w:ascii="Arial Rounded MT Bold" w:hAnsi="Arial Rounded MT Bold" w:cs="Arial"/>
              </w:rPr>
            </w:pPr>
          </w:p>
          <w:p w14:paraId="0D0064C5" w14:textId="3AC88BA0" w:rsidR="00BB52B1" w:rsidRPr="00A20B3A" w:rsidRDefault="001263EA" w:rsidP="00083EDE">
            <w:pPr>
              <w:ind w:left="142"/>
              <w:jc w:val="both"/>
              <w:rPr>
                <w:rFonts w:ascii="Arial Rounded MT Bold" w:hAnsi="Arial Rounded MT Bold"/>
              </w:rPr>
            </w:pPr>
            <w:r w:rsidRPr="00A20B3A">
              <w:rPr>
                <w:rFonts w:ascii="Arial Rounded MT Bold" w:hAnsi="Arial Rounded MT Bold" w:cs="Arial"/>
              </w:rPr>
              <w:t>4</w:t>
            </w:r>
            <w:r w:rsidR="00840B5C">
              <w:rPr>
                <w:rFonts w:ascii="Arial Rounded MT Bold" w:hAnsi="Arial Rounded MT Bold" w:cs="Arial"/>
              </w:rPr>
              <w:t>.</w:t>
            </w:r>
            <w:r w:rsidRPr="00A20B3A">
              <w:rPr>
                <w:rFonts w:ascii="Arial Rounded MT Bold" w:hAnsi="Arial Rounded MT Bold" w:cs="Arial"/>
              </w:rPr>
              <w:t xml:space="preserve"> </w:t>
            </w:r>
            <w:r w:rsidR="00BB52B1" w:rsidRPr="00A20B3A">
              <w:rPr>
                <w:rFonts w:ascii="Arial Rounded MT Bold" w:hAnsi="Arial Rounded MT Bold"/>
              </w:rPr>
              <w:t>¿Cuál es la diferencia entre antivirus y antimalware?</w:t>
            </w:r>
          </w:p>
          <w:p w14:paraId="645F39DE" w14:textId="7BE3D9B2" w:rsidR="001263EA" w:rsidRPr="00A20B3A" w:rsidRDefault="001263EA" w:rsidP="00083EDE">
            <w:pPr>
              <w:ind w:left="142"/>
              <w:jc w:val="both"/>
              <w:rPr>
                <w:rFonts w:ascii="Arial Rounded MT Bold" w:hAnsi="Arial Rounded MT Bold"/>
              </w:rPr>
            </w:pPr>
            <w:r w:rsidRPr="00A20B3A">
              <w:rPr>
                <w:rFonts w:ascii="Arial Rounded MT Bold" w:hAnsi="Arial Rounded MT Bold" w:cs="Arial"/>
              </w:rPr>
              <w:t xml:space="preserve">a) </w:t>
            </w:r>
            <w:r w:rsidR="00BB52B1" w:rsidRPr="00A20B3A">
              <w:rPr>
                <w:rFonts w:ascii="Arial Rounded MT Bold" w:hAnsi="Arial Rounded MT Bold"/>
                <w:b/>
                <w:bCs/>
              </w:rPr>
              <w:t>Ambos se refieren a un software diseñado para detectar, proteger y eliminar el software malicioso.</w:t>
            </w:r>
            <w:r w:rsidRPr="00A20B3A">
              <w:rPr>
                <w:rFonts w:ascii="Arial Rounded MT Bold" w:hAnsi="Arial Rounded MT Bold"/>
              </w:rPr>
              <w:t xml:space="preserve"> </w:t>
            </w:r>
          </w:p>
          <w:p w14:paraId="586B6683" w14:textId="2FB4C681" w:rsidR="001263EA" w:rsidRPr="00A20B3A" w:rsidRDefault="001263EA" w:rsidP="00083EDE">
            <w:pPr>
              <w:ind w:left="567" w:hanging="425"/>
              <w:jc w:val="both"/>
              <w:rPr>
                <w:rFonts w:ascii="Arial Rounded MT Bold" w:hAnsi="Arial Rounded MT Bold" w:cs="Arial"/>
              </w:rPr>
            </w:pPr>
            <w:r w:rsidRPr="00A20B3A">
              <w:rPr>
                <w:rFonts w:ascii="Arial Rounded MT Bold" w:hAnsi="Arial Rounded MT Bold"/>
              </w:rPr>
              <w:t xml:space="preserve">b) </w:t>
            </w:r>
            <w:r w:rsidR="00BB52B1" w:rsidRPr="00A20B3A">
              <w:rPr>
                <w:rFonts w:ascii="Arial Rounded MT Bold" w:hAnsi="Arial Rounded MT Bold"/>
              </w:rPr>
              <w:t>Sólo un antimalware puede detectar software malicioso, un antivirus está diseñado específicamente para eliminar la amenaza del ordenador.</w:t>
            </w:r>
          </w:p>
          <w:p w14:paraId="67B8DEA2" w14:textId="77777777" w:rsidR="001263EA" w:rsidRPr="00A20B3A" w:rsidRDefault="001263EA" w:rsidP="00083EDE">
            <w:pPr>
              <w:ind w:left="142"/>
              <w:jc w:val="both"/>
              <w:rPr>
                <w:rFonts w:ascii="Arial Rounded MT Bold" w:hAnsi="Arial Rounded MT Bold" w:cs="Arial"/>
              </w:rPr>
            </w:pPr>
            <w:r w:rsidRPr="00A20B3A">
              <w:rPr>
                <w:rFonts w:ascii="Arial Rounded MT Bold" w:hAnsi="Arial Rounded MT Bold" w:cs="Arial"/>
              </w:rPr>
              <w:t xml:space="preserve">   </w:t>
            </w:r>
          </w:p>
          <w:p w14:paraId="635B4050" w14:textId="58D36C98" w:rsidR="001263EA" w:rsidRPr="00A20B3A" w:rsidRDefault="001263EA" w:rsidP="00083EDE">
            <w:pPr>
              <w:ind w:left="142"/>
              <w:jc w:val="both"/>
              <w:rPr>
                <w:rFonts w:ascii="Arial Rounded MT Bold" w:hAnsi="Arial Rounded MT Bold"/>
              </w:rPr>
            </w:pPr>
            <w:r w:rsidRPr="00A20B3A">
              <w:rPr>
                <w:rFonts w:ascii="Arial Rounded MT Bold" w:hAnsi="Arial Rounded MT Bold" w:cs="Arial"/>
              </w:rPr>
              <w:t>5</w:t>
            </w:r>
            <w:r w:rsidR="00840B5C">
              <w:rPr>
                <w:rFonts w:ascii="Arial Rounded MT Bold" w:hAnsi="Arial Rounded MT Bold" w:cs="Arial"/>
              </w:rPr>
              <w:t>.</w:t>
            </w:r>
            <w:r w:rsidRPr="00A20B3A">
              <w:rPr>
                <w:rFonts w:ascii="Arial Rounded MT Bold" w:hAnsi="Arial Rounded MT Bold" w:cs="Arial"/>
              </w:rPr>
              <w:t xml:space="preserve"> </w:t>
            </w:r>
            <w:r w:rsidR="00A20B3A" w:rsidRPr="00A20B3A">
              <w:rPr>
                <w:rFonts w:ascii="Arial Rounded MT Bold" w:hAnsi="Arial Rounded MT Bold"/>
              </w:rPr>
              <w:t>Seleccione la opción correcta sobre la protección de las redes inalámbricas.</w:t>
            </w:r>
          </w:p>
          <w:p w14:paraId="6F9B5A44" w14:textId="0A26126B" w:rsidR="001263EA" w:rsidRPr="00A20B3A" w:rsidRDefault="001263EA" w:rsidP="00083EDE">
            <w:pPr>
              <w:ind w:left="142"/>
              <w:jc w:val="both"/>
              <w:rPr>
                <w:rFonts w:ascii="Arial Rounded MT Bold" w:hAnsi="Arial Rounded MT Bold"/>
                <w:b/>
                <w:bCs/>
              </w:rPr>
            </w:pPr>
            <w:r w:rsidRPr="00A20B3A">
              <w:rPr>
                <w:rFonts w:ascii="Arial Rounded MT Bold" w:hAnsi="Arial Rounded MT Bold"/>
                <w:b/>
                <w:bCs/>
              </w:rPr>
              <w:t xml:space="preserve">a) </w:t>
            </w:r>
            <w:r w:rsidR="00A20B3A" w:rsidRPr="00A20B3A">
              <w:rPr>
                <w:rFonts w:ascii="Arial Rounded MT Bold" w:hAnsi="Arial Rounded MT Bold"/>
                <w:b/>
                <w:bCs/>
              </w:rPr>
              <w:t>Si su red inalámbrica no es segura, existen riesgos importantes. Por ejemplo, un ciberdelincuente podría interceptar cualquier dato que envíe o reciba, acceder a sus archivos compartidos, secuestrar su conexión a Internet y agotar su ancho de banda o límite de descarga.</w:t>
            </w:r>
          </w:p>
          <w:p w14:paraId="59A56334" w14:textId="353F987B" w:rsidR="001263EA" w:rsidRPr="00B30954" w:rsidRDefault="001263EA" w:rsidP="00083EDE">
            <w:pPr>
              <w:ind w:left="142"/>
              <w:jc w:val="both"/>
              <w:rPr>
                <w:rFonts w:ascii="Arial Rounded MT Bold" w:hAnsi="Arial Rounded MT Bold"/>
                <w:b/>
                <w:bCs/>
                <w:lang w:val="en-US"/>
              </w:rPr>
            </w:pPr>
            <w:r w:rsidRPr="00A20B3A">
              <w:rPr>
                <w:rFonts w:ascii="Arial Rounded MT Bold" w:hAnsi="Arial Rounded MT Bold"/>
                <w:b/>
                <w:bCs/>
              </w:rPr>
              <w:t xml:space="preserve">b) </w:t>
            </w:r>
            <w:r w:rsidR="00A20B3A" w:rsidRPr="00A20B3A">
              <w:rPr>
                <w:rFonts w:ascii="Arial Rounded MT Bold" w:hAnsi="Arial Rounded MT Bold"/>
                <w:b/>
                <w:bCs/>
              </w:rPr>
              <w:t>Cuando compras un router Wi-Fi, tiene un nombre y una contraseña por defecto. Estos son muy fáciles de piratear, por lo que deberías cambiarlos. Además, el router tiene una contraseña de administrador que le permite cambiar y gestionar la configuración del router, también debería cambiar esta contraseña.</w:t>
            </w:r>
          </w:p>
        </w:tc>
      </w:tr>
      <w:tr w:rsidR="001263EA" w14:paraId="493F3F8B" w14:textId="77777777" w:rsidTr="001263EA">
        <w:tc>
          <w:tcPr>
            <w:tcW w:w="2689" w:type="dxa"/>
            <w:shd w:val="clear" w:color="auto" w:fill="FF6600"/>
            <w:vAlign w:val="center"/>
          </w:tcPr>
          <w:p w14:paraId="5F8FBCF6" w14:textId="5AC63B39" w:rsidR="001263EA" w:rsidRDefault="00C57685" w:rsidP="0086031E">
            <w:pPr>
              <w:rPr>
                <w:lang w:val="en-US"/>
              </w:rPr>
            </w:pPr>
            <w:r w:rsidRPr="00B8247B">
              <w:rPr>
                <w:rFonts w:ascii="Arial Rounded MT Bold" w:hAnsi="Arial Rounded MT Bold" w:cs="Arial"/>
                <w:b/>
                <w:color w:val="FFFFFF"/>
              </w:rPr>
              <w:lastRenderedPageBreak/>
              <w:t>Material relacionado</w:t>
            </w:r>
          </w:p>
        </w:tc>
        <w:tc>
          <w:tcPr>
            <w:tcW w:w="6373" w:type="dxa"/>
            <w:gridSpan w:val="2"/>
          </w:tcPr>
          <w:p w14:paraId="2851127E" w14:textId="1A6C1363" w:rsidR="001263EA" w:rsidRDefault="001263EA" w:rsidP="0086031E">
            <w:pPr>
              <w:rPr>
                <w:lang w:val="en-US"/>
              </w:rPr>
            </w:pPr>
          </w:p>
        </w:tc>
      </w:tr>
      <w:tr w:rsidR="001263EA" w14:paraId="640DDF3E" w14:textId="77777777" w:rsidTr="001263EA">
        <w:tc>
          <w:tcPr>
            <w:tcW w:w="2689" w:type="dxa"/>
            <w:shd w:val="clear" w:color="auto" w:fill="FF6600"/>
            <w:vAlign w:val="center"/>
          </w:tcPr>
          <w:p w14:paraId="1A75942F" w14:textId="082EBF63" w:rsidR="001263EA" w:rsidRDefault="00C57685" w:rsidP="0086031E">
            <w:pPr>
              <w:rPr>
                <w:lang w:val="en-US"/>
              </w:rPr>
            </w:pPr>
            <w:r w:rsidRPr="00B8247B">
              <w:rPr>
                <w:rFonts w:ascii="Arial Rounded MT Bold" w:hAnsi="Arial Rounded MT Bold" w:cs="Arial"/>
                <w:b/>
                <w:color w:val="FFFFFF"/>
              </w:rPr>
              <w:t>PPT relacionado</w:t>
            </w:r>
          </w:p>
        </w:tc>
        <w:tc>
          <w:tcPr>
            <w:tcW w:w="6373" w:type="dxa"/>
            <w:gridSpan w:val="2"/>
          </w:tcPr>
          <w:p w14:paraId="2BC29D00" w14:textId="34E4472E" w:rsidR="001263EA" w:rsidRPr="00B30954" w:rsidRDefault="001263EA" w:rsidP="0086031E">
            <w:pPr>
              <w:rPr>
                <w:sz w:val="18"/>
                <w:szCs w:val="18"/>
                <w:lang w:val="en-US"/>
              </w:rPr>
            </w:pPr>
            <w:proofErr w:type="spellStart"/>
            <w:r w:rsidRPr="004E59B4">
              <w:rPr>
                <w:sz w:val="18"/>
                <w:szCs w:val="18"/>
                <w:lang w:val="en-US"/>
              </w:rPr>
              <w:t>SWIFTSME_Curs</w:t>
            </w:r>
            <w:r w:rsidR="0073154A">
              <w:rPr>
                <w:sz w:val="18"/>
                <w:szCs w:val="18"/>
                <w:lang w:val="en-US"/>
              </w:rPr>
              <w:t>o</w:t>
            </w:r>
            <w:proofErr w:type="spellEnd"/>
            <w:r w:rsidRPr="004E59B4">
              <w:rPr>
                <w:sz w:val="18"/>
                <w:szCs w:val="18"/>
                <w:lang w:val="en-US"/>
              </w:rPr>
              <w:t xml:space="preserve"> 2_</w:t>
            </w:r>
            <w:r w:rsidR="00775D21">
              <w:t xml:space="preserve"> </w:t>
            </w:r>
            <w:r w:rsidR="00775D21" w:rsidRPr="00E47F9D">
              <w:rPr>
                <w:sz w:val="18"/>
                <w:szCs w:val="18"/>
              </w:rPr>
              <w:t>Ciberseguridad y herramientas digitales para las PYMES</w:t>
            </w:r>
            <w:r w:rsidRPr="00E47F9D">
              <w:rPr>
                <w:sz w:val="18"/>
                <w:szCs w:val="18"/>
              </w:rPr>
              <w:t>_E</w:t>
            </w:r>
            <w:r w:rsidR="00775D21" w:rsidRPr="00E47F9D">
              <w:rPr>
                <w:sz w:val="18"/>
                <w:szCs w:val="18"/>
              </w:rPr>
              <w:t>S</w:t>
            </w:r>
          </w:p>
        </w:tc>
      </w:tr>
      <w:tr w:rsidR="001263EA" w14:paraId="10909812" w14:textId="77777777" w:rsidTr="001263EA">
        <w:tc>
          <w:tcPr>
            <w:tcW w:w="2689" w:type="dxa"/>
            <w:shd w:val="clear" w:color="auto" w:fill="FF6600"/>
            <w:vAlign w:val="center"/>
          </w:tcPr>
          <w:p w14:paraId="033A29FD" w14:textId="219D7CB4" w:rsidR="001263EA" w:rsidRDefault="00C57685" w:rsidP="0086031E">
            <w:pPr>
              <w:rPr>
                <w:lang w:val="en-US"/>
              </w:rPr>
            </w:pPr>
            <w:r w:rsidRPr="00B8247B">
              <w:rPr>
                <w:rFonts w:ascii="Arial Rounded MT Bold" w:hAnsi="Arial Rounded MT Bold" w:cs="Arial"/>
                <w:b/>
                <w:color w:val="FFFFFF"/>
              </w:rPr>
              <w:t>Link de referencia</w:t>
            </w:r>
          </w:p>
        </w:tc>
        <w:tc>
          <w:tcPr>
            <w:tcW w:w="6373" w:type="dxa"/>
            <w:gridSpan w:val="2"/>
          </w:tcPr>
          <w:p w14:paraId="696987EE" w14:textId="77777777" w:rsidR="001263EA" w:rsidRDefault="001263EA" w:rsidP="0086031E">
            <w:pPr>
              <w:rPr>
                <w:lang w:val="en-US"/>
              </w:rPr>
            </w:pPr>
          </w:p>
        </w:tc>
      </w:tr>
      <w:tr w:rsidR="001263EA" w:rsidRPr="006E3E18" w14:paraId="1FF2D412" w14:textId="77777777" w:rsidTr="001263EA">
        <w:tc>
          <w:tcPr>
            <w:tcW w:w="2689" w:type="dxa"/>
            <w:shd w:val="clear" w:color="auto" w:fill="FF6600"/>
            <w:vAlign w:val="center"/>
          </w:tcPr>
          <w:p w14:paraId="33BF5C7A" w14:textId="689CA9D9" w:rsidR="001263EA" w:rsidRPr="00A42170" w:rsidRDefault="00C57685" w:rsidP="0086031E">
            <w:pPr>
              <w:rPr>
                <w:rFonts w:ascii="Arial Rounded MT Bold" w:hAnsi="Arial Rounded MT Bold" w:cs="Arial"/>
                <w:b/>
                <w:color w:val="FFFFFF"/>
                <w:lang w:val="en-GB"/>
              </w:rPr>
            </w:pPr>
            <w:r w:rsidRPr="00B8247B">
              <w:rPr>
                <w:rFonts w:ascii="Arial Rounded MT Bold" w:hAnsi="Arial Rounded MT Bold" w:cs="Arial"/>
                <w:b/>
                <w:color w:val="FFFFFF"/>
              </w:rPr>
              <w:t>Vídeo en formato YouTube (si lo hay)</w:t>
            </w:r>
          </w:p>
        </w:tc>
        <w:tc>
          <w:tcPr>
            <w:tcW w:w="6373" w:type="dxa"/>
            <w:gridSpan w:val="2"/>
          </w:tcPr>
          <w:p w14:paraId="4F4B89D0" w14:textId="77777777" w:rsidR="001263EA" w:rsidRDefault="001263EA" w:rsidP="00B30954">
            <w:pPr>
              <w:rPr>
                <w:lang w:val="en-US"/>
              </w:rPr>
            </w:pPr>
          </w:p>
        </w:tc>
      </w:tr>
    </w:tbl>
    <w:p w14:paraId="3DEA0D39" w14:textId="16EBDDD9" w:rsidR="00A9204E" w:rsidRDefault="00A9204E" w:rsidP="004E59B4">
      <w:pPr>
        <w:rPr>
          <w:lang w:val="en-US"/>
        </w:rPr>
      </w:pPr>
    </w:p>
    <w:sectPr w:rsidR="00A9204E" w:rsidSect="004E108E">
      <w:headerReference w:type="even" r:id="rId48"/>
      <w:headerReference w:type="default" r:id="rId49"/>
      <w:footerReference w:type="even" r:id="rId50"/>
      <w:footerReference w:type="default" r:id="rId51"/>
      <w:headerReference w:type="first" r:id="rId52"/>
      <w:footerReference w:type="first" r:id="rId53"/>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E66BA" w14:textId="77777777" w:rsidR="00002FC2" w:rsidRDefault="00002FC2" w:rsidP="00650219">
      <w:r>
        <w:separator/>
      </w:r>
    </w:p>
  </w:endnote>
  <w:endnote w:type="continuationSeparator" w:id="0">
    <w:p w14:paraId="75A947A1" w14:textId="77777777" w:rsidR="00002FC2" w:rsidRDefault="00002FC2" w:rsidP="0065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STFangsong">
    <w:altName w:val="Arial Unicode MS"/>
    <w:charset w:val="86"/>
    <w:family w:val="auto"/>
    <w:pitch w:val="variable"/>
    <w:sig w:usb0="00000000" w:usb1="080F0000" w:usb2="00000010" w:usb3="00000000" w:csb0="0004009F" w:csb1="00000000"/>
  </w:font>
  <w:font w:name="Levenim MT">
    <w:altName w:val="Times New Roman"/>
    <w:charset w:val="B1"/>
    <w:family w:val="auto"/>
    <w:pitch w:val="variable"/>
    <w:sig w:usb0="00000000" w:usb1="00000000" w:usb2="00000000" w:usb3="00000000" w:csb0="00000021"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E5A9A" w14:textId="77777777" w:rsidR="0099231D" w:rsidRDefault="0099231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BABC8" w14:textId="3FC4BF13" w:rsidR="00296D6D" w:rsidRDefault="00002FC2" w:rsidP="00C77C71">
    <w:pPr>
      <w:pStyle w:val="NormaleWeb"/>
      <w:spacing w:after="0"/>
      <w:rPr>
        <w:rFonts w:asciiTheme="minorHAnsi" w:hAnsi="Tw Cen MT" w:cstheme="minorBidi"/>
        <w:color w:val="000000" w:themeColor="text1"/>
        <w:kern w:val="24"/>
        <w:sz w:val="20"/>
        <w:szCs w:val="20"/>
        <w:lang w:val="en-US"/>
      </w:rPr>
    </w:pPr>
    <w:r>
      <w:rPr>
        <w:noProof/>
      </w:rPr>
      <w:pict w14:anchorId="134100B4">
        <v:line id="Conector recto 3" o:spid="_x0000_s2049"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3.25pt" to="475.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" strokecolor="#0070c0">
          <v:stroke dashstyle="longDash" linestyle="thickThin"/>
        </v:line>
      </w:pict>
    </w:r>
  </w:p>
  <w:p w14:paraId="5FCF8F31" w14:textId="77777777" w:rsidR="0099231D" w:rsidRPr="00387419" w:rsidRDefault="0099231D" w:rsidP="0099231D">
    <w:pPr>
      <w:pStyle w:val="NormaleWeb"/>
      <w:ind w:left="-426" w:right="2505"/>
      <w:rPr>
        <w:sz w:val="22"/>
        <w:lang w:val="en-US"/>
      </w:rPr>
    </w:pPr>
    <w:r w:rsidRPr="00387419">
      <w:rPr>
        <w:noProof/>
        <w:sz w:val="22"/>
        <w:lang w:val="it-IT" w:eastAsia="it-IT"/>
      </w:rPr>
      <w:drawing>
        <wp:anchor distT="0" distB="0" distL="114300" distR="114300" simplePos="0" relativeHeight="251658240" behindDoc="0" locked="0" layoutInCell="1" allowOverlap="1" wp14:anchorId="1D647E8A" wp14:editId="33573000">
          <wp:simplePos x="0" y="0"/>
          <wp:positionH relativeFrom="column">
            <wp:posOffset>4238625</wp:posOffset>
          </wp:positionH>
          <wp:positionV relativeFrom="paragraph">
            <wp:posOffset>12700</wp:posOffset>
          </wp:positionV>
          <wp:extent cx="1801495" cy="393065"/>
          <wp:effectExtent l="0" t="0" r="8255" b="6985"/>
          <wp:wrapSquare wrapText="bothSides"/>
          <wp:docPr id="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7419">
      <w:rPr>
        <w:noProof/>
        <w:sz w:val="22"/>
        <w:lang w:val="it-IT" w:eastAsia="it-IT"/>
      </w:rPr>
      <w:drawing>
        <wp:anchor distT="0" distB="0" distL="114300" distR="114300" simplePos="0" relativeHeight="251657216" behindDoc="0" locked="0" layoutInCell="1" allowOverlap="1" wp14:anchorId="32D94EDC" wp14:editId="55B3261D">
          <wp:simplePos x="0" y="0"/>
          <wp:positionH relativeFrom="column">
            <wp:posOffset>8172450</wp:posOffset>
          </wp:positionH>
          <wp:positionV relativeFrom="paragraph">
            <wp:posOffset>-9758680</wp:posOffset>
          </wp:positionV>
          <wp:extent cx="2239963" cy="488950"/>
          <wp:effectExtent l="0" t="0" r="8255" b="6350"/>
          <wp:wrapNone/>
          <wp:docPr id="18"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963"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387419">
      <w:rPr>
        <w:rFonts w:asciiTheme="minorHAnsi" w:hAnsi="Tw Cen MT" w:cstheme="minorBidi"/>
        <w:color w:val="000000" w:themeColor="text1"/>
        <w:kern w:val="24"/>
        <w:sz w:val="18"/>
        <w:szCs w:val="20"/>
        <w:lang w:val="en-US"/>
      </w:rPr>
      <w:t xml:space="preserve">With the support of the Erasmus+ </w:t>
    </w:r>
    <w:proofErr w:type="spellStart"/>
    <w:r w:rsidRPr="00387419">
      <w:rPr>
        <w:rFonts w:asciiTheme="minorHAnsi" w:hAnsi="Tw Cen MT" w:cstheme="minorBidi"/>
        <w:color w:val="000000" w:themeColor="text1"/>
        <w:kern w:val="24"/>
        <w:sz w:val="18"/>
        <w:szCs w:val="20"/>
        <w:lang w:val="en-US"/>
      </w:rPr>
      <w:t>programme</w:t>
    </w:r>
    <w:proofErr w:type="spellEnd"/>
    <w:r w:rsidRPr="00387419">
      <w:rPr>
        <w:rFonts w:asciiTheme="minorHAnsi" w:hAnsi="Tw Cen MT" w:cstheme="minorBidi"/>
        <w:color w:val="000000" w:themeColor="text1"/>
        <w:kern w:val="24"/>
        <w:sz w:val="18"/>
        <w:szCs w:val="20"/>
        <w:lang w:val="en-US"/>
      </w:rPr>
      <w:t xml:space="preserve"> of the European Union. This document and its contents reflect the views only of the authors, and the Commission cannot be held responsible for any use which may be made of the information contained therein.</w:t>
    </w:r>
  </w:p>
  <w:p w14:paraId="5E2AC61B" w14:textId="0E3B911D" w:rsidR="00C77C71" w:rsidRPr="0086031E" w:rsidRDefault="0099231D" w:rsidP="0099231D">
    <w:pPr>
      <w:spacing w:after="0"/>
      <w:ind w:left="1276" w:right="-710"/>
      <w:rPr>
        <w:lang w:val="en-US"/>
      </w:rPr>
    </w:pPr>
    <w:r>
      <w:rPr>
        <w:noProof/>
        <w:lang w:val="it-IT" w:eastAsia="it-IT"/>
      </w:rPr>
      <w:drawing>
        <wp:anchor distT="0" distB="0" distL="114300" distR="114300" simplePos="0" relativeHeight="251660288" behindDoc="1" locked="0" layoutInCell="1" allowOverlap="1" wp14:anchorId="54C9F85B" wp14:editId="6349A262">
          <wp:simplePos x="0" y="0"/>
          <wp:positionH relativeFrom="column">
            <wp:posOffset>-342900</wp:posOffset>
          </wp:positionH>
          <wp:positionV relativeFrom="paragraph">
            <wp:posOffset>8890</wp:posOffset>
          </wp:positionV>
          <wp:extent cx="1085850" cy="386715"/>
          <wp:effectExtent l="0" t="0" r="0" b="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5850" cy="386715"/>
                  </a:xfrm>
                  <a:prstGeom prst="rect">
                    <a:avLst/>
                  </a:prstGeom>
                  <a:noFill/>
                </pic:spPr>
              </pic:pic>
            </a:graphicData>
          </a:graphic>
          <wp14:sizeRelH relativeFrom="margin">
            <wp14:pctWidth>0</wp14:pctWidth>
          </wp14:sizeRelH>
          <wp14:sizeRelV relativeFrom="margin">
            <wp14:pctHeight>0</wp14:pctHeight>
          </wp14:sizeRelV>
        </wp:anchor>
      </w:drawing>
    </w:r>
    <w:r>
      <w:rPr>
        <w:sz w:val="16"/>
        <w:lang w:val="en-US"/>
      </w:rPr>
      <w:t>Legal description – Creative Commons licensing: The materials published on the SWIFTSME project website are classified as Open Educational Resources' (OER) and can be freely (without permission of their creators): downloaded, used, reused, copied, adapted, and shared by users, with information about the source of their origin.</w:t>
    </w:r>
    <w:bookmarkStart w:id="4" w:name="_GoBack"/>
    <w:bookmarkEnd w:id="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203B0" w14:textId="77777777" w:rsidR="0099231D" w:rsidRDefault="0099231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09D4F" w14:textId="77777777" w:rsidR="00002FC2" w:rsidRDefault="00002FC2" w:rsidP="00650219">
      <w:r>
        <w:separator/>
      </w:r>
    </w:p>
  </w:footnote>
  <w:footnote w:type="continuationSeparator" w:id="0">
    <w:p w14:paraId="5A918D6F" w14:textId="77777777" w:rsidR="00002FC2" w:rsidRDefault="00002FC2" w:rsidP="00650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FB5D1" w14:textId="77777777" w:rsidR="0099231D" w:rsidRDefault="0099231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61D14" w14:textId="68F194E4" w:rsidR="00C77C71" w:rsidRDefault="00314BE1" w:rsidP="00C77C71">
    <w:pPr>
      <w:pStyle w:val="Intestazione"/>
      <w:jc w:val="right"/>
    </w:pPr>
    <w:bookmarkStart w:id="0" w:name="_Hlk75344819"/>
    <w:bookmarkStart w:id="1" w:name="_Hlk75344820"/>
    <w:r>
      <w:rPr>
        <w:noProof/>
        <w:lang w:val="it-IT" w:eastAsia="it-IT"/>
      </w:rPr>
      <w:drawing>
        <wp:anchor distT="0" distB="0" distL="114300" distR="114300" simplePos="0" relativeHeight="251662336" behindDoc="0" locked="0" layoutInCell="1" allowOverlap="1" wp14:anchorId="16E9E0B9" wp14:editId="416BB2D3">
          <wp:simplePos x="0" y="0"/>
          <wp:positionH relativeFrom="page">
            <wp:posOffset>99060</wp:posOffset>
          </wp:positionH>
          <wp:positionV relativeFrom="paragraph">
            <wp:posOffset>-60960</wp:posOffset>
          </wp:positionV>
          <wp:extent cx="3950970" cy="822960"/>
          <wp:effectExtent l="0" t="0" r="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3950970" cy="822960"/>
                  </a:xfrm>
                  <a:prstGeom prst="rect">
                    <a:avLst/>
                  </a:prstGeom>
                </pic:spPr>
              </pic:pic>
            </a:graphicData>
          </a:graphic>
          <wp14:sizeRelH relativeFrom="margin">
            <wp14:pctWidth>0</wp14:pctWidth>
          </wp14:sizeRelH>
          <wp14:sizeRelV relativeFrom="margin">
            <wp14:pctHeight>0</wp14:pctHeight>
          </wp14:sizeRelV>
        </wp:anchor>
      </w:drawing>
    </w:r>
  </w:p>
  <w:p w14:paraId="04E6687A" w14:textId="3F8DD472" w:rsidR="00C77C71" w:rsidRPr="00314BE1" w:rsidRDefault="00C77C71" w:rsidP="00C77C71">
    <w:pPr>
      <w:pStyle w:val="Intestazione"/>
      <w:ind w:right="237"/>
      <w:jc w:val="right"/>
      <w:rPr>
        <w:rFonts w:ascii="Trebuchet MS" w:hAnsi="Trebuchet MS"/>
        <w:b/>
        <w:bCs/>
        <w:sz w:val="24"/>
        <w:szCs w:val="24"/>
      </w:rPr>
    </w:pPr>
    <w:bookmarkStart w:id="2" w:name="_Hlk75344863"/>
    <w:bookmarkStart w:id="3" w:name="_Hlk75344864"/>
    <w:r w:rsidRPr="00314BE1">
      <w:rPr>
        <w:rFonts w:ascii="Trebuchet MS" w:hAnsi="Trebuchet MS" w:cs="Arial"/>
        <w:b/>
        <w:bCs/>
        <w:sz w:val="24"/>
        <w:szCs w:val="24"/>
        <w:shd w:val="clear" w:color="auto" w:fill="FFFFFF"/>
      </w:rPr>
      <w:t>www.s</w:t>
    </w:r>
    <w:r w:rsidR="00314BE1" w:rsidRPr="00314BE1">
      <w:rPr>
        <w:rFonts w:ascii="Trebuchet MS" w:hAnsi="Trebuchet MS" w:cs="Arial"/>
        <w:b/>
        <w:bCs/>
        <w:sz w:val="24"/>
        <w:szCs w:val="24"/>
        <w:shd w:val="clear" w:color="auto" w:fill="FFFFFF"/>
      </w:rPr>
      <w:t>wiftsme</w:t>
    </w:r>
    <w:r w:rsidRPr="00314BE1">
      <w:rPr>
        <w:rFonts w:ascii="Trebuchet MS" w:hAnsi="Trebuchet MS" w:cs="Arial"/>
        <w:b/>
        <w:bCs/>
        <w:sz w:val="24"/>
        <w:szCs w:val="24"/>
        <w:shd w:val="clear" w:color="auto" w:fill="FFFFFF"/>
      </w:rPr>
      <w:t xml:space="preserve">.eu   </w:t>
    </w:r>
    <w:bookmarkEnd w:id="0"/>
    <w:bookmarkEnd w:id="1"/>
    <w:bookmarkEnd w:id="2"/>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4B191" w14:textId="77777777" w:rsidR="0099231D" w:rsidRDefault="0099231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5D8004A"/>
    <w:lvl w:ilvl="0">
      <w:start w:val="1"/>
      <w:numFmt w:val="decimal"/>
      <w:pStyle w:val="Numeroelenco5"/>
      <w:lvlText w:val="%1."/>
      <w:lvlJc w:val="left"/>
      <w:pPr>
        <w:tabs>
          <w:tab w:val="num" w:pos="1800"/>
        </w:tabs>
        <w:ind w:left="1800" w:hanging="360"/>
      </w:pPr>
    </w:lvl>
  </w:abstractNum>
  <w:abstractNum w:abstractNumId="1" w15:restartNumberingAfterBreak="0">
    <w:nsid w:val="FFFFFF7D"/>
    <w:multiLevelType w:val="singleLevel"/>
    <w:tmpl w:val="368032D4"/>
    <w:lvl w:ilvl="0">
      <w:start w:val="1"/>
      <w:numFmt w:val="decimal"/>
      <w:pStyle w:val="Numeroelenco4"/>
      <w:lvlText w:val="%1."/>
      <w:lvlJc w:val="left"/>
      <w:pPr>
        <w:tabs>
          <w:tab w:val="num" w:pos="1440"/>
        </w:tabs>
        <w:ind w:left="1440" w:hanging="360"/>
      </w:pPr>
    </w:lvl>
  </w:abstractNum>
  <w:abstractNum w:abstractNumId="2" w15:restartNumberingAfterBreak="0">
    <w:nsid w:val="FFFFFF7E"/>
    <w:multiLevelType w:val="singleLevel"/>
    <w:tmpl w:val="F28CB026"/>
    <w:lvl w:ilvl="0">
      <w:start w:val="1"/>
      <w:numFmt w:val="decimal"/>
      <w:pStyle w:val="Numeroelenco3"/>
      <w:lvlText w:val="%1."/>
      <w:lvlJc w:val="left"/>
      <w:pPr>
        <w:tabs>
          <w:tab w:val="num" w:pos="1080"/>
        </w:tabs>
        <w:ind w:left="1080" w:hanging="360"/>
      </w:pPr>
    </w:lvl>
  </w:abstractNum>
  <w:abstractNum w:abstractNumId="3" w15:restartNumberingAfterBreak="0">
    <w:nsid w:val="FFFFFF7F"/>
    <w:multiLevelType w:val="singleLevel"/>
    <w:tmpl w:val="C9D6D076"/>
    <w:lvl w:ilvl="0">
      <w:start w:val="1"/>
      <w:numFmt w:val="decimal"/>
      <w:pStyle w:val="Numeroelenco2"/>
      <w:lvlText w:val="%1."/>
      <w:lvlJc w:val="left"/>
      <w:pPr>
        <w:tabs>
          <w:tab w:val="num" w:pos="720"/>
        </w:tabs>
        <w:ind w:left="720" w:hanging="360"/>
      </w:pPr>
    </w:lvl>
  </w:abstractNum>
  <w:abstractNum w:abstractNumId="4" w15:restartNumberingAfterBreak="0">
    <w:nsid w:val="FFFFFF80"/>
    <w:multiLevelType w:val="singleLevel"/>
    <w:tmpl w:val="0D8E5322"/>
    <w:lvl w:ilvl="0">
      <w:start w:val="1"/>
      <w:numFmt w:val="bullet"/>
      <w:pStyle w:val="Puntoelenco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BCB8A4"/>
    <w:lvl w:ilvl="0">
      <w:start w:val="1"/>
      <w:numFmt w:val="bullet"/>
      <w:pStyle w:val="Puntoelenco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62BA0A"/>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F44CA0"/>
    <w:lvl w:ilvl="0">
      <w:start w:val="1"/>
      <w:numFmt w:val="bullet"/>
      <w:pStyle w:val="Puntoelenco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5026A4"/>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69F451A8"/>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37D73E5"/>
    <w:multiLevelType w:val="hybridMultilevel"/>
    <w:tmpl w:val="BC7684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3C36DBA"/>
    <w:multiLevelType w:val="hybridMultilevel"/>
    <w:tmpl w:val="C9507DDA"/>
    <w:lvl w:ilvl="0" w:tplc="08090001">
      <w:start w:val="1"/>
      <w:numFmt w:val="bullet"/>
      <w:lvlText w:val=""/>
      <w:lvlJc w:val="left"/>
      <w:pPr>
        <w:ind w:left="862" w:hanging="360"/>
      </w:pPr>
      <w:rPr>
        <w:rFonts w:ascii="Symbol" w:hAnsi="Symbol" w:hint="default"/>
      </w:rPr>
    </w:lvl>
    <w:lvl w:ilvl="1" w:tplc="9A8A30B8">
      <w:numFmt w:val="bullet"/>
      <w:lvlText w:val="-"/>
      <w:lvlJc w:val="left"/>
      <w:pPr>
        <w:ind w:left="1582" w:hanging="360"/>
      </w:pPr>
      <w:rPr>
        <w:rFonts w:ascii="Arial Rounded MT Bold" w:eastAsiaTheme="minorEastAsia" w:hAnsi="Arial Rounded MT Bold" w:cstheme="minorBidi"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8D16528"/>
    <w:multiLevelType w:val="hybridMultilevel"/>
    <w:tmpl w:val="EB081D0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15:restartNumberingAfterBreak="0">
    <w:nsid w:val="0AD124F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0DEC5C2D"/>
    <w:multiLevelType w:val="hybridMultilevel"/>
    <w:tmpl w:val="22683FD8"/>
    <w:lvl w:ilvl="0" w:tplc="5516C69E">
      <w:numFmt w:val="bullet"/>
      <w:lvlText w:val="-"/>
      <w:lvlJc w:val="left"/>
      <w:pPr>
        <w:ind w:left="502" w:hanging="360"/>
      </w:pPr>
      <w:rPr>
        <w:rFonts w:ascii="Arial Rounded MT Bold" w:eastAsiaTheme="minorEastAsia" w:hAnsi="Arial Rounded MT Bold" w:cstheme="minorBid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14471ED5"/>
    <w:multiLevelType w:val="hybridMultilevel"/>
    <w:tmpl w:val="F3140D7A"/>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9"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F0C4BB2"/>
    <w:multiLevelType w:val="hybridMultilevel"/>
    <w:tmpl w:val="850ED716"/>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1591325"/>
    <w:multiLevelType w:val="hybridMultilevel"/>
    <w:tmpl w:val="3698E9E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2" w15:restartNumberingAfterBreak="0">
    <w:nsid w:val="223C0661"/>
    <w:multiLevelType w:val="hybridMultilevel"/>
    <w:tmpl w:val="BE427A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4725B3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97109E8"/>
    <w:multiLevelType w:val="hybridMultilevel"/>
    <w:tmpl w:val="EA789434"/>
    <w:lvl w:ilvl="0" w:tplc="0A3ACD26">
      <w:numFmt w:val="bullet"/>
      <w:lvlText w:val="-"/>
      <w:lvlJc w:val="left"/>
      <w:pPr>
        <w:ind w:left="502" w:hanging="360"/>
      </w:pPr>
      <w:rPr>
        <w:rFonts w:ascii="Arial Rounded MT Bold" w:eastAsiaTheme="minorEastAsia" w:hAnsi="Arial Rounded MT Bold" w:cstheme="minorBid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BA6369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FF928FA"/>
    <w:multiLevelType w:val="hybridMultilevel"/>
    <w:tmpl w:val="8E40BDE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9" w15:restartNumberingAfterBreak="0">
    <w:nsid w:val="37132419"/>
    <w:multiLevelType w:val="hybridMultilevel"/>
    <w:tmpl w:val="05E689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A52131C"/>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AEB0273"/>
    <w:multiLevelType w:val="multilevel"/>
    <w:tmpl w:val="526206A0"/>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84C4F29"/>
    <w:multiLevelType w:val="multilevel"/>
    <w:tmpl w:val="D8061F64"/>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57E545F2"/>
    <w:multiLevelType w:val="hybridMultilevel"/>
    <w:tmpl w:val="33C6B99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5" w15:restartNumberingAfterBreak="0">
    <w:nsid w:val="59350CFB"/>
    <w:multiLevelType w:val="multilevel"/>
    <w:tmpl w:val="9DF09F08"/>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5DEC6B47"/>
    <w:multiLevelType w:val="multilevel"/>
    <w:tmpl w:val="604E1C0A"/>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5F923415"/>
    <w:multiLevelType w:val="hybridMultilevel"/>
    <w:tmpl w:val="69A67880"/>
    <w:lvl w:ilvl="0" w:tplc="A87A039A">
      <w:numFmt w:val="bullet"/>
      <w:lvlText w:val="-"/>
      <w:lvlJc w:val="left"/>
      <w:pPr>
        <w:ind w:left="502" w:hanging="360"/>
      </w:pPr>
      <w:rPr>
        <w:rFonts w:ascii="Arial Rounded MT Bold" w:eastAsiaTheme="minorEastAsia" w:hAnsi="Arial Rounded MT Bold" w:cstheme="minorBid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8" w15:restartNumberingAfterBreak="0">
    <w:nsid w:val="5FAE52DF"/>
    <w:multiLevelType w:val="hybridMultilevel"/>
    <w:tmpl w:val="15B070EA"/>
    <w:lvl w:ilvl="0" w:tplc="0C0A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9" w15:restartNumberingAfterBreak="0">
    <w:nsid w:val="67F86DA5"/>
    <w:multiLevelType w:val="multilevel"/>
    <w:tmpl w:val="04090023"/>
    <w:styleLink w:val="ArticoloSezione"/>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18D705D"/>
    <w:multiLevelType w:val="hybridMultilevel"/>
    <w:tmpl w:val="A6CEA7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D8C2C6D"/>
    <w:multiLevelType w:val="multilevel"/>
    <w:tmpl w:val="0409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3" w15:restartNumberingAfterBreak="0">
    <w:nsid w:val="7DA4563E"/>
    <w:multiLevelType w:val="hybridMultilevel"/>
    <w:tmpl w:val="A5180E2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35"/>
  </w:num>
  <w:num w:numId="2">
    <w:abstractNumId w:val="16"/>
  </w:num>
  <w:num w:numId="3">
    <w:abstractNumId w:val="10"/>
  </w:num>
  <w:num w:numId="4">
    <w:abstractNumId w:val="40"/>
  </w:num>
  <w:num w:numId="5">
    <w:abstractNumId w:val="19"/>
  </w:num>
  <w:num w:numId="6">
    <w:abstractNumId w:val="31"/>
  </w:num>
  <w:num w:numId="7">
    <w:abstractNumId w:val="3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5"/>
  </w:num>
  <w:num w:numId="19">
    <w:abstractNumId w:val="27"/>
  </w:num>
  <w:num w:numId="20">
    <w:abstractNumId w:val="36"/>
  </w:num>
  <w:num w:numId="21">
    <w:abstractNumId w:val="32"/>
  </w:num>
  <w:num w:numId="22">
    <w:abstractNumId w:val="13"/>
  </w:num>
  <w:num w:numId="23">
    <w:abstractNumId w:val="42"/>
  </w:num>
  <w:num w:numId="24">
    <w:abstractNumId w:val="26"/>
  </w:num>
  <w:num w:numId="25">
    <w:abstractNumId w:val="30"/>
  </w:num>
  <w:num w:numId="26">
    <w:abstractNumId w:val="39"/>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41"/>
  </w:num>
  <w:num w:numId="30">
    <w:abstractNumId w:val="28"/>
  </w:num>
  <w:num w:numId="31">
    <w:abstractNumId w:val="11"/>
  </w:num>
  <w:num w:numId="32">
    <w:abstractNumId w:val="29"/>
  </w:num>
  <w:num w:numId="33">
    <w:abstractNumId w:val="20"/>
  </w:num>
  <w:num w:numId="34">
    <w:abstractNumId w:val="15"/>
  </w:num>
  <w:num w:numId="35">
    <w:abstractNumId w:val="14"/>
  </w:num>
  <w:num w:numId="36">
    <w:abstractNumId w:val="17"/>
  </w:num>
  <w:num w:numId="37">
    <w:abstractNumId w:val="43"/>
  </w:num>
  <w:num w:numId="38">
    <w:abstractNumId w:val="21"/>
  </w:num>
  <w:num w:numId="39">
    <w:abstractNumId w:val="37"/>
  </w:num>
  <w:num w:numId="40">
    <w:abstractNumId w:val="34"/>
  </w:num>
  <w:num w:numId="41">
    <w:abstractNumId w:val="12"/>
  </w:num>
  <w:num w:numId="42">
    <w:abstractNumId w:val="24"/>
  </w:num>
  <w:num w:numId="43">
    <w:abstractNumId w:val="18"/>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C77C71"/>
    <w:rsid w:val="00002FC2"/>
    <w:rsid w:val="000042DA"/>
    <w:rsid w:val="000317C1"/>
    <w:rsid w:val="00035DC3"/>
    <w:rsid w:val="000566BF"/>
    <w:rsid w:val="00057921"/>
    <w:rsid w:val="000650CD"/>
    <w:rsid w:val="000703A3"/>
    <w:rsid w:val="0007189D"/>
    <w:rsid w:val="00083EDE"/>
    <w:rsid w:val="000863F7"/>
    <w:rsid w:val="00096D7E"/>
    <w:rsid w:val="000A176B"/>
    <w:rsid w:val="000A2A81"/>
    <w:rsid w:val="001111B3"/>
    <w:rsid w:val="001263EA"/>
    <w:rsid w:val="00137FE4"/>
    <w:rsid w:val="00145993"/>
    <w:rsid w:val="001476EB"/>
    <w:rsid w:val="0019666A"/>
    <w:rsid w:val="001A35AE"/>
    <w:rsid w:val="001C3D23"/>
    <w:rsid w:val="001F774C"/>
    <w:rsid w:val="002001E5"/>
    <w:rsid w:val="00210794"/>
    <w:rsid w:val="002128C2"/>
    <w:rsid w:val="00215F25"/>
    <w:rsid w:val="0021632F"/>
    <w:rsid w:val="002230BC"/>
    <w:rsid w:val="0022488B"/>
    <w:rsid w:val="00232E96"/>
    <w:rsid w:val="00253EEF"/>
    <w:rsid w:val="00266492"/>
    <w:rsid w:val="00270D1C"/>
    <w:rsid w:val="00273EBE"/>
    <w:rsid w:val="0028533C"/>
    <w:rsid w:val="00286E81"/>
    <w:rsid w:val="002908B8"/>
    <w:rsid w:val="00296D6D"/>
    <w:rsid w:val="002A0D8A"/>
    <w:rsid w:val="002C3887"/>
    <w:rsid w:val="002F56A7"/>
    <w:rsid w:val="00302F6E"/>
    <w:rsid w:val="00312BFB"/>
    <w:rsid w:val="00314BE1"/>
    <w:rsid w:val="00333174"/>
    <w:rsid w:val="00343737"/>
    <w:rsid w:val="0035050E"/>
    <w:rsid w:val="00373437"/>
    <w:rsid w:val="00385271"/>
    <w:rsid w:val="003A4997"/>
    <w:rsid w:val="003C38BB"/>
    <w:rsid w:val="003D00F4"/>
    <w:rsid w:val="003D30B9"/>
    <w:rsid w:val="003D79DC"/>
    <w:rsid w:val="00403F4A"/>
    <w:rsid w:val="00405555"/>
    <w:rsid w:val="004323AE"/>
    <w:rsid w:val="00432D07"/>
    <w:rsid w:val="004516C7"/>
    <w:rsid w:val="00461593"/>
    <w:rsid w:val="00465A57"/>
    <w:rsid w:val="00496ACA"/>
    <w:rsid w:val="004A0017"/>
    <w:rsid w:val="004A6A87"/>
    <w:rsid w:val="004B1783"/>
    <w:rsid w:val="004C242A"/>
    <w:rsid w:val="004E108E"/>
    <w:rsid w:val="004E59B4"/>
    <w:rsid w:val="004F64C1"/>
    <w:rsid w:val="00505E22"/>
    <w:rsid w:val="005126AE"/>
    <w:rsid w:val="00513755"/>
    <w:rsid w:val="005158BF"/>
    <w:rsid w:val="00526DDA"/>
    <w:rsid w:val="005272AA"/>
    <w:rsid w:val="005543AA"/>
    <w:rsid w:val="00556D38"/>
    <w:rsid w:val="00560C29"/>
    <w:rsid w:val="00566DD2"/>
    <w:rsid w:val="00573E84"/>
    <w:rsid w:val="00575216"/>
    <w:rsid w:val="005847E0"/>
    <w:rsid w:val="00594767"/>
    <w:rsid w:val="005A53BD"/>
    <w:rsid w:val="005B0E11"/>
    <w:rsid w:val="005B25AD"/>
    <w:rsid w:val="005C32E5"/>
    <w:rsid w:val="005D2052"/>
    <w:rsid w:val="005D3133"/>
    <w:rsid w:val="005D7DED"/>
    <w:rsid w:val="00604179"/>
    <w:rsid w:val="006135DD"/>
    <w:rsid w:val="00614490"/>
    <w:rsid w:val="00635827"/>
    <w:rsid w:val="006421F6"/>
    <w:rsid w:val="00645252"/>
    <w:rsid w:val="00645A14"/>
    <w:rsid w:val="00646532"/>
    <w:rsid w:val="00650219"/>
    <w:rsid w:val="00670665"/>
    <w:rsid w:val="006B4830"/>
    <w:rsid w:val="006B6288"/>
    <w:rsid w:val="006D0A61"/>
    <w:rsid w:val="006D3D74"/>
    <w:rsid w:val="006D5402"/>
    <w:rsid w:val="006E3E18"/>
    <w:rsid w:val="00704903"/>
    <w:rsid w:val="0073154A"/>
    <w:rsid w:val="007432FE"/>
    <w:rsid w:val="00761129"/>
    <w:rsid w:val="00775D21"/>
    <w:rsid w:val="0078158C"/>
    <w:rsid w:val="00792A4E"/>
    <w:rsid w:val="007C4CD9"/>
    <w:rsid w:val="007C5D54"/>
    <w:rsid w:val="007C6A3C"/>
    <w:rsid w:val="007D0E5D"/>
    <w:rsid w:val="007F2518"/>
    <w:rsid w:val="008045F2"/>
    <w:rsid w:val="00820402"/>
    <w:rsid w:val="00823CC2"/>
    <w:rsid w:val="0083569A"/>
    <w:rsid w:val="00840B5C"/>
    <w:rsid w:val="0086031E"/>
    <w:rsid w:val="0086231D"/>
    <w:rsid w:val="00884038"/>
    <w:rsid w:val="008A2AAF"/>
    <w:rsid w:val="008C47EC"/>
    <w:rsid w:val="008C5FDE"/>
    <w:rsid w:val="0091651D"/>
    <w:rsid w:val="00942A74"/>
    <w:rsid w:val="0099231D"/>
    <w:rsid w:val="009975D0"/>
    <w:rsid w:val="009A36FD"/>
    <w:rsid w:val="009B3A34"/>
    <w:rsid w:val="009B606C"/>
    <w:rsid w:val="009D3B88"/>
    <w:rsid w:val="009D7389"/>
    <w:rsid w:val="009E3CC3"/>
    <w:rsid w:val="009E431C"/>
    <w:rsid w:val="00A20B3A"/>
    <w:rsid w:val="00A37C00"/>
    <w:rsid w:val="00A473AD"/>
    <w:rsid w:val="00A64BFB"/>
    <w:rsid w:val="00A661DB"/>
    <w:rsid w:val="00A73A58"/>
    <w:rsid w:val="00A75F7C"/>
    <w:rsid w:val="00A9204E"/>
    <w:rsid w:val="00AA69A8"/>
    <w:rsid w:val="00AB26AE"/>
    <w:rsid w:val="00AC0925"/>
    <w:rsid w:val="00AD2F75"/>
    <w:rsid w:val="00AD3456"/>
    <w:rsid w:val="00AE7FA3"/>
    <w:rsid w:val="00B1343A"/>
    <w:rsid w:val="00B239D2"/>
    <w:rsid w:val="00B26657"/>
    <w:rsid w:val="00B30954"/>
    <w:rsid w:val="00B46330"/>
    <w:rsid w:val="00B50A2A"/>
    <w:rsid w:val="00B50AA3"/>
    <w:rsid w:val="00B637A8"/>
    <w:rsid w:val="00B6449F"/>
    <w:rsid w:val="00B72505"/>
    <w:rsid w:val="00B7400E"/>
    <w:rsid w:val="00B82DAD"/>
    <w:rsid w:val="00BA71E9"/>
    <w:rsid w:val="00BB52B1"/>
    <w:rsid w:val="00BC09B8"/>
    <w:rsid w:val="00BC5390"/>
    <w:rsid w:val="00BC773E"/>
    <w:rsid w:val="00BD0109"/>
    <w:rsid w:val="00BE0169"/>
    <w:rsid w:val="00BE14E7"/>
    <w:rsid w:val="00BF09A5"/>
    <w:rsid w:val="00BF7746"/>
    <w:rsid w:val="00C0067C"/>
    <w:rsid w:val="00C12674"/>
    <w:rsid w:val="00C15130"/>
    <w:rsid w:val="00C532C7"/>
    <w:rsid w:val="00C57685"/>
    <w:rsid w:val="00C7478D"/>
    <w:rsid w:val="00C77C71"/>
    <w:rsid w:val="00C80FAE"/>
    <w:rsid w:val="00C9659A"/>
    <w:rsid w:val="00CC2FEA"/>
    <w:rsid w:val="00D11F03"/>
    <w:rsid w:val="00D514A7"/>
    <w:rsid w:val="00D70555"/>
    <w:rsid w:val="00DA0F2C"/>
    <w:rsid w:val="00DA1E2E"/>
    <w:rsid w:val="00DB206A"/>
    <w:rsid w:val="00DB370A"/>
    <w:rsid w:val="00E05315"/>
    <w:rsid w:val="00E149C3"/>
    <w:rsid w:val="00E1505D"/>
    <w:rsid w:val="00E34A7D"/>
    <w:rsid w:val="00E47F9D"/>
    <w:rsid w:val="00E721AC"/>
    <w:rsid w:val="00E856DC"/>
    <w:rsid w:val="00E918C2"/>
    <w:rsid w:val="00EA1AC8"/>
    <w:rsid w:val="00EB3492"/>
    <w:rsid w:val="00EE04FC"/>
    <w:rsid w:val="00EF3C29"/>
    <w:rsid w:val="00F06FBF"/>
    <w:rsid w:val="00F37065"/>
    <w:rsid w:val="00F52F89"/>
    <w:rsid w:val="00F81F9E"/>
    <w:rsid w:val="00F86D1D"/>
    <w:rsid w:val="00FA113B"/>
    <w:rsid w:val="00FC52D9"/>
    <w:rsid w:val="00FD56F4"/>
    <w:rsid w:val="00FE3C86"/>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903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E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7C71"/>
  </w:style>
  <w:style w:type="paragraph" w:styleId="Titolo1">
    <w:name w:val="heading 1"/>
    <w:basedOn w:val="Normale"/>
    <w:next w:val="Normale"/>
    <w:link w:val="Titolo1Carattere"/>
    <w:uiPriority w:val="9"/>
    <w:qFormat/>
    <w:rsid w:val="00C77C71"/>
    <w:pPr>
      <w:keepNext/>
      <w:keepLines/>
      <w:spacing w:before="320" w:after="0" w:line="240" w:lineRule="auto"/>
      <w:outlineLvl w:val="0"/>
    </w:pPr>
    <w:rPr>
      <w:rFonts w:asciiTheme="majorHAnsi" w:eastAsiaTheme="majorEastAsia" w:hAnsiTheme="majorHAnsi" w:cstheme="majorBidi"/>
      <w:color w:val="1481AB" w:themeColor="accent1" w:themeShade="BF"/>
      <w:sz w:val="32"/>
      <w:szCs w:val="32"/>
    </w:rPr>
  </w:style>
  <w:style w:type="paragraph" w:styleId="Titolo2">
    <w:name w:val="heading 2"/>
    <w:basedOn w:val="Normale"/>
    <w:next w:val="Normale"/>
    <w:link w:val="Titolo2Carattere"/>
    <w:uiPriority w:val="9"/>
    <w:unhideWhenUsed/>
    <w:qFormat/>
    <w:rsid w:val="00C77C7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olo3">
    <w:name w:val="heading 3"/>
    <w:basedOn w:val="Normale"/>
    <w:next w:val="Normale"/>
    <w:link w:val="Titolo3Carattere"/>
    <w:uiPriority w:val="9"/>
    <w:unhideWhenUsed/>
    <w:qFormat/>
    <w:rsid w:val="00C77C71"/>
    <w:pPr>
      <w:keepNext/>
      <w:keepLines/>
      <w:spacing w:before="40" w:after="0" w:line="240" w:lineRule="auto"/>
      <w:outlineLvl w:val="2"/>
    </w:pPr>
    <w:rPr>
      <w:rFonts w:asciiTheme="majorHAnsi" w:eastAsiaTheme="majorEastAsia" w:hAnsiTheme="majorHAnsi" w:cstheme="majorBidi"/>
      <w:color w:val="335B74" w:themeColor="text2"/>
      <w:sz w:val="24"/>
      <w:szCs w:val="24"/>
    </w:rPr>
  </w:style>
  <w:style w:type="paragraph" w:styleId="Titolo4">
    <w:name w:val="heading 4"/>
    <w:basedOn w:val="Normale"/>
    <w:next w:val="Normale"/>
    <w:link w:val="Titolo4Carattere"/>
    <w:uiPriority w:val="9"/>
    <w:unhideWhenUsed/>
    <w:qFormat/>
    <w:rsid w:val="00C77C71"/>
    <w:pPr>
      <w:keepNext/>
      <w:keepLines/>
      <w:spacing w:before="40" w:after="0"/>
      <w:outlineLvl w:val="3"/>
    </w:pPr>
    <w:rPr>
      <w:rFonts w:asciiTheme="majorHAnsi" w:eastAsiaTheme="majorEastAsia" w:hAnsiTheme="majorHAnsi" w:cstheme="majorBidi"/>
      <w:sz w:val="22"/>
      <w:szCs w:val="22"/>
    </w:rPr>
  </w:style>
  <w:style w:type="paragraph" w:styleId="Titolo5">
    <w:name w:val="heading 5"/>
    <w:basedOn w:val="Normale"/>
    <w:next w:val="Normale"/>
    <w:link w:val="Titolo5Carattere"/>
    <w:uiPriority w:val="9"/>
    <w:unhideWhenUsed/>
    <w:qFormat/>
    <w:rsid w:val="00C77C71"/>
    <w:pPr>
      <w:keepNext/>
      <w:keepLines/>
      <w:spacing w:before="40" w:after="0"/>
      <w:outlineLvl w:val="4"/>
    </w:pPr>
    <w:rPr>
      <w:rFonts w:asciiTheme="majorHAnsi" w:eastAsiaTheme="majorEastAsia" w:hAnsiTheme="majorHAnsi" w:cstheme="majorBidi"/>
      <w:color w:val="335B74" w:themeColor="text2"/>
      <w:sz w:val="22"/>
      <w:szCs w:val="22"/>
    </w:rPr>
  </w:style>
  <w:style w:type="paragraph" w:styleId="Titolo6">
    <w:name w:val="heading 6"/>
    <w:basedOn w:val="Normale"/>
    <w:next w:val="Normale"/>
    <w:link w:val="Titolo6Carattere"/>
    <w:uiPriority w:val="9"/>
    <w:unhideWhenUsed/>
    <w:qFormat/>
    <w:rsid w:val="00C77C71"/>
    <w:pPr>
      <w:keepNext/>
      <w:keepLines/>
      <w:spacing w:before="40" w:after="0"/>
      <w:outlineLvl w:val="5"/>
    </w:pPr>
    <w:rPr>
      <w:rFonts w:asciiTheme="majorHAnsi" w:eastAsiaTheme="majorEastAsia" w:hAnsiTheme="majorHAnsi" w:cstheme="majorBidi"/>
      <w:i/>
      <w:iCs/>
      <w:color w:val="335B74" w:themeColor="text2"/>
      <w:sz w:val="21"/>
      <w:szCs w:val="21"/>
    </w:rPr>
  </w:style>
  <w:style w:type="paragraph" w:styleId="Titolo7">
    <w:name w:val="heading 7"/>
    <w:basedOn w:val="Normale"/>
    <w:next w:val="Normale"/>
    <w:link w:val="Titolo7Carattere"/>
    <w:uiPriority w:val="9"/>
    <w:unhideWhenUsed/>
    <w:qFormat/>
    <w:rsid w:val="00C77C71"/>
    <w:pPr>
      <w:keepNext/>
      <w:keepLines/>
      <w:spacing w:before="40" w:after="0"/>
      <w:outlineLvl w:val="6"/>
    </w:pPr>
    <w:rPr>
      <w:rFonts w:asciiTheme="majorHAnsi" w:eastAsiaTheme="majorEastAsia" w:hAnsiTheme="majorHAnsi" w:cstheme="majorBidi"/>
      <w:i/>
      <w:iCs/>
      <w:color w:val="0D5672" w:themeColor="accent1" w:themeShade="80"/>
      <w:sz w:val="21"/>
      <w:szCs w:val="21"/>
    </w:rPr>
  </w:style>
  <w:style w:type="paragraph" w:styleId="Titolo8">
    <w:name w:val="heading 8"/>
    <w:basedOn w:val="Normale"/>
    <w:next w:val="Normale"/>
    <w:link w:val="Titolo8Carattere"/>
    <w:uiPriority w:val="9"/>
    <w:unhideWhenUsed/>
    <w:qFormat/>
    <w:rsid w:val="00C77C71"/>
    <w:pPr>
      <w:keepNext/>
      <w:keepLines/>
      <w:spacing w:before="40" w:after="0"/>
      <w:outlineLvl w:val="7"/>
    </w:pPr>
    <w:rPr>
      <w:rFonts w:asciiTheme="majorHAnsi" w:eastAsiaTheme="majorEastAsia" w:hAnsiTheme="majorHAnsi" w:cstheme="majorBidi"/>
      <w:b/>
      <w:bCs/>
      <w:color w:val="335B74" w:themeColor="text2"/>
    </w:rPr>
  </w:style>
  <w:style w:type="paragraph" w:styleId="Titolo9">
    <w:name w:val="heading 9"/>
    <w:basedOn w:val="Normale"/>
    <w:next w:val="Normale"/>
    <w:link w:val="Titolo9Carattere"/>
    <w:uiPriority w:val="9"/>
    <w:unhideWhenUsed/>
    <w:qFormat/>
    <w:rsid w:val="00C77C71"/>
    <w:pPr>
      <w:keepNext/>
      <w:keepLines/>
      <w:spacing w:before="40" w:after="0"/>
      <w:outlineLvl w:val="8"/>
    </w:pPr>
    <w:rPr>
      <w:rFonts w:asciiTheme="majorHAnsi" w:eastAsiaTheme="majorEastAsia" w:hAnsiTheme="majorHAnsi" w:cstheme="majorBidi"/>
      <w:b/>
      <w:bCs/>
      <w:i/>
      <w:iCs/>
      <w:color w:val="335B74" w:themeColor="tex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77C71"/>
    <w:rPr>
      <w:rFonts w:asciiTheme="majorHAnsi" w:eastAsiaTheme="majorEastAsia" w:hAnsiTheme="majorHAnsi" w:cstheme="majorBidi"/>
      <w:color w:val="1481AB" w:themeColor="accent1" w:themeShade="BF"/>
      <w:sz w:val="32"/>
      <w:szCs w:val="32"/>
    </w:rPr>
  </w:style>
  <w:style w:type="character" w:customStyle="1" w:styleId="Titolo2Carattere">
    <w:name w:val="Titolo 2 Carattere"/>
    <w:basedOn w:val="Carpredefinitoparagrafo"/>
    <w:link w:val="Titolo2"/>
    <w:uiPriority w:val="9"/>
    <w:rsid w:val="00C77C71"/>
    <w:rPr>
      <w:rFonts w:asciiTheme="majorHAnsi" w:eastAsiaTheme="majorEastAsia" w:hAnsiTheme="majorHAnsi" w:cstheme="majorBidi"/>
      <w:color w:val="404040" w:themeColor="text1" w:themeTint="BF"/>
      <w:sz w:val="28"/>
      <w:szCs w:val="28"/>
    </w:rPr>
  </w:style>
  <w:style w:type="character" w:customStyle="1" w:styleId="Titolo3Carattere">
    <w:name w:val="Titolo 3 Carattere"/>
    <w:basedOn w:val="Carpredefinitoparagrafo"/>
    <w:link w:val="Titolo3"/>
    <w:uiPriority w:val="9"/>
    <w:rsid w:val="00C77C71"/>
    <w:rPr>
      <w:rFonts w:asciiTheme="majorHAnsi" w:eastAsiaTheme="majorEastAsia" w:hAnsiTheme="majorHAnsi" w:cstheme="majorBidi"/>
      <w:color w:val="335B74" w:themeColor="text2"/>
      <w:sz w:val="24"/>
      <w:szCs w:val="24"/>
    </w:rPr>
  </w:style>
  <w:style w:type="character" w:customStyle="1" w:styleId="Titolo4Carattere">
    <w:name w:val="Titolo 4 Carattere"/>
    <w:basedOn w:val="Carpredefinitoparagrafo"/>
    <w:link w:val="Titolo4"/>
    <w:uiPriority w:val="9"/>
    <w:rsid w:val="00C77C71"/>
    <w:rPr>
      <w:rFonts w:asciiTheme="majorHAnsi" w:eastAsiaTheme="majorEastAsia" w:hAnsiTheme="majorHAnsi" w:cstheme="majorBidi"/>
      <w:sz w:val="22"/>
      <w:szCs w:val="22"/>
    </w:rPr>
  </w:style>
  <w:style w:type="character" w:customStyle="1" w:styleId="Titolo5Carattere">
    <w:name w:val="Titolo 5 Carattere"/>
    <w:basedOn w:val="Carpredefinitoparagrafo"/>
    <w:link w:val="Titolo5"/>
    <w:uiPriority w:val="9"/>
    <w:rsid w:val="00C77C71"/>
    <w:rPr>
      <w:rFonts w:asciiTheme="majorHAnsi" w:eastAsiaTheme="majorEastAsia" w:hAnsiTheme="majorHAnsi" w:cstheme="majorBidi"/>
      <w:color w:val="335B74" w:themeColor="text2"/>
      <w:sz w:val="22"/>
      <w:szCs w:val="22"/>
    </w:rPr>
  </w:style>
  <w:style w:type="character" w:customStyle="1" w:styleId="Titolo6Carattere">
    <w:name w:val="Titolo 6 Carattere"/>
    <w:basedOn w:val="Carpredefinitoparagrafo"/>
    <w:link w:val="Titolo6"/>
    <w:uiPriority w:val="9"/>
    <w:rsid w:val="00C77C71"/>
    <w:rPr>
      <w:rFonts w:asciiTheme="majorHAnsi" w:eastAsiaTheme="majorEastAsia" w:hAnsiTheme="majorHAnsi" w:cstheme="majorBidi"/>
      <w:i/>
      <w:iCs/>
      <w:color w:val="335B74" w:themeColor="text2"/>
      <w:sz w:val="21"/>
      <w:szCs w:val="21"/>
    </w:rPr>
  </w:style>
  <w:style w:type="character" w:customStyle="1" w:styleId="Titolo7Carattere">
    <w:name w:val="Titolo 7 Carattere"/>
    <w:basedOn w:val="Carpredefinitoparagrafo"/>
    <w:link w:val="Titolo7"/>
    <w:uiPriority w:val="9"/>
    <w:rsid w:val="00C77C71"/>
    <w:rPr>
      <w:rFonts w:asciiTheme="majorHAnsi" w:eastAsiaTheme="majorEastAsia" w:hAnsiTheme="majorHAnsi" w:cstheme="majorBidi"/>
      <w:i/>
      <w:iCs/>
      <w:color w:val="0D5672" w:themeColor="accent1" w:themeShade="80"/>
      <w:sz w:val="21"/>
      <w:szCs w:val="21"/>
    </w:rPr>
  </w:style>
  <w:style w:type="character" w:customStyle="1" w:styleId="Titolo8Carattere">
    <w:name w:val="Titolo 8 Carattere"/>
    <w:basedOn w:val="Carpredefinitoparagrafo"/>
    <w:link w:val="Titolo8"/>
    <w:uiPriority w:val="9"/>
    <w:rsid w:val="00C77C71"/>
    <w:rPr>
      <w:rFonts w:asciiTheme="majorHAnsi" w:eastAsiaTheme="majorEastAsia" w:hAnsiTheme="majorHAnsi" w:cstheme="majorBidi"/>
      <w:b/>
      <w:bCs/>
      <w:color w:val="335B74" w:themeColor="text2"/>
    </w:rPr>
  </w:style>
  <w:style w:type="character" w:customStyle="1" w:styleId="Titolo9Carattere">
    <w:name w:val="Titolo 9 Carattere"/>
    <w:basedOn w:val="Carpredefinitoparagrafo"/>
    <w:link w:val="Titolo9"/>
    <w:uiPriority w:val="9"/>
    <w:rsid w:val="00C77C71"/>
    <w:rPr>
      <w:rFonts w:asciiTheme="majorHAnsi" w:eastAsiaTheme="majorEastAsia" w:hAnsiTheme="majorHAnsi" w:cstheme="majorBidi"/>
      <w:b/>
      <w:bCs/>
      <w:i/>
      <w:iCs/>
      <w:color w:val="335B74" w:themeColor="text2"/>
    </w:rPr>
  </w:style>
  <w:style w:type="paragraph" w:styleId="Titolo">
    <w:name w:val="Title"/>
    <w:basedOn w:val="Normale"/>
    <w:next w:val="Normale"/>
    <w:link w:val="TitoloCarattere"/>
    <w:uiPriority w:val="10"/>
    <w:qFormat/>
    <w:rsid w:val="00C77C71"/>
    <w:pPr>
      <w:spacing w:after="0" w:line="240" w:lineRule="auto"/>
      <w:contextualSpacing/>
    </w:pPr>
    <w:rPr>
      <w:rFonts w:asciiTheme="majorHAnsi" w:eastAsiaTheme="majorEastAsia" w:hAnsiTheme="majorHAnsi" w:cstheme="majorBidi"/>
      <w:color w:val="1CADE4" w:themeColor="accent1"/>
      <w:spacing w:val="-10"/>
      <w:sz w:val="56"/>
      <w:szCs w:val="56"/>
    </w:rPr>
  </w:style>
  <w:style w:type="character" w:customStyle="1" w:styleId="TitoloCarattere">
    <w:name w:val="Titolo Carattere"/>
    <w:basedOn w:val="Carpredefinitoparagrafo"/>
    <w:link w:val="Titolo"/>
    <w:uiPriority w:val="10"/>
    <w:rsid w:val="00C77C71"/>
    <w:rPr>
      <w:rFonts w:asciiTheme="majorHAnsi" w:eastAsiaTheme="majorEastAsia" w:hAnsiTheme="majorHAnsi" w:cstheme="majorBidi"/>
      <w:color w:val="1CADE4" w:themeColor="accent1"/>
      <w:spacing w:val="-10"/>
      <w:sz w:val="56"/>
      <w:szCs w:val="56"/>
    </w:rPr>
  </w:style>
  <w:style w:type="paragraph" w:styleId="Sottotitolo">
    <w:name w:val="Subtitle"/>
    <w:basedOn w:val="Normale"/>
    <w:next w:val="Normale"/>
    <w:link w:val="SottotitoloCarattere"/>
    <w:uiPriority w:val="11"/>
    <w:qFormat/>
    <w:rsid w:val="00C77C71"/>
    <w:pPr>
      <w:numPr>
        <w:ilvl w:val="1"/>
      </w:numPr>
      <w:spacing w:line="240" w:lineRule="auto"/>
    </w:pPr>
    <w:rPr>
      <w:rFonts w:asciiTheme="majorHAnsi" w:eastAsiaTheme="majorEastAsia" w:hAnsiTheme="majorHAnsi" w:cstheme="majorBidi"/>
      <w:sz w:val="24"/>
      <w:szCs w:val="24"/>
    </w:rPr>
  </w:style>
  <w:style w:type="character" w:customStyle="1" w:styleId="SottotitoloCarattere">
    <w:name w:val="Sottotitolo Carattere"/>
    <w:basedOn w:val="Carpredefinitoparagrafo"/>
    <w:link w:val="Sottotitolo"/>
    <w:uiPriority w:val="11"/>
    <w:rsid w:val="00C77C71"/>
    <w:rPr>
      <w:rFonts w:asciiTheme="majorHAnsi" w:eastAsiaTheme="majorEastAsia" w:hAnsiTheme="majorHAnsi" w:cstheme="majorBidi"/>
      <w:sz w:val="24"/>
      <w:szCs w:val="24"/>
    </w:rPr>
  </w:style>
  <w:style w:type="character" w:styleId="Enfasidelicata">
    <w:name w:val="Subtle Emphasis"/>
    <w:basedOn w:val="Carpredefinitoparagrafo"/>
    <w:uiPriority w:val="19"/>
    <w:qFormat/>
    <w:rsid w:val="00C77C71"/>
    <w:rPr>
      <w:i/>
      <w:iCs/>
      <w:color w:val="404040" w:themeColor="text1" w:themeTint="BF"/>
    </w:rPr>
  </w:style>
  <w:style w:type="character" w:styleId="Enfasicorsivo">
    <w:name w:val="Emphasis"/>
    <w:basedOn w:val="Carpredefinitoparagrafo"/>
    <w:uiPriority w:val="20"/>
    <w:qFormat/>
    <w:rsid w:val="00C77C71"/>
    <w:rPr>
      <w:i/>
      <w:iCs/>
    </w:rPr>
  </w:style>
  <w:style w:type="character" w:styleId="Enfasiintensa">
    <w:name w:val="Intense Emphasis"/>
    <w:basedOn w:val="Carpredefinitoparagrafo"/>
    <w:uiPriority w:val="21"/>
    <w:qFormat/>
    <w:rsid w:val="00C77C71"/>
    <w:rPr>
      <w:b/>
      <w:bCs/>
      <w:i/>
      <w:iCs/>
    </w:rPr>
  </w:style>
  <w:style w:type="character" w:styleId="Enfasigrassetto">
    <w:name w:val="Strong"/>
    <w:basedOn w:val="Carpredefinitoparagrafo"/>
    <w:uiPriority w:val="22"/>
    <w:qFormat/>
    <w:rsid w:val="00C77C71"/>
    <w:rPr>
      <w:b/>
      <w:bCs/>
    </w:rPr>
  </w:style>
  <w:style w:type="paragraph" w:styleId="Citazione">
    <w:name w:val="Quote"/>
    <w:basedOn w:val="Normale"/>
    <w:next w:val="Normale"/>
    <w:link w:val="CitazioneCarattere"/>
    <w:uiPriority w:val="29"/>
    <w:qFormat/>
    <w:rsid w:val="00C77C71"/>
    <w:pPr>
      <w:spacing w:before="160"/>
      <w:ind w:left="720" w:right="720"/>
    </w:pPr>
    <w:rPr>
      <w:i/>
      <w:iCs/>
      <w:color w:val="404040" w:themeColor="text1" w:themeTint="BF"/>
    </w:rPr>
  </w:style>
  <w:style w:type="character" w:customStyle="1" w:styleId="CitazioneCarattere">
    <w:name w:val="Citazione Carattere"/>
    <w:basedOn w:val="Carpredefinitoparagrafo"/>
    <w:link w:val="Citazione"/>
    <w:uiPriority w:val="29"/>
    <w:rsid w:val="00C77C71"/>
    <w:rPr>
      <w:i/>
      <w:iCs/>
      <w:color w:val="404040" w:themeColor="text1" w:themeTint="BF"/>
    </w:rPr>
  </w:style>
  <w:style w:type="paragraph" w:styleId="Citazioneintensa">
    <w:name w:val="Intense Quote"/>
    <w:basedOn w:val="Normale"/>
    <w:next w:val="Normale"/>
    <w:link w:val="CitazioneintensaCarattere"/>
    <w:uiPriority w:val="30"/>
    <w:qFormat/>
    <w:rsid w:val="00C77C71"/>
    <w:pPr>
      <w:pBdr>
        <w:left w:val="single" w:sz="18" w:space="12" w:color="1CADE4" w:themeColor="accent1"/>
      </w:pBdr>
      <w:spacing w:before="100" w:beforeAutospacing="1" w:line="300" w:lineRule="auto"/>
      <w:ind w:left="1224" w:right="1224"/>
    </w:pPr>
    <w:rPr>
      <w:rFonts w:asciiTheme="majorHAnsi" w:eastAsiaTheme="majorEastAsia" w:hAnsiTheme="majorHAnsi" w:cstheme="majorBidi"/>
      <w:color w:val="1CADE4" w:themeColor="accent1"/>
      <w:sz w:val="28"/>
      <w:szCs w:val="28"/>
    </w:rPr>
  </w:style>
  <w:style w:type="character" w:customStyle="1" w:styleId="CitazioneintensaCarattere">
    <w:name w:val="Citazione intensa Carattere"/>
    <w:basedOn w:val="Carpredefinitoparagrafo"/>
    <w:link w:val="Citazioneintensa"/>
    <w:uiPriority w:val="30"/>
    <w:rsid w:val="00C77C71"/>
    <w:rPr>
      <w:rFonts w:asciiTheme="majorHAnsi" w:eastAsiaTheme="majorEastAsia" w:hAnsiTheme="majorHAnsi" w:cstheme="majorBidi"/>
      <w:color w:val="1CADE4" w:themeColor="accent1"/>
      <w:sz w:val="28"/>
      <w:szCs w:val="28"/>
    </w:rPr>
  </w:style>
  <w:style w:type="character" w:styleId="Riferimentodelicato">
    <w:name w:val="Subtle Reference"/>
    <w:basedOn w:val="Carpredefinitoparagrafo"/>
    <w:uiPriority w:val="31"/>
    <w:qFormat/>
    <w:rsid w:val="00C77C71"/>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C77C71"/>
    <w:rPr>
      <w:b/>
      <w:bCs/>
      <w:smallCaps/>
      <w:spacing w:val="5"/>
      <w:u w:val="single"/>
    </w:rPr>
  </w:style>
  <w:style w:type="character" w:styleId="Titolodellibro">
    <w:name w:val="Book Title"/>
    <w:basedOn w:val="Carpredefinitoparagrafo"/>
    <w:uiPriority w:val="33"/>
    <w:qFormat/>
    <w:rsid w:val="00C77C71"/>
    <w:rPr>
      <w:b/>
      <w:bCs/>
      <w:smallCaps/>
    </w:rPr>
  </w:style>
  <w:style w:type="character" w:styleId="Collegamentoipertestuale">
    <w:name w:val="Hyperlink"/>
    <w:basedOn w:val="Carpredefinitoparagrafo"/>
    <w:uiPriority w:val="99"/>
    <w:unhideWhenUsed/>
    <w:rsid w:val="00650219"/>
    <w:rPr>
      <w:rFonts w:ascii="Calibri" w:hAnsi="Calibri" w:cs="Calibri"/>
      <w:color w:val="0D5672" w:themeColor="accent1" w:themeShade="80"/>
      <w:u w:val="single"/>
    </w:rPr>
  </w:style>
  <w:style w:type="character" w:styleId="Collegamentovisitato">
    <w:name w:val="FollowedHyperlink"/>
    <w:basedOn w:val="Carpredefinitoparagrafo"/>
    <w:uiPriority w:val="99"/>
    <w:unhideWhenUsed/>
    <w:rsid w:val="00650219"/>
    <w:rPr>
      <w:rFonts w:ascii="Calibri" w:hAnsi="Calibri" w:cs="Calibri"/>
      <w:color w:val="B26B02" w:themeColor="followedHyperlink"/>
      <w:u w:val="single"/>
    </w:rPr>
  </w:style>
  <w:style w:type="paragraph" w:styleId="Didascalia">
    <w:name w:val="caption"/>
    <w:basedOn w:val="Normale"/>
    <w:next w:val="Normale"/>
    <w:uiPriority w:val="35"/>
    <w:unhideWhenUsed/>
    <w:qFormat/>
    <w:rsid w:val="00C77C71"/>
    <w:pPr>
      <w:spacing w:line="240" w:lineRule="auto"/>
    </w:pPr>
    <w:rPr>
      <w:b/>
      <w:bCs/>
      <w:smallCaps/>
      <w:color w:val="595959" w:themeColor="text1" w:themeTint="A6"/>
      <w:spacing w:val="6"/>
    </w:rPr>
  </w:style>
  <w:style w:type="paragraph" w:styleId="Testofumetto">
    <w:name w:val="Balloon Text"/>
    <w:basedOn w:val="Normale"/>
    <w:link w:val="TestofumettoCarattere"/>
    <w:uiPriority w:val="99"/>
    <w:semiHidden/>
    <w:unhideWhenUsed/>
    <w:rsid w:val="00650219"/>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650219"/>
    <w:rPr>
      <w:rFonts w:ascii="Segoe UI" w:hAnsi="Segoe UI" w:cs="Segoe UI"/>
      <w:szCs w:val="18"/>
    </w:rPr>
  </w:style>
  <w:style w:type="paragraph" w:styleId="Testodelblocco">
    <w:name w:val="Block Text"/>
    <w:basedOn w:val="Normale"/>
    <w:uiPriority w:val="99"/>
    <w:semiHidden/>
    <w:unhideWhenUsed/>
    <w:rsid w:val="00650219"/>
    <w:pPr>
      <w:pBdr>
        <w:top w:val="single" w:sz="2" w:space="10" w:color="1CADE4" w:themeColor="accent1" w:shadow="1" w:frame="1"/>
        <w:left w:val="single" w:sz="2" w:space="10" w:color="1CADE4" w:themeColor="accent1" w:shadow="1" w:frame="1"/>
        <w:bottom w:val="single" w:sz="2" w:space="10" w:color="1CADE4" w:themeColor="accent1" w:shadow="1" w:frame="1"/>
        <w:right w:val="single" w:sz="2" w:space="10" w:color="1CADE4" w:themeColor="accent1" w:shadow="1" w:frame="1"/>
      </w:pBdr>
      <w:ind w:left="1152" w:right="1152"/>
    </w:pPr>
    <w:rPr>
      <w:i/>
      <w:iCs/>
      <w:color w:val="0D5672" w:themeColor="accent1" w:themeShade="80"/>
    </w:rPr>
  </w:style>
  <w:style w:type="paragraph" w:styleId="Corpodeltesto3">
    <w:name w:val="Body Text 3"/>
    <w:basedOn w:val="Normale"/>
    <w:link w:val="Corpodeltesto3Carattere"/>
    <w:uiPriority w:val="99"/>
    <w:semiHidden/>
    <w:unhideWhenUsed/>
    <w:rsid w:val="00650219"/>
    <w:rPr>
      <w:szCs w:val="16"/>
    </w:rPr>
  </w:style>
  <w:style w:type="character" w:customStyle="1" w:styleId="Corpodeltesto3Carattere">
    <w:name w:val="Corpo del testo 3 Carattere"/>
    <w:basedOn w:val="Carpredefinitoparagrafo"/>
    <w:link w:val="Corpodeltesto3"/>
    <w:uiPriority w:val="99"/>
    <w:semiHidden/>
    <w:rsid w:val="00650219"/>
    <w:rPr>
      <w:rFonts w:ascii="Calibri" w:hAnsi="Calibri" w:cs="Calibri"/>
      <w:szCs w:val="16"/>
    </w:rPr>
  </w:style>
  <w:style w:type="paragraph" w:styleId="Rientrocorpodeltesto3">
    <w:name w:val="Body Text Indent 3"/>
    <w:basedOn w:val="Normale"/>
    <w:link w:val="Rientrocorpodeltesto3Carattere"/>
    <w:uiPriority w:val="99"/>
    <w:semiHidden/>
    <w:unhideWhenUsed/>
    <w:rsid w:val="00650219"/>
    <w:pPr>
      <w:ind w:left="360"/>
    </w:pPr>
    <w:rPr>
      <w:szCs w:val="16"/>
    </w:rPr>
  </w:style>
  <w:style w:type="character" w:customStyle="1" w:styleId="Rientrocorpodeltesto3Carattere">
    <w:name w:val="Rientro corpo del testo 3 Carattere"/>
    <w:basedOn w:val="Carpredefinitoparagrafo"/>
    <w:link w:val="Rientrocorpodeltesto3"/>
    <w:uiPriority w:val="99"/>
    <w:semiHidden/>
    <w:rsid w:val="00650219"/>
    <w:rPr>
      <w:rFonts w:ascii="Calibri" w:hAnsi="Calibri" w:cs="Calibri"/>
      <w:szCs w:val="16"/>
    </w:rPr>
  </w:style>
  <w:style w:type="character" w:styleId="Rimandocommento">
    <w:name w:val="annotation reference"/>
    <w:basedOn w:val="Carpredefinitoparagrafo"/>
    <w:uiPriority w:val="99"/>
    <w:semiHidden/>
    <w:unhideWhenUsed/>
    <w:rsid w:val="00650219"/>
    <w:rPr>
      <w:rFonts w:ascii="Calibri" w:hAnsi="Calibri" w:cs="Calibri"/>
      <w:sz w:val="22"/>
      <w:szCs w:val="16"/>
    </w:rPr>
  </w:style>
  <w:style w:type="paragraph" w:styleId="Testocommento">
    <w:name w:val="annotation text"/>
    <w:basedOn w:val="Normale"/>
    <w:link w:val="TestocommentoCarattere"/>
    <w:uiPriority w:val="99"/>
    <w:semiHidden/>
    <w:unhideWhenUsed/>
    <w:rsid w:val="00650219"/>
  </w:style>
  <w:style w:type="character" w:customStyle="1" w:styleId="TestocommentoCarattere">
    <w:name w:val="Testo commento Carattere"/>
    <w:basedOn w:val="Carpredefinitoparagrafo"/>
    <w:link w:val="Testocommento"/>
    <w:uiPriority w:val="99"/>
    <w:semiHidden/>
    <w:rsid w:val="00650219"/>
    <w:rPr>
      <w:rFonts w:ascii="Calibri" w:hAnsi="Calibri" w:cs="Calibri"/>
      <w:szCs w:val="20"/>
    </w:rPr>
  </w:style>
  <w:style w:type="paragraph" w:styleId="Soggettocommento">
    <w:name w:val="annotation subject"/>
    <w:basedOn w:val="Testocommento"/>
    <w:next w:val="Testocommento"/>
    <w:link w:val="SoggettocommentoCarattere"/>
    <w:uiPriority w:val="99"/>
    <w:semiHidden/>
    <w:unhideWhenUsed/>
    <w:rsid w:val="00650219"/>
    <w:rPr>
      <w:b/>
      <w:bCs/>
    </w:rPr>
  </w:style>
  <w:style w:type="character" w:customStyle="1" w:styleId="SoggettocommentoCarattere">
    <w:name w:val="Soggetto commento Carattere"/>
    <w:basedOn w:val="TestocommentoCarattere"/>
    <w:link w:val="Soggettocommento"/>
    <w:uiPriority w:val="99"/>
    <w:semiHidden/>
    <w:rsid w:val="00650219"/>
    <w:rPr>
      <w:rFonts w:ascii="Calibri" w:hAnsi="Calibri" w:cs="Calibri"/>
      <w:b/>
      <w:bCs/>
      <w:szCs w:val="20"/>
    </w:rPr>
  </w:style>
  <w:style w:type="paragraph" w:styleId="Mappadocumento">
    <w:name w:val="Document Map"/>
    <w:basedOn w:val="Normale"/>
    <w:link w:val="MappadocumentoCarattere"/>
    <w:uiPriority w:val="99"/>
    <w:semiHidden/>
    <w:unhideWhenUsed/>
    <w:rsid w:val="00650219"/>
    <w:rPr>
      <w:rFonts w:ascii="Segoe UI" w:hAnsi="Segoe UI" w:cs="Segoe UI"/>
      <w:szCs w:val="16"/>
    </w:rPr>
  </w:style>
  <w:style w:type="character" w:customStyle="1" w:styleId="MappadocumentoCarattere">
    <w:name w:val="Mappa documento Carattere"/>
    <w:basedOn w:val="Carpredefinitoparagrafo"/>
    <w:link w:val="Mappadocumento"/>
    <w:uiPriority w:val="99"/>
    <w:semiHidden/>
    <w:rsid w:val="00650219"/>
    <w:rPr>
      <w:rFonts w:ascii="Segoe UI" w:hAnsi="Segoe UI" w:cs="Segoe UI"/>
      <w:szCs w:val="16"/>
    </w:rPr>
  </w:style>
  <w:style w:type="paragraph" w:styleId="Testonotadichiusura">
    <w:name w:val="endnote text"/>
    <w:basedOn w:val="Normale"/>
    <w:link w:val="TestonotadichiusuraCarattere"/>
    <w:uiPriority w:val="99"/>
    <w:semiHidden/>
    <w:unhideWhenUsed/>
    <w:rsid w:val="00650219"/>
  </w:style>
  <w:style w:type="character" w:customStyle="1" w:styleId="TestonotadichiusuraCarattere">
    <w:name w:val="Testo nota di chiusura Carattere"/>
    <w:basedOn w:val="Carpredefinitoparagrafo"/>
    <w:link w:val="Testonotadichiusura"/>
    <w:uiPriority w:val="99"/>
    <w:semiHidden/>
    <w:rsid w:val="00650219"/>
    <w:rPr>
      <w:rFonts w:ascii="Calibri" w:hAnsi="Calibri" w:cs="Calibri"/>
      <w:szCs w:val="20"/>
    </w:rPr>
  </w:style>
  <w:style w:type="paragraph" w:styleId="Indirizzomittente">
    <w:name w:val="envelope return"/>
    <w:basedOn w:val="Normale"/>
    <w:uiPriority w:val="99"/>
    <w:semiHidden/>
    <w:unhideWhenUsed/>
    <w:rsid w:val="00650219"/>
    <w:rPr>
      <w:rFonts w:ascii="Calibri Light" w:eastAsiaTheme="majorEastAsia" w:hAnsi="Calibri Light" w:cs="Calibri Light"/>
    </w:rPr>
  </w:style>
  <w:style w:type="paragraph" w:styleId="Testonotaapidipagina">
    <w:name w:val="footnote text"/>
    <w:basedOn w:val="Normale"/>
    <w:link w:val="TestonotaapidipaginaCarattere"/>
    <w:uiPriority w:val="99"/>
    <w:semiHidden/>
    <w:unhideWhenUsed/>
    <w:rsid w:val="00650219"/>
  </w:style>
  <w:style w:type="character" w:customStyle="1" w:styleId="TestonotaapidipaginaCarattere">
    <w:name w:val="Testo nota a piè di pagina Carattere"/>
    <w:basedOn w:val="Carpredefinitoparagrafo"/>
    <w:link w:val="Testonotaapidipagina"/>
    <w:uiPriority w:val="99"/>
    <w:semiHidden/>
    <w:rsid w:val="00650219"/>
    <w:rPr>
      <w:rFonts w:ascii="Calibri" w:hAnsi="Calibri" w:cs="Calibri"/>
      <w:szCs w:val="20"/>
    </w:rPr>
  </w:style>
  <w:style w:type="character" w:styleId="CodiceHTML">
    <w:name w:val="HTML Code"/>
    <w:basedOn w:val="Carpredefinitoparagrafo"/>
    <w:uiPriority w:val="99"/>
    <w:semiHidden/>
    <w:unhideWhenUsed/>
    <w:rsid w:val="00650219"/>
    <w:rPr>
      <w:rFonts w:ascii="Consolas" w:hAnsi="Consolas" w:cs="Calibri"/>
      <w:sz w:val="22"/>
      <w:szCs w:val="20"/>
    </w:rPr>
  </w:style>
  <w:style w:type="character" w:styleId="TastieraHTML">
    <w:name w:val="HTML Keyboard"/>
    <w:basedOn w:val="Carpredefinitoparagrafo"/>
    <w:uiPriority w:val="99"/>
    <w:semiHidden/>
    <w:unhideWhenUsed/>
    <w:rsid w:val="00650219"/>
    <w:rPr>
      <w:rFonts w:ascii="Consolas" w:hAnsi="Consolas" w:cs="Calibri"/>
      <w:sz w:val="22"/>
      <w:szCs w:val="20"/>
    </w:rPr>
  </w:style>
  <w:style w:type="paragraph" w:styleId="PreformattatoHTML">
    <w:name w:val="HTML Preformatted"/>
    <w:basedOn w:val="Normale"/>
    <w:link w:val="PreformattatoHTMLCarattere"/>
    <w:uiPriority w:val="99"/>
    <w:semiHidden/>
    <w:unhideWhenUsed/>
    <w:rsid w:val="00650219"/>
    <w:rPr>
      <w:rFonts w:ascii="Consolas" w:hAnsi="Consolas"/>
    </w:rPr>
  </w:style>
  <w:style w:type="character" w:customStyle="1" w:styleId="PreformattatoHTMLCarattere">
    <w:name w:val="Preformattato HTML Carattere"/>
    <w:basedOn w:val="Carpredefinitoparagrafo"/>
    <w:link w:val="PreformattatoHTML"/>
    <w:uiPriority w:val="99"/>
    <w:semiHidden/>
    <w:rsid w:val="00650219"/>
    <w:rPr>
      <w:rFonts w:ascii="Consolas" w:hAnsi="Consolas" w:cs="Calibri"/>
      <w:szCs w:val="20"/>
    </w:rPr>
  </w:style>
  <w:style w:type="character" w:styleId="MacchinadascrivereHTML">
    <w:name w:val="HTML Typewriter"/>
    <w:basedOn w:val="Carpredefinitoparagrafo"/>
    <w:uiPriority w:val="99"/>
    <w:semiHidden/>
    <w:unhideWhenUsed/>
    <w:rsid w:val="00650219"/>
    <w:rPr>
      <w:rFonts w:ascii="Consolas" w:hAnsi="Consolas" w:cs="Calibri"/>
      <w:sz w:val="22"/>
      <w:szCs w:val="20"/>
    </w:rPr>
  </w:style>
  <w:style w:type="paragraph" w:styleId="Testomacro">
    <w:name w:val="macro"/>
    <w:link w:val="TestomacroCarattere"/>
    <w:uiPriority w:val="99"/>
    <w:semiHidden/>
    <w:unhideWhenUsed/>
    <w:rsid w:val="00650219"/>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rPr>
  </w:style>
  <w:style w:type="character" w:customStyle="1" w:styleId="TestomacroCarattere">
    <w:name w:val="Testo macro Carattere"/>
    <w:basedOn w:val="Carpredefinitoparagrafo"/>
    <w:link w:val="Testomacro"/>
    <w:uiPriority w:val="99"/>
    <w:semiHidden/>
    <w:rsid w:val="00650219"/>
    <w:rPr>
      <w:rFonts w:ascii="Consolas" w:hAnsi="Consolas" w:cs="Calibri"/>
      <w:szCs w:val="20"/>
    </w:rPr>
  </w:style>
  <w:style w:type="paragraph" w:styleId="Testonormale">
    <w:name w:val="Plain Text"/>
    <w:basedOn w:val="Normale"/>
    <w:link w:val="TestonormaleCarattere"/>
    <w:uiPriority w:val="99"/>
    <w:semiHidden/>
    <w:unhideWhenUsed/>
    <w:rsid w:val="00650219"/>
    <w:rPr>
      <w:rFonts w:ascii="Consolas" w:hAnsi="Consolas"/>
      <w:szCs w:val="21"/>
    </w:rPr>
  </w:style>
  <w:style w:type="character" w:customStyle="1" w:styleId="TestonormaleCarattere">
    <w:name w:val="Testo normale Carattere"/>
    <w:basedOn w:val="Carpredefinitoparagrafo"/>
    <w:link w:val="Testonormale"/>
    <w:uiPriority w:val="99"/>
    <w:semiHidden/>
    <w:rsid w:val="00650219"/>
    <w:rPr>
      <w:rFonts w:ascii="Consolas" w:hAnsi="Consolas" w:cs="Calibri"/>
      <w:szCs w:val="21"/>
    </w:rPr>
  </w:style>
  <w:style w:type="character" w:styleId="Testosegnaposto">
    <w:name w:val="Placeholder Text"/>
    <w:basedOn w:val="Carpredefinitoparagrafo"/>
    <w:uiPriority w:val="99"/>
    <w:semiHidden/>
    <w:rsid w:val="00650219"/>
    <w:rPr>
      <w:rFonts w:ascii="Calibri" w:hAnsi="Calibri" w:cs="Calibri"/>
      <w:color w:val="323A3E" w:themeColor="background2" w:themeShade="40"/>
    </w:rPr>
  </w:style>
  <w:style w:type="paragraph" w:styleId="Intestazione">
    <w:name w:val="header"/>
    <w:basedOn w:val="Normale"/>
    <w:link w:val="IntestazioneCarattere"/>
    <w:uiPriority w:val="99"/>
    <w:unhideWhenUsed/>
    <w:rsid w:val="00650219"/>
  </w:style>
  <w:style w:type="character" w:customStyle="1" w:styleId="IntestazioneCarattere">
    <w:name w:val="Intestazione Carattere"/>
    <w:basedOn w:val="Carpredefinitoparagrafo"/>
    <w:link w:val="Intestazione"/>
    <w:uiPriority w:val="99"/>
    <w:rsid w:val="00650219"/>
    <w:rPr>
      <w:rFonts w:ascii="Calibri" w:hAnsi="Calibri" w:cs="Calibri"/>
    </w:rPr>
  </w:style>
  <w:style w:type="paragraph" w:styleId="Pidipagina">
    <w:name w:val="footer"/>
    <w:basedOn w:val="Normale"/>
    <w:link w:val="PidipaginaCarattere"/>
    <w:uiPriority w:val="99"/>
    <w:unhideWhenUsed/>
    <w:rsid w:val="00650219"/>
  </w:style>
  <w:style w:type="character" w:customStyle="1" w:styleId="PidipaginaCarattere">
    <w:name w:val="Piè di pagina Carattere"/>
    <w:basedOn w:val="Carpredefinitoparagrafo"/>
    <w:link w:val="Pidipagina"/>
    <w:uiPriority w:val="99"/>
    <w:rsid w:val="00650219"/>
    <w:rPr>
      <w:rFonts w:ascii="Calibri" w:hAnsi="Calibri" w:cs="Calibri"/>
    </w:rPr>
  </w:style>
  <w:style w:type="paragraph" w:styleId="Sommario9">
    <w:name w:val="toc 9"/>
    <w:basedOn w:val="Normale"/>
    <w:next w:val="Normale"/>
    <w:autoRedefine/>
    <w:uiPriority w:val="39"/>
    <w:semiHidden/>
    <w:unhideWhenUsed/>
    <w:rsid w:val="00650219"/>
    <w:pPr>
      <w:ind w:left="1757"/>
    </w:pPr>
  </w:style>
  <w:style w:type="character" w:customStyle="1" w:styleId="Mention">
    <w:name w:val="Mention"/>
    <w:basedOn w:val="Carpredefinitoparagrafo"/>
    <w:uiPriority w:val="99"/>
    <w:semiHidden/>
    <w:unhideWhenUsed/>
    <w:rsid w:val="00650219"/>
    <w:rPr>
      <w:rFonts w:ascii="Calibri" w:hAnsi="Calibri" w:cs="Calibri"/>
      <w:color w:val="2B579A"/>
      <w:shd w:val="clear" w:color="auto" w:fill="E1DFDD"/>
    </w:rPr>
  </w:style>
  <w:style w:type="numbering" w:styleId="111111">
    <w:name w:val="Outline List 2"/>
    <w:basedOn w:val="Nessunelenco"/>
    <w:uiPriority w:val="99"/>
    <w:semiHidden/>
    <w:unhideWhenUsed/>
    <w:rsid w:val="00650219"/>
    <w:pPr>
      <w:numPr>
        <w:numId w:val="24"/>
      </w:numPr>
    </w:pPr>
  </w:style>
  <w:style w:type="numbering" w:styleId="1ai">
    <w:name w:val="Outline List 1"/>
    <w:basedOn w:val="Nessunelenco"/>
    <w:uiPriority w:val="99"/>
    <w:semiHidden/>
    <w:unhideWhenUsed/>
    <w:rsid w:val="00650219"/>
    <w:pPr>
      <w:numPr>
        <w:numId w:val="25"/>
      </w:numPr>
    </w:pPr>
  </w:style>
  <w:style w:type="character" w:styleId="VariabileHTML">
    <w:name w:val="HTML Variable"/>
    <w:basedOn w:val="Carpredefinitoparagrafo"/>
    <w:uiPriority w:val="99"/>
    <w:semiHidden/>
    <w:unhideWhenUsed/>
    <w:rsid w:val="00650219"/>
    <w:rPr>
      <w:rFonts w:ascii="Calibri" w:hAnsi="Calibri" w:cs="Calibri"/>
      <w:i/>
      <w:iCs/>
    </w:rPr>
  </w:style>
  <w:style w:type="paragraph" w:styleId="IndirizzoHTML">
    <w:name w:val="HTML Address"/>
    <w:basedOn w:val="Normale"/>
    <w:link w:val="IndirizzoHTMLCarattere"/>
    <w:uiPriority w:val="99"/>
    <w:semiHidden/>
    <w:unhideWhenUsed/>
    <w:rsid w:val="00650219"/>
    <w:rPr>
      <w:i/>
      <w:iCs/>
    </w:rPr>
  </w:style>
  <w:style w:type="character" w:customStyle="1" w:styleId="IndirizzoHTMLCarattere">
    <w:name w:val="Indirizzo HTML Carattere"/>
    <w:basedOn w:val="Carpredefinitoparagrafo"/>
    <w:link w:val="IndirizzoHTML"/>
    <w:uiPriority w:val="99"/>
    <w:semiHidden/>
    <w:rsid w:val="00650219"/>
    <w:rPr>
      <w:rFonts w:ascii="Calibri" w:hAnsi="Calibri" w:cs="Calibri"/>
      <w:i/>
      <w:iCs/>
    </w:rPr>
  </w:style>
  <w:style w:type="character" w:styleId="DefinizioneHTML">
    <w:name w:val="HTML Definition"/>
    <w:basedOn w:val="Carpredefinitoparagrafo"/>
    <w:uiPriority w:val="99"/>
    <w:semiHidden/>
    <w:unhideWhenUsed/>
    <w:rsid w:val="00650219"/>
    <w:rPr>
      <w:rFonts w:ascii="Calibri" w:hAnsi="Calibri" w:cs="Calibri"/>
      <w:i/>
      <w:iCs/>
    </w:rPr>
  </w:style>
  <w:style w:type="character" w:styleId="CitazioneHTML">
    <w:name w:val="HTML Cite"/>
    <w:basedOn w:val="Carpredefinitoparagrafo"/>
    <w:uiPriority w:val="99"/>
    <w:semiHidden/>
    <w:unhideWhenUsed/>
    <w:rsid w:val="00650219"/>
    <w:rPr>
      <w:rFonts w:ascii="Calibri" w:hAnsi="Calibri" w:cs="Calibri"/>
      <w:i/>
      <w:iCs/>
    </w:rPr>
  </w:style>
  <w:style w:type="character" w:styleId="EsempioHTML">
    <w:name w:val="HTML Sample"/>
    <w:basedOn w:val="Carpredefinitoparagrafo"/>
    <w:uiPriority w:val="99"/>
    <w:semiHidden/>
    <w:unhideWhenUsed/>
    <w:rsid w:val="00650219"/>
    <w:rPr>
      <w:rFonts w:ascii="Consolas" w:hAnsi="Consolas" w:cs="Calibri"/>
      <w:sz w:val="24"/>
      <w:szCs w:val="24"/>
    </w:rPr>
  </w:style>
  <w:style w:type="character" w:styleId="AcronimoHTML">
    <w:name w:val="HTML Acronym"/>
    <w:basedOn w:val="Carpredefinitoparagrafo"/>
    <w:uiPriority w:val="99"/>
    <w:semiHidden/>
    <w:unhideWhenUsed/>
    <w:rsid w:val="00650219"/>
    <w:rPr>
      <w:rFonts w:ascii="Calibri" w:hAnsi="Calibri" w:cs="Calibri"/>
    </w:rPr>
  </w:style>
  <w:style w:type="paragraph" w:styleId="Sommario1">
    <w:name w:val="toc 1"/>
    <w:basedOn w:val="Normale"/>
    <w:next w:val="Normale"/>
    <w:autoRedefine/>
    <w:uiPriority w:val="39"/>
    <w:semiHidden/>
    <w:unhideWhenUsed/>
    <w:rsid w:val="00650219"/>
    <w:pPr>
      <w:spacing w:after="100"/>
    </w:pPr>
  </w:style>
  <w:style w:type="paragraph" w:styleId="Sommario2">
    <w:name w:val="toc 2"/>
    <w:basedOn w:val="Normale"/>
    <w:next w:val="Normale"/>
    <w:autoRedefine/>
    <w:uiPriority w:val="39"/>
    <w:semiHidden/>
    <w:unhideWhenUsed/>
    <w:rsid w:val="00650219"/>
    <w:pPr>
      <w:spacing w:after="100"/>
      <w:ind w:left="220"/>
    </w:pPr>
  </w:style>
  <w:style w:type="paragraph" w:styleId="Sommario3">
    <w:name w:val="toc 3"/>
    <w:basedOn w:val="Normale"/>
    <w:next w:val="Normale"/>
    <w:autoRedefine/>
    <w:uiPriority w:val="39"/>
    <w:semiHidden/>
    <w:unhideWhenUsed/>
    <w:rsid w:val="00650219"/>
    <w:pPr>
      <w:spacing w:after="100"/>
      <w:ind w:left="440"/>
    </w:pPr>
  </w:style>
  <w:style w:type="paragraph" w:styleId="Sommario4">
    <w:name w:val="toc 4"/>
    <w:basedOn w:val="Normale"/>
    <w:next w:val="Normale"/>
    <w:autoRedefine/>
    <w:uiPriority w:val="39"/>
    <w:semiHidden/>
    <w:unhideWhenUsed/>
    <w:rsid w:val="00650219"/>
    <w:pPr>
      <w:spacing w:after="100"/>
      <w:ind w:left="660"/>
    </w:pPr>
  </w:style>
  <w:style w:type="paragraph" w:styleId="Sommario5">
    <w:name w:val="toc 5"/>
    <w:basedOn w:val="Normale"/>
    <w:next w:val="Normale"/>
    <w:autoRedefine/>
    <w:uiPriority w:val="39"/>
    <w:semiHidden/>
    <w:unhideWhenUsed/>
    <w:rsid w:val="00650219"/>
    <w:pPr>
      <w:spacing w:after="100"/>
      <w:ind w:left="880"/>
    </w:pPr>
  </w:style>
  <w:style w:type="paragraph" w:styleId="Sommario6">
    <w:name w:val="toc 6"/>
    <w:basedOn w:val="Normale"/>
    <w:next w:val="Normale"/>
    <w:autoRedefine/>
    <w:uiPriority w:val="39"/>
    <w:semiHidden/>
    <w:unhideWhenUsed/>
    <w:rsid w:val="00650219"/>
    <w:pPr>
      <w:spacing w:after="100"/>
      <w:ind w:left="1100"/>
    </w:pPr>
  </w:style>
  <w:style w:type="paragraph" w:styleId="Sommario7">
    <w:name w:val="toc 7"/>
    <w:basedOn w:val="Normale"/>
    <w:next w:val="Normale"/>
    <w:autoRedefine/>
    <w:uiPriority w:val="39"/>
    <w:semiHidden/>
    <w:unhideWhenUsed/>
    <w:rsid w:val="00650219"/>
    <w:pPr>
      <w:spacing w:after="100"/>
      <w:ind w:left="1320"/>
    </w:pPr>
  </w:style>
  <w:style w:type="paragraph" w:styleId="Sommario8">
    <w:name w:val="toc 8"/>
    <w:basedOn w:val="Normale"/>
    <w:next w:val="Normale"/>
    <w:autoRedefine/>
    <w:uiPriority w:val="39"/>
    <w:semiHidden/>
    <w:unhideWhenUsed/>
    <w:rsid w:val="00650219"/>
    <w:pPr>
      <w:spacing w:after="100"/>
      <w:ind w:left="1540"/>
    </w:pPr>
  </w:style>
  <w:style w:type="paragraph" w:styleId="Titolosommario">
    <w:name w:val="TOC Heading"/>
    <w:basedOn w:val="Titolo1"/>
    <w:next w:val="Normale"/>
    <w:uiPriority w:val="39"/>
    <w:semiHidden/>
    <w:unhideWhenUsed/>
    <w:qFormat/>
    <w:rsid w:val="00C77C71"/>
    <w:pPr>
      <w:outlineLvl w:val="9"/>
    </w:pPr>
  </w:style>
  <w:style w:type="table" w:styleId="Tabellaprofessionale">
    <w:name w:val="Table Professional"/>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lencomedio1">
    <w:name w:val="Medium List 1"/>
    <w:basedOn w:val="Tabellanormale"/>
    <w:uiPriority w:val="65"/>
    <w:semiHidden/>
    <w:unhideWhenUsed/>
    <w:rsid w:val="0065021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5B7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rsid w:val="00650219"/>
    <w:rPr>
      <w:color w:val="000000" w:themeColor="text1"/>
    </w:rPr>
    <w:tblPr>
      <w:tblStyleRowBandSize w:val="1"/>
      <w:tblStyleColBandSize w:val="1"/>
      <w:tblBorders>
        <w:top w:val="single" w:sz="8" w:space="0" w:color="1CADE4" w:themeColor="accent1"/>
        <w:bottom w:val="single" w:sz="8" w:space="0" w:color="1CADE4" w:themeColor="accent1"/>
      </w:tblBorders>
    </w:tblPr>
    <w:tblStylePr w:type="firstRow">
      <w:rPr>
        <w:rFonts w:asciiTheme="majorHAnsi" w:eastAsiaTheme="majorEastAsia" w:hAnsiTheme="majorHAnsi" w:cstheme="majorBidi"/>
      </w:rPr>
      <w:tblPr/>
      <w:tcPr>
        <w:tcBorders>
          <w:top w:val="nil"/>
          <w:bottom w:val="single" w:sz="8" w:space="0" w:color="1CADE4" w:themeColor="accent1"/>
        </w:tcBorders>
      </w:tcPr>
    </w:tblStylePr>
    <w:tblStylePr w:type="lastRow">
      <w:rPr>
        <w:b/>
        <w:bCs/>
        <w:color w:val="335B74" w:themeColor="text2"/>
      </w:rPr>
      <w:tblPr/>
      <w:tcPr>
        <w:tcBorders>
          <w:top w:val="single" w:sz="8" w:space="0" w:color="1CADE4" w:themeColor="accent1"/>
          <w:bottom w:val="single" w:sz="8" w:space="0" w:color="1CADE4" w:themeColor="accent1"/>
        </w:tcBorders>
      </w:tcPr>
    </w:tblStylePr>
    <w:tblStylePr w:type="firstCol">
      <w:rPr>
        <w:b/>
        <w:bCs/>
      </w:rPr>
    </w:tblStylePr>
    <w:tblStylePr w:type="lastCol">
      <w:rPr>
        <w:b/>
        <w:bCs/>
      </w:rPr>
      <w:tblPr/>
      <w:tcPr>
        <w:tcBorders>
          <w:top w:val="single" w:sz="8" w:space="0" w:color="1CADE4" w:themeColor="accent1"/>
          <w:bottom w:val="single" w:sz="8" w:space="0" w:color="1CADE4" w:themeColor="accent1"/>
        </w:tcBorders>
      </w:tcPr>
    </w:tblStylePr>
    <w:tblStylePr w:type="band1Vert">
      <w:tblPr/>
      <w:tcPr>
        <w:shd w:val="clear" w:color="auto" w:fill="C6EAF8" w:themeFill="accent1" w:themeFillTint="3F"/>
      </w:tcPr>
    </w:tblStylePr>
    <w:tblStylePr w:type="band1Horz">
      <w:tblPr/>
      <w:tcPr>
        <w:shd w:val="clear" w:color="auto" w:fill="C6EAF8" w:themeFill="accent1" w:themeFillTint="3F"/>
      </w:tcPr>
    </w:tblStylePr>
  </w:style>
  <w:style w:type="table" w:styleId="Elencomedio1-Colore2">
    <w:name w:val="Medium List 1 Accent 2"/>
    <w:basedOn w:val="Tabellanormale"/>
    <w:uiPriority w:val="65"/>
    <w:semiHidden/>
    <w:unhideWhenUsed/>
    <w:rsid w:val="00650219"/>
    <w:rPr>
      <w:color w:val="000000" w:themeColor="text1"/>
    </w:rPr>
    <w:tblPr>
      <w:tblStyleRowBandSize w:val="1"/>
      <w:tblStyleColBandSize w:val="1"/>
      <w:tblBorders>
        <w:top w:val="single" w:sz="8" w:space="0" w:color="2683C6" w:themeColor="accent2"/>
        <w:bottom w:val="single" w:sz="8" w:space="0" w:color="2683C6" w:themeColor="accent2"/>
      </w:tblBorders>
    </w:tblPr>
    <w:tblStylePr w:type="firstRow">
      <w:rPr>
        <w:rFonts w:asciiTheme="majorHAnsi" w:eastAsiaTheme="majorEastAsia" w:hAnsiTheme="majorHAnsi" w:cstheme="majorBidi"/>
      </w:rPr>
      <w:tblPr/>
      <w:tcPr>
        <w:tcBorders>
          <w:top w:val="nil"/>
          <w:bottom w:val="single" w:sz="8" w:space="0" w:color="2683C6" w:themeColor="accent2"/>
        </w:tcBorders>
      </w:tcPr>
    </w:tblStylePr>
    <w:tblStylePr w:type="lastRow">
      <w:rPr>
        <w:b/>
        <w:bCs/>
        <w:color w:val="335B74" w:themeColor="text2"/>
      </w:rPr>
      <w:tblPr/>
      <w:tcPr>
        <w:tcBorders>
          <w:top w:val="single" w:sz="8" w:space="0" w:color="2683C6" w:themeColor="accent2"/>
          <w:bottom w:val="single" w:sz="8" w:space="0" w:color="2683C6" w:themeColor="accent2"/>
        </w:tcBorders>
      </w:tcPr>
    </w:tblStylePr>
    <w:tblStylePr w:type="firstCol">
      <w:rPr>
        <w:b/>
        <w:bCs/>
      </w:rPr>
    </w:tblStylePr>
    <w:tblStylePr w:type="lastCol">
      <w:rPr>
        <w:b/>
        <w:bCs/>
      </w:rPr>
      <w:tblPr/>
      <w:tcPr>
        <w:tcBorders>
          <w:top w:val="single" w:sz="8" w:space="0" w:color="2683C6" w:themeColor="accent2"/>
          <w:bottom w:val="single" w:sz="8" w:space="0" w:color="2683C6" w:themeColor="accent2"/>
        </w:tcBorders>
      </w:tcPr>
    </w:tblStylePr>
    <w:tblStylePr w:type="band1Vert">
      <w:tblPr/>
      <w:tcPr>
        <w:shd w:val="clear" w:color="auto" w:fill="C5E0F4" w:themeFill="accent2" w:themeFillTint="3F"/>
      </w:tcPr>
    </w:tblStylePr>
    <w:tblStylePr w:type="band1Horz">
      <w:tblPr/>
      <w:tcPr>
        <w:shd w:val="clear" w:color="auto" w:fill="C5E0F4" w:themeFill="accent2" w:themeFillTint="3F"/>
      </w:tcPr>
    </w:tblStylePr>
  </w:style>
  <w:style w:type="table" w:styleId="Elencomedio1-Colore3">
    <w:name w:val="Medium List 1 Accent 3"/>
    <w:basedOn w:val="Tabellanormale"/>
    <w:uiPriority w:val="65"/>
    <w:semiHidden/>
    <w:unhideWhenUsed/>
    <w:rsid w:val="00650219"/>
    <w:rPr>
      <w:color w:val="000000" w:themeColor="text1"/>
    </w:rPr>
    <w:tblPr>
      <w:tblStyleRowBandSize w:val="1"/>
      <w:tblStyleColBandSize w:val="1"/>
      <w:tblBorders>
        <w:top w:val="single" w:sz="8" w:space="0" w:color="27CED7" w:themeColor="accent3"/>
        <w:bottom w:val="single" w:sz="8" w:space="0" w:color="27CED7" w:themeColor="accent3"/>
      </w:tblBorders>
    </w:tblPr>
    <w:tblStylePr w:type="firstRow">
      <w:rPr>
        <w:rFonts w:asciiTheme="majorHAnsi" w:eastAsiaTheme="majorEastAsia" w:hAnsiTheme="majorHAnsi" w:cstheme="majorBidi"/>
      </w:rPr>
      <w:tblPr/>
      <w:tcPr>
        <w:tcBorders>
          <w:top w:val="nil"/>
          <w:bottom w:val="single" w:sz="8" w:space="0" w:color="27CED7" w:themeColor="accent3"/>
        </w:tcBorders>
      </w:tcPr>
    </w:tblStylePr>
    <w:tblStylePr w:type="lastRow">
      <w:rPr>
        <w:b/>
        <w:bCs/>
        <w:color w:val="335B74" w:themeColor="text2"/>
      </w:rPr>
      <w:tblPr/>
      <w:tcPr>
        <w:tcBorders>
          <w:top w:val="single" w:sz="8" w:space="0" w:color="27CED7" w:themeColor="accent3"/>
          <w:bottom w:val="single" w:sz="8" w:space="0" w:color="27CED7" w:themeColor="accent3"/>
        </w:tcBorders>
      </w:tcPr>
    </w:tblStylePr>
    <w:tblStylePr w:type="firstCol">
      <w:rPr>
        <w:b/>
        <w:bCs/>
      </w:rPr>
    </w:tblStylePr>
    <w:tblStylePr w:type="lastCol">
      <w:rPr>
        <w:b/>
        <w:bCs/>
      </w:rPr>
      <w:tblPr/>
      <w:tcPr>
        <w:tcBorders>
          <w:top w:val="single" w:sz="8" w:space="0" w:color="27CED7" w:themeColor="accent3"/>
          <w:bottom w:val="single" w:sz="8" w:space="0" w:color="27CED7" w:themeColor="accent3"/>
        </w:tcBorders>
      </w:tcPr>
    </w:tblStylePr>
    <w:tblStylePr w:type="band1Vert">
      <w:tblPr/>
      <w:tcPr>
        <w:shd w:val="clear" w:color="auto" w:fill="C9F2F5" w:themeFill="accent3" w:themeFillTint="3F"/>
      </w:tcPr>
    </w:tblStylePr>
    <w:tblStylePr w:type="band1Horz">
      <w:tblPr/>
      <w:tcPr>
        <w:shd w:val="clear" w:color="auto" w:fill="C9F2F5" w:themeFill="accent3" w:themeFillTint="3F"/>
      </w:tcPr>
    </w:tblStylePr>
  </w:style>
  <w:style w:type="table" w:styleId="Elencomedio1-Colore4">
    <w:name w:val="Medium List 1 Accent 4"/>
    <w:basedOn w:val="Tabellanormale"/>
    <w:uiPriority w:val="65"/>
    <w:semiHidden/>
    <w:unhideWhenUsed/>
    <w:rsid w:val="00650219"/>
    <w:rPr>
      <w:color w:val="000000" w:themeColor="text1"/>
    </w:rPr>
    <w:tblPr>
      <w:tblStyleRowBandSize w:val="1"/>
      <w:tblStyleColBandSize w:val="1"/>
      <w:tblBorders>
        <w:top w:val="single" w:sz="8" w:space="0" w:color="42BA97" w:themeColor="accent4"/>
        <w:bottom w:val="single" w:sz="8" w:space="0" w:color="42BA97" w:themeColor="accent4"/>
      </w:tblBorders>
    </w:tblPr>
    <w:tblStylePr w:type="firstRow">
      <w:rPr>
        <w:rFonts w:asciiTheme="majorHAnsi" w:eastAsiaTheme="majorEastAsia" w:hAnsiTheme="majorHAnsi" w:cstheme="majorBidi"/>
      </w:rPr>
      <w:tblPr/>
      <w:tcPr>
        <w:tcBorders>
          <w:top w:val="nil"/>
          <w:bottom w:val="single" w:sz="8" w:space="0" w:color="42BA97" w:themeColor="accent4"/>
        </w:tcBorders>
      </w:tcPr>
    </w:tblStylePr>
    <w:tblStylePr w:type="lastRow">
      <w:rPr>
        <w:b/>
        <w:bCs/>
        <w:color w:val="335B74" w:themeColor="text2"/>
      </w:rPr>
      <w:tblPr/>
      <w:tcPr>
        <w:tcBorders>
          <w:top w:val="single" w:sz="8" w:space="0" w:color="42BA97" w:themeColor="accent4"/>
          <w:bottom w:val="single" w:sz="8" w:space="0" w:color="42BA97" w:themeColor="accent4"/>
        </w:tcBorders>
      </w:tcPr>
    </w:tblStylePr>
    <w:tblStylePr w:type="firstCol">
      <w:rPr>
        <w:b/>
        <w:bCs/>
      </w:rPr>
    </w:tblStylePr>
    <w:tblStylePr w:type="lastCol">
      <w:rPr>
        <w:b/>
        <w:bCs/>
      </w:rPr>
      <w:tblPr/>
      <w:tcPr>
        <w:tcBorders>
          <w:top w:val="single" w:sz="8" w:space="0" w:color="42BA97" w:themeColor="accent4"/>
          <w:bottom w:val="single" w:sz="8" w:space="0" w:color="42BA97" w:themeColor="accent4"/>
        </w:tcBorders>
      </w:tcPr>
    </w:tblStylePr>
    <w:tblStylePr w:type="band1Vert">
      <w:tblPr/>
      <w:tcPr>
        <w:shd w:val="clear" w:color="auto" w:fill="CFEEE5" w:themeFill="accent4" w:themeFillTint="3F"/>
      </w:tcPr>
    </w:tblStylePr>
    <w:tblStylePr w:type="band1Horz">
      <w:tblPr/>
      <w:tcPr>
        <w:shd w:val="clear" w:color="auto" w:fill="CFEEE5" w:themeFill="accent4" w:themeFillTint="3F"/>
      </w:tcPr>
    </w:tblStylePr>
  </w:style>
  <w:style w:type="table" w:styleId="Elencomedio1-Colore5">
    <w:name w:val="Medium List 1 Accent 5"/>
    <w:basedOn w:val="Tabellanormale"/>
    <w:uiPriority w:val="65"/>
    <w:semiHidden/>
    <w:unhideWhenUsed/>
    <w:rsid w:val="00650219"/>
    <w:rPr>
      <w:color w:val="000000" w:themeColor="text1"/>
    </w:rPr>
    <w:tblPr>
      <w:tblStyleRowBandSize w:val="1"/>
      <w:tblStyleColBandSize w:val="1"/>
      <w:tblBorders>
        <w:top w:val="single" w:sz="8" w:space="0" w:color="3E8853" w:themeColor="accent5"/>
        <w:bottom w:val="single" w:sz="8" w:space="0" w:color="3E8853" w:themeColor="accent5"/>
      </w:tblBorders>
    </w:tblPr>
    <w:tblStylePr w:type="firstRow">
      <w:rPr>
        <w:rFonts w:asciiTheme="majorHAnsi" w:eastAsiaTheme="majorEastAsia" w:hAnsiTheme="majorHAnsi" w:cstheme="majorBidi"/>
      </w:rPr>
      <w:tblPr/>
      <w:tcPr>
        <w:tcBorders>
          <w:top w:val="nil"/>
          <w:bottom w:val="single" w:sz="8" w:space="0" w:color="3E8853" w:themeColor="accent5"/>
        </w:tcBorders>
      </w:tcPr>
    </w:tblStylePr>
    <w:tblStylePr w:type="lastRow">
      <w:rPr>
        <w:b/>
        <w:bCs/>
        <w:color w:val="335B74" w:themeColor="text2"/>
      </w:rPr>
      <w:tblPr/>
      <w:tcPr>
        <w:tcBorders>
          <w:top w:val="single" w:sz="8" w:space="0" w:color="3E8853" w:themeColor="accent5"/>
          <w:bottom w:val="single" w:sz="8" w:space="0" w:color="3E8853" w:themeColor="accent5"/>
        </w:tcBorders>
      </w:tcPr>
    </w:tblStylePr>
    <w:tblStylePr w:type="firstCol">
      <w:rPr>
        <w:b/>
        <w:bCs/>
      </w:rPr>
    </w:tblStylePr>
    <w:tblStylePr w:type="lastCol">
      <w:rPr>
        <w:b/>
        <w:bCs/>
      </w:rPr>
      <w:tblPr/>
      <w:tcPr>
        <w:tcBorders>
          <w:top w:val="single" w:sz="8" w:space="0" w:color="3E8853" w:themeColor="accent5"/>
          <w:bottom w:val="single" w:sz="8" w:space="0" w:color="3E8853" w:themeColor="accent5"/>
        </w:tcBorders>
      </w:tcPr>
    </w:tblStylePr>
    <w:tblStylePr w:type="band1Vert">
      <w:tblPr/>
      <w:tcPr>
        <w:shd w:val="clear" w:color="auto" w:fill="C9E6D2" w:themeFill="accent5" w:themeFillTint="3F"/>
      </w:tcPr>
    </w:tblStylePr>
    <w:tblStylePr w:type="band1Horz">
      <w:tblPr/>
      <w:tcPr>
        <w:shd w:val="clear" w:color="auto" w:fill="C9E6D2" w:themeFill="accent5" w:themeFillTint="3F"/>
      </w:tcPr>
    </w:tblStylePr>
  </w:style>
  <w:style w:type="table" w:styleId="Elencomedio1-Colore6">
    <w:name w:val="Medium List 1 Accent 6"/>
    <w:basedOn w:val="Tabellanormale"/>
    <w:uiPriority w:val="65"/>
    <w:semiHidden/>
    <w:unhideWhenUsed/>
    <w:rsid w:val="00650219"/>
    <w:rPr>
      <w:color w:val="000000" w:themeColor="text1"/>
    </w:rPr>
    <w:tblPr>
      <w:tblStyleRowBandSize w:val="1"/>
      <w:tblStyleColBandSize w:val="1"/>
      <w:tblBorders>
        <w:top w:val="single" w:sz="8" w:space="0" w:color="62A39F" w:themeColor="accent6"/>
        <w:bottom w:val="single" w:sz="8" w:space="0" w:color="62A39F" w:themeColor="accent6"/>
      </w:tblBorders>
    </w:tblPr>
    <w:tblStylePr w:type="firstRow">
      <w:rPr>
        <w:rFonts w:asciiTheme="majorHAnsi" w:eastAsiaTheme="majorEastAsia" w:hAnsiTheme="majorHAnsi" w:cstheme="majorBidi"/>
      </w:rPr>
      <w:tblPr/>
      <w:tcPr>
        <w:tcBorders>
          <w:top w:val="nil"/>
          <w:bottom w:val="single" w:sz="8" w:space="0" w:color="62A39F" w:themeColor="accent6"/>
        </w:tcBorders>
      </w:tcPr>
    </w:tblStylePr>
    <w:tblStylePr w:type="lastRow">
      <w:rPr>
        <w:b/>
        <w:bCs/>
        <w:color w:val="335B74" w:themeColor="text2"/>
      </w:rPr>
      <w:tblPr/>
      <w:tcPr>
        <w:tcBorders>
          <w:top w:val="single" w:sz="8" w:space="0" w:color="62A39F" w:themeColor="accent6"/>
          <w:bottom w:val="single" w:sz="8" w:space="0" w:color="62A39F" w:themeColor="accent6"/>
        </w:tcBorders>
      </w:tcPr>
    </w:tblStylePr>
    <w:tblStylePr w:type="firstCol">
      <w:rPr>
        <w:b/>
        <w:bCs/>
      </w:rPr>
    </w:tblStylePr>
    <w:tblStylePr w:type="lastCol">
      <w:rPr>
        <w:b/>
        <w:bCs/>
      </w:rPr>
      <w:tblPr/>
      <w:tcPr>
        <w:tcBorders>
          <w:top w:val="single" w:sz="8" w:space="0" w:color="62A39F" w:themeColor="accent6"/>
          <w:bottom w:val="single" w:sz="8" w:space="0" w:color="62A39F" w:themeColor="accent6"/>
        </w:tcBorders>
      </w:tcPr>
    </w:tblStylePr>
    <w:tblStylePr w:type="band1Vert">
      <w:tblPr/>
      <w:tcPr>
        <w:shd w:val="clear" w:color="auto" w:fill="D8E8E7" w:themeFill="accent6" w:themeFillTint="3F"/>
      </w:tcPr>
    </w:tblStylePr>
    <w:tblStylePr w:type="band1Horz">
      <w:tblPr/>
      <w:tcPr>
        <w:shd w:val="clear" w:color="auto" w:fill="D8E8E7" w:themeFill="accent6" w:themeFillTint="3F"/>
      </w:tcPr>
    </w:tblStylePr>
  </w:style>
  <w:style w:type="table" w:styleId="Elencomedio2">
    <w:name w:val="Medium List 2"/>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1">
    <w:name w:val="Medium List 2 Accent 1"/>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rPr>
        <w:sz w:val="24"/>
        <w:szCs w:val="24"/>
      </w:rPr>
      <w:tblPr/>
      <w:tcPr>
        <w:tcBorders>
          <w:top w:val="nil"/>
          <w:left w:val="nil"/>
          <w:bottom w:val="single" w:sz="24" w:space="0" w:color="1CADE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CADE4" w:themeColor="accent1"/>
          <w:insideH w:val="nil"/>
          <w:insideV w:val="nil"/>
        </w:tcBorders>
        <w:shd w:val="clear" w:color="auto" w:fill="FFFFFF" w:themeFill="background1"/>
      </w:tcPr>
    </w:tblStylePr>
    <w:tblStylePr w:type="lastCol">
      <w:tblPr/>
      <w:tcPr>
        <w:tcBorders>
          <w:top w:val="nil"/>
          <w:left w:val="single" w:sz="8" w:space="0" w:color="1CADE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top w:val="nil"/>
          <w:bottom w:val="nil"/>
          <w:insideH w:val="nil"/>
          <w:insideV w:val="nil"/>
        </w:tcBorders>
        <w:shd w:val="clear" w:color="auto" w:fill="C6EAF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2">
    <w:name w:val="Medium List 2 Accent 2"/>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rPr>
        <w:sz w:val="24"/>
        <w:szCs w:val="24"/>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2"/>
          <w:insideH w:val="nil"/>
          <w:insideV w:val="nil"/>
        </w:tcBorders>
        <w:shd w:val="clear" w:color="auto" w:fill="FFFFFF" w:themeFill="background1"/>
      </w:tcPr>
    </w:tblStylePr>
    <w:tblStylePr w:type="lastCol">
      <w:tblPr/>
      <w:tcPr>
        <w:tcBorders>
          <w:top w:val="nil"/>
          <w:left w:val="single" w:sz="8" w:space="0" w:color="2683C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top w:val="nil"/>
          <w:bottom w:val="nil"/>
          <w:insideH w:val="nil"/>
          <w:insideV w:val="nil"/>
        </w:tcBorders>
        <w:shd w:val="clear" w:color="auto" w:fill="C5E0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3">
    <w:name w:val="Medium List 2 Accent 3"/>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rPr>
        <w:sz w:val="24"/>
        <w:szCs w:val="24"/>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CED7" w:themeColor="accent3"/>
          <w:insideH w:val="nil"/>
          <w:insideV w:val="nil"/>
        </w:tcBorders>
        <w:shd w:val="clear" w:color="auto" w:fill="FFFFFF" w:themeFill="background1"/>
      </w:tcPr>
    </w:tblStylePr>
    <w:tblStylePr w:type="lastCol">
      <w:tblPr/>
      <w:tcPr>
        <w:tcBorders>
          <w:top w:val="nil"/>
          <w:left w:val="single" w:sz="8" w:space="0" w:color="27CED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top w:val="nil"/>
          <w:bottom w:val="nil"/>
          <w:insideH w:val="nil"/>
          <w:insideV w:val="nil"/>
        </w:tcBorders>
        <w:shd w:val="clear" w:color="auto" w:fill="C9F2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4">
    <w:name w:val="Medium List 2 Accent 4"/>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rPr>
        <w:sz w:val="24"/>
        <w:szCs w:val="24"/>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BA97" w:themeColor="accent4"/>
          <w:insideH w:val="nil"/>
          <w:insideV w:val="nil"/>
        </w:tcBorders>
        <w:shd w:val="clear" w:color="auto" w:fill="FFFFFF" w:themeFill="background1"/>
      </w:tcPr>
    </w:tblStylePr>
    <w:tblStylePr w:type="lastCol">
      <w:tblPr/>
      <w:tcPr>
        <w:tcBorders>
          <w:top w:val="nil"/>
          <w:left w:val="single" w:sz="8" w:space="0" w:color="42BA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top w:val="nil"/>
          <w:bottom w:val="nil"/>
          <w:insideH w:val="nil"/>
          <w:insideV w:val="nil"/>
        </w:tcBorders>
        <w:shd w:val="clear" w:color="auto" w:fill="CFEEE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5">
    <w:name w:val="Medium List 2 Accent 5"/>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rPr>
        <w:sz w:val="24"/>
        <w:szCs w:val="24"/>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E8853" w:themeColor="accent5"/>
          <w:insideH w:val="nil"/>
          <w:insideV w:val="nil"/>
        </w:tcBorders>
        <w:shd w:val="clear" w:color="auto" w:fill="FFFFFF" w:themeFill="background1"/>
      </w:tcPr>
    </w:tblStylePr>
    <w:tblStylePr w:type="lastCol">
      <w:tblPr/>
      <w:tcPr>
        <w:tcBorders>
          <w:top w:val="nil"/>
          <w:left w:val="single" w:sz="8" w:space="0" w:color="3E885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top w:val="nil"/>
          <w:bottom w:val="nil"/>
          <w:insideH w:val="nil"/>
          <w:insideV w:val="nil"/>
        </w:tcBorders>
        <w:shd w:val="clear" w:color="auto" w:fill="C9E6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6">
    <w:name w:val="Medium List 2 Accent 6"/>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rPr>
        <w:sz w:val="24"/>
        <w:szCs w:val="24"/>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A39F" w:themeColor="accent6"/>
          <w:insideH w:val="nil"/>
          <w:insideV w:val="nil"/>
        </w:tcBorders>
        <w:shd w:val="clear" w:color="auto" w:fill="FFFFFF" w:themeFill="background1"/>
      </w:tcPr>
    </w:tblStylePr>
    <w:tblStylePr w:type="lastCol">
      <w:tblPr/>
      <w:tcPr>
        <w:tcBorders>
          <w:top w:val="nil"/>
          <w:left w:val="single" w:sz="8" w:space="0" w:color="62A39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top w:val="nil"/>
          <w:bottom w:val="nil"/>
          <w:insideH w:val="nil"/>
          <w:insideV w:val="nil"/>
        </w:tcBorders>
        <w:shd w:val="clear" w:color="auto" w:fill="D8E8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fondomedio1">
    <w:name w:val="Medium Shading 1"/>
    <w:basedOn w:val="Tabellanormale"/>
    <w:uiPriority w:val="63"/>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rsid w:val="00650219"/>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tblBorders>
    </w:tblPr>
    <w:tblStylePr w:type="firstRow">
      <w:pPr>
        <w:spacing w:before="0" w:after="0" w:line="240" w:lineRule="auto"/>
      </w:pPr>
      <w:rPr>
        <w:b/>
        <w:bCs/>
        <w:color w:val="FFFFFF" w:themeColor="background1"/>
      </w:rPr>
      <w:tblPr/>
      <w:tcPr>
        <w:tc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shd w:val="clear" w:color="auto" w:fill="1CADE4" w:themeFill="accent1"/>
      </w:tcPr>
    </w:tblStylePr>
    <w:tblStylePr w:type="lastRow">
      <w:pPr>
        <w:spacing w:before="0" w:after="0" w:line="240" w:lineRule="auto"/>
      </w:pPr>
      <w:rPr>
        <w:b/>
        <w:bCs/>
      </w:rPr>
      <w:tblPr/>
      <w:tcPr>
        <w:tcBorders>
          <w:top w:val="double" w:sz="6"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6EAF8" w:themeFill="accent1" w:themeFillTint="3F"/>
      </w:tcPr>
    </w:tblStylePr>
    <w:tblStylePr w:type="band1Horz">
      <w:tblPr/>
      <w:tcPr>
        <w:tcBorders>
          <w:insideH w:val="nil"/>
          <w:insideV w:val="nil"/>
        </w:tcBorders>
        <w:shd w:val="clear" w:color="auto" w:fill="C6EAF8"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unhideWhenUsed/>
    <w:rsid w:val="00650219"/>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tblBorders>
    </w:tblPr>
    <w:tblStylePr w:type="firstRow">
      <w:pPr>
        <w:spacing w:before="0" w:after="0" w:line="240" w:lineRule="auto"/>
      </w:pPr>
      <w:rPr>
        <w:b/>
        <w:bCs/>
        <w:color w:val="FFFFFF" w:themeColor="background1"/>
      </w:rPr>
      <w:tblPr/>
      <w:tcPr>
        <w:tc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shd w:val="clear" w:color="auto" w:fill="2683C6" w:themeFill="accent2"/>
      </w:tcPr>
    </w:tblStylePr>
    <w:tblStylePr w:type="lastRow">
      <w:pPr>
        <w:spacing w:before="0" w:after="0" w:line="240" w:lineRule="auto"/>
      </w:pPr>
      <w:rPr>
        <w:b/>
        <w:bCs/>
      </w:rPr>
      <w:tblPr/>
      <w:tcPr>
        <w:tcBorders>
          <w:top w:val="double" w:sz="6"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2" w:themeFillTint="3F"/>
      </w:tcPr>
    </w:tblStylePr>
    <w:tblStylePr w:type="band1Horz">
      <w:tblPr/>
      <w:tcPr>
        <w:tcBorders>
          <w:insideH w:val="nil"/>
          <w:insideV w:val="nil"/>
        </w:tcBorders>
        <w:shd w:val="clear" w:color="auto" w:fill="C5E0F4"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unhideWhenUsed/>
    <w:rsid w:val="00650219"/>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tblBorders>
    </w:tblPr>
    <w:tblStylePr w:type="firstRow">
      <w:pPr>
        <w:spacing w:before="0" w:after="0" w:line="240" w:lineRule="auto"/>
      </w:pPr>
      <w:rPr>
        <w:b/>
        <w:bCs/>
        <w:color w:val="FFFFFF" w:themeColor="background1"/>
      </w:rPr>
      <w:tblPr/>
      <w:tcPr>
        <w:tc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shd w:val="clear" w:color="auto" w:fill="27CED7" w:themeFill="accent3"/>
      </w:tcPr>
    </w:tblStylePr>
    <w:tblStylePr w:type="lastRow">
      <w:pPr>
        <w:spacing w:before="0" w:after="0" w:line="240" w:lineRule="auto"/>
      </w:pPr>
      <w:rPr>
        <w:b/>
        <w:bCs/>
      </w:rPr>
      <w:tblPr/>
      <w:tcPr>
        <w:tcBorders>
          <w:top w:val="double" w:sz="6"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F2F5" w:themeFill="accent3" w:themeFillTint="3F"/>
      </w:tcPr>
    </w:tblStylePr>
    <w:tblStylePr w:type="band1Horz">
      <w:tblPr/>
      <w:tcPr>
        <w:tcBorders>
          <w:insideH w:val="nil"/>
          <w:insideV w:val="nil"/>
        </w:tcBorders>
        <w:shd w:val="clear" w:color="auto" w:fill="C9F2F5"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unhideWhenUsed/>
    <w:rsid w:val="00650219"/>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tblBorders>
    </w:tblPr>
    <w:tblStylePr w:type="firstRow">
      <w:pPr>
        <w:spacing w:before="0" w:after="0" w:line="240" w:lineRule="auto"/>
      </w:pPr>
      <w:rPr>
        <w:b/>
        <w:bCs/>
        <w:color w:val="FFFFFF" w:themeColor="background1"/>
      </w:rPr>
      <w:tblPr/>
      <w:tcPr>
        <w:tc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shd w:val="clear" w:color="auto" w:fill="42BA97" w:themeFill="accent4"/>
      </w:tcPr>
    </w:tblStylePr>
    <w:tblStylePr w:type="lastRow">
      <w:pPr>
        <w:spacing w:before="0" w:after="0" w:line="240" w:lineRule="auto"/>
      </w:pPr>
      <w:rPr>
        <w:b/>
        <w:bCs/>
      </w:rPr>
      <w:tblPr/>
      <w:tcPr>
        <w:tcBorders>
          <w:top w:val="double" w:sz="6"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EEE5" w:themeFill="accent4" w:themeFillTint="3F"/>
      </w:tcPr>
    </w:tblStylePr>
    <w:tblStylePr w:type="band1Horz">
      <w:tblPr/>
      <w:tcPr>
        <w:tcBorders>
          <w:insideH w:val="nil"/>
          <w:insideV w:val="nil"/>
        </w:tcBorders>
        <w:shd w:val="clear" w:color="auto" w:fill="CFEE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unhideWhenUsed/>
    <w:rsid w:val="00650219"/>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tblBorders>
    </w:tblPr>
    <w:tblStylePr w:type="firstRow">
      <w:pPr>
        <w:spacing w:before="0" w:after="0" w:line="240" w:lineRule="auto"/>
      </w:pPr>
      <w:rPr>
        <w:b/>
        <w:bCs/>
        <w:color w:val="FFFFFF" w:themeColor="background1"/>
      </w:rPr>
      <w:tblPr/>
      <w:tcPr>
        <w:tc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shd w:val="clear" w:color="auto" w:fill="3E8853" w:themeFill="accent5"/>
      </w:tcPr>
    </w:tblStylePr>
    <w:tblStylePr w:type="lastRow">
      <w:pPr>
        <w:spacing w:before="0" w:after="0" w:line="240" w:lineRule="auto"/>
      </w:pPr>
      <w:rPr>
        <w:b/>
        <w:bCs/>
      </w:rPr>
      <w:tblPr/>
      <w:tcPr>
        <w:tcBorders>
          <w:top w:val="double" w:sz="6"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tcPr>
    </w:tblStylePr>
    <w:tblStylePr w:type="firstCol">
      <w:rPr>
        <w:b/>
        <w:bCs/>
      </w:rPr>
    </w:tblStylePr>
    <w:tblStylePr w:type="lastCol">
      <w:rPr>
        <w:b/>
        <w:bCs/>
      </w:rPr>
    </w:tblStylePr>
    <w:tblStylePr w:type="band1Vert">
      <w:tblPr/>
      <w:tcPr>
        <w:shd w:val="clear" w:color="auto" w:fill="C9E6D2" w:themeFill="accent5" w:themeFillTint="3F"/>
      </w:tcPr>
    </w:tblStylePr>
    <w:tblStylePr w:type="band1Horz">
      <w:tblPr/>
      <w:tcPr>
        <w:tcBorders>
          <w:insideH w:val="nil"/>
          <w:insideV w:val="nil"/>
        </w:tcBorders>
        <w:shd w:val="clear" w:color="auto" w:fill="C9E6D2"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unhideWhenUsed/>
    <w:rsid w:val="00650219"/>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tblBorders>
    </w:tblPr>
    <w:tblStylePr w:type="firstRow">
      <w:pPr>
        <w:spacing w:before="0" w:after="0" w:line="240" w:lineRule="auto"/>
      </w:pPr>
      <w:rPr>
        <w:b/>
        <w:bCs/>
        <w:color w:val="FFFFFF" w:themeColor="background1"/>
      </w:rPr>
      <w:tblPr/>
      <w:tcPr>
        <w:tc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shd w:val="clear" w:color="auto" w:fill="62A39F" w:themeFill="accent6"/>
      </w:tcPr>
    </w:tblStylePr>
    <w:tblStylePr w:type="lastRow">
      <w:pPr>
        <w:spacing w:before="0" w:after="0" w:line="240" w:lineRule="auto"/>
      </w:pPr>
      <w:rPr>
        <w:b/>
        <w:bCs/>
      </w:rPr>
      <w:tblPr/>
      <w:tcPr>
        <w:tcBorders>
          <w:top w:val="double" w:sz="6"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D8E8E7" w:themeFill="accent6" w:themeFillTint="3F"/>
      </w:tcPr>
    </w:tblStylePr>
    <w:tblStylePr w:type="band1Horz">
      <w:tblPr/>
      <w:tcPr>
        <w:tcBorders>
          <w:insideH w:val="nil"/>
          <w:insideV w:val="nil"/>
        </w:tcBorders>
        <w:shd w:val="clear" w:color="auto" w:fill="D8E8E7"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1">
    <w:name w:val="Medium Shading 2 Accent 1"/>
    <w:basedOn w:val="Tabellanormale"/>
    <w:uiPriority w:val="64"/>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CADE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CADE4" w:themeFill="accent1"/>
      </w:tcPr>
    </w:tblStylePr>
    <w:tblStylePr w:type="lastCol">
      <w:rPr>
        <w:b/>
        <w:bCs/>
        <w:color w:val="FFFFFF" w:themeColor="background1"/>
      </w:rPr>
      <w:tblPr/>
      <w:tcPr>
        <w:tcBorders>
          <w:left w:val="nil"/>
          <w:right w:val="nil"/>
          <w:insideH w:val="nil"/>
          <w:insideV w:val="nil"/>
        </w:tcBorders>
        <w:shd w:val="clear" w:color="auto" w:fill="1CADE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2">
    <w:name w:val="Medium Shading 2 Accent 2"/>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2"/>
      </w:tcPr>
    </w:tblStylePr>
    <w:tblStylePr w:type="lastCol">
      <w:rPr>
        <w:b/>
        <w:bCs/>
        <w:color w:val="FFFFFF" w:themeColor="background1"/>
      </w:rPr>
      <w:tblPr/>
      <w:tcPr>
        <w:tcBorders>
          <w:left w:val="nil"/>
          <w:right w:val="nil"/>
          <w:insideH w:val="nil"/>
          <w:insideV w:val="nil"/>
        </w:tcBorders>
        <w:shd w:val="clear" w:color="auto" w:fill="2683C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3">
    <w:name w:val="Medium Shading 2 Accent 3"/>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CE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CED7" w:themeFill="accent3"/>
      </w:tcPr>
    </w:tblStylePr>
    <w:tblStylePr w:type="lastCol">
      <w:rPr>
        <w:b/>
        <w:bCs/>
        <w:color w:val="FFFFFF" w:themeColor="background1"/>
      </w:rPr>
      <w:tblPr/>
      <w:tcPr>
        <w:tcBorders>
          <w:left w:val="nil"/>
          <w:right w:val="nil"/>
          <w:insideH w:val="nil"/>
          <w:insideV w:val="nil"/>
        </w:tcBorders>
        <w:shd w:val="clear" w:color="auto" w:fill="27CED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4">
    <w:name w:val="Medium Shading 2 Accent 4"/>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BA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2BA97" w:themeFill="accent4"/>
      </w:tcPr>
    </w:tblStylePr>
    <w:tblStylePr w:type="lastCol">
      <w:rPr>
        <w:b/>
        <w:bCs/>
        <w:color w:val="FFFFFF" w:themeColor="background1"/>
      </w:rPr>
      <w:tblPr/>
      <w:tcPr>
        <w:tcBorders>
          <w:left w:val="nil"/>
          <w:right w:val="nil"/>
          <w:insideH w:val="nil"/>
          <w:insideV w:val="nil"/>
        </w:tcBorders>
        <w:shd w:val="clear" w:color="auto" w:fill="42BA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5">
    <w:name w:val="Medium Shading 2 Accent 5"/>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885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E8853" w:themeFill="accent5"/>
      </w:tcPr>
    </w:tblStylePr>
    <w:tblStylePr w:type="lastCol">
      <w:rPr>
        <w:b/>
        <w:bCs/>
        <w:color w:val="FFFFFF" w:themeColor="background1"/>
      </w:rPr>
      <w:tblPr/>
      <w:tcPr>
        <w:tcBorders>
          <w:left w:val="nil"/>
          <w:right w:val="nil"/>
          <w:insideH w:val="nil"/>
          <w:insideV w:val="nil"/>
        </w:tcBorders>
        <w:shd w:val="clear" w:color="auto" w:fill="3E885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6">
    <w:name w:val="Medium Shading 2 Accent 6"/>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A39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A39F" w:themeFill="accent6"/>
      </w:tcPr>
    </w:tblStylePr>
    <w:tblStylePr w:type="lastCol">
      <w:rPr>
        <w:b/>
        <w:bCs/>
        <w:color w:val="FFFFFF" w:themeColor="background1"/>
      </w:rPr>
      <w:tblPr/>
      <w:tcPr>
        <w:tcBorders>
          <w:left w:val="nil"/>
          <w:right w:val="nil"/>
          <w:insideH w:val="nil"/>
          <w:insideV w:val="nil"/>
        </w:tcBorders>
        <w:shd w:val="clear" w:color="auto" w:fill="62A39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rigliamedia1">
    <w:name w:val="Medium Grid 1"/>
    <w:basedOn w:val="Tabellanormale"/>
    <w:uiPriority w:val="67"/>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unhideWhenUsed/>
    <w:rsid w:val="00650219"/>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insideV w:val="single" w:sz="8" w:space="0" w:color="54C1EA" w:themeColor="accent1" w:themeTint="BF"/>
      </w:tblBorders>
    </w:tblPr>
    <w:tcPr>
      <w:shd w:val="clear" w:color="auto" w:fill="C6EAF8" w:themeFill="accent1" w:themeFillTint="3F"/>
    </w:tcPr>
    <w:tblStylePr w:type="firstRow">
      <w:rPr>
        <w:b/>
        <w:bCs/>
      </w:rPr>
    </w:tblStylePr>
    <w:tblStylePr w:type="lastRow">
      <w:rPr>
        <w:b/>
        <w:bCs/>
      </w:rPr>
      <w:tblPr/>
      <w:tcPr>
        <w:tcBorders>
          <w:top w:val="single" w:sz="18" w:space="0" w:color="54C1EA" w:themeColor="accent1" w:themeTint="BF"/>
        </w:tcBorders>
      </w:tcPr>
    </w:tblStylePr>
    <w:tblStylePr w:type="firstCol">
      <w:rPr>
        <w:b/>
        <w:bCs/>
      </w:rPr>
    </w:tblStylePr>
    <w:tblStylePr w:type="lastCol">
      <w:rPr>
        <w:b/>
        <w:bCs/>
      </w:r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Grigliamedia1-Colore2">
    <w:name w:val="Medium Grid 1 Accent 2"/>
    <w:basedOn w:val="Tabellanormale"/>
    <w:uiPriority w:val="67"/>
    <w:semiHidden/>
    <w:unhideWhenUsed/>
    <w:rsid w:val="00650219"/>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insideV w:val="single" w:sz="8" w:space="0" w:color="52A3DE" w:themeColor="accent2" w:themeTint="BF"/>
      </w:tblBorders>
    </w:tblPr>
    <w:tcPr>
      <w:shd w:val="clear" w:color="auto" w:fill="C5E0F4" w:themeFill="accent2" w:themeFillTint="3F"/>
    </w:tcPr>
    <w:tblStylePr w:type="firstRow">
      <w:rPr>
        <w:b/>
        <w:bCs/>
      </w:rPr>
    </w:tblStylePr>
    <w:tblStylePr w:type="lastRow">
      <w:rPr>
        <w:b/>
        <w:bCs/>
      </w:rPr>
      <w:tblPr/>
      <w:tcPr>
        <w:tcBorders>
          <w:top w:val="single" w:sz="18" w:space="0" w:color="52A3DE" w:themeColor="accent2" w:themeTint="BF"/>
        </w:tcBorders>
      </w:tcPr>
    </w:tblStylePr>
    <w:tblStylePr w:type="firstCol">
      <w:rPr>
        <w:b/>
        <w:bCs/>
      </w:rPr>
    </w:tblStylePr>
    <w:tblStylePr w:type="lastCol">
      <w:rPr>
        <w:b/>
        <w:bCs/>
      </w:r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Grigliamedia1-Colore3">
    <w:name w:val="Medium Grid 1 Accent 3"/>
    <w:basedOn w:val="Tabellanormale"/>
    <w:uiPriority w:val="67"/>
    <w:semiHidden/>
    <w:unhideWhenUsed/>
    <w:rsid w:val="00650219"/>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insideV w:val="single" w:sz="8" w:space="0" w:color="5CDAE1" w:themeColor="accent3" w:themeTint="BF"/>
      </w:tblBorders>
    </w:tblPr>
    <w:tcPr>
      <w:shd w:val="clear" w:color="auto" w:fill="C9F2F5" w:themeFill="accent3" w:themeFillTint="3F"/>
    </w:tcPr>
    <w:tblStylePr w:type="firstRow">
      <w:rPr>
        <w:b/>
        <w:bCs/>
      </w:rPr>
    </w:tblStylePr>
    <w:tblStylePr w:type="lastRow">
      <w:rPr>
        <w:b/>
        <w:bCs/>
      </w:rPr>
      <w:tblPr/>
      <w:tcPr>
        <w:tcBorders>
          <w:top w:val="single" w:sz="18" w:space="0" w:color="5CDAE1" w:themeColor="accent3" w:themeTint="BF"/>
        </w:tcBorders>
      </w:tcPr>
    </w:tblStylePr>
    <w:tblStylePr w:type="firstCol">
      <w:rPr>
        <w:b/>
        <w:bCs/>
      </w:rPr>
    </w:tblStylePr>
    <w:tblStylePr w:type="lastCol">
      <w:rPr>
        <w:b/>
        <w:bCs/>
      </w:r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Grigliamedia1-Colore4">
    <w:name w:val="Medium Grid 1 Accent 4"/>
    <w:basedOn w:val="Tabellanormale"/>
    <w:uiPriority w:val="67"/>
    <w:semiHidden/>
    <w:unhideWhenUsed/>
    <w:rsid w:val="00650219"/>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insideV w:val="single" w:sz="8" w:space="0" w:color="70CCB1" w:themeColor="accent4" w:themeTint="BF"/>
      </w:tblBorders>
    </w:tblPr>
    <w:tcPr>
      <w:shd w:val="clear" w:color="auto" w:fill="CFEEE5" w:themeFill="accent4" w:themeFillTint="3F"/>
    </w:tcPr>
    <w:tblStylePr w:type="firstRow">
      <w:rPr>
        <w:b/>
        <w:bCs/>
      </w:rPr>
    </w:tblStylePr>
    <w:tblStylePr w:type="lastRow">
      <w:rPr>
        <w:b/>
        <w:bCs/>
      </w:rPr>
      <w:tblPr/>
      <w:tcPr>
        <w:tcBorders>
          <w:top w:val="single" w:sz="18" w:space="0" w:color="70CCB1" w:themeColor="accent4" w:themeTint="BF"/>
        </w:tcBorders>
      </w:tcPr>
    </w:tblStylePr>
    <w:tblStylePr w:type="firstCol">
      <w:rPr>
        <w:b/>
        <w:bCs/>
      </w:rPr>
    </w:tblStylePr>
    <w:tblStylePr w:type="lastCol">
      <w:rPr>
        <w:b/>
        <w:bCs/>
      </w:r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Grigliamedia1-Colore5">
    <w:name w:val="Medium Grid 1 Accent 5"/>
    <w:basedOn w:val="Tabellanormale"/>
    <w:uiPriority w:val="67"/>
    <w:semiHidden/>
    <w:unhideWhenUsed/>
    <w:rsid w:val="00650219"/>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insideV w:val="single" w:sz="8" w:space="0" w:color="5EB576" w:themeColor="accent5" w:themeTint="BF"/>
      </w:tblBorders>
    </w:tblPr>
    <w:tcPr>
      <w:shd w:val="clear" w:color="auto" w:fill="C9E6D2" w:themeFill="accent5" w:themeFillTint="3F"/>
    </w:tcPr>
    <w:tblStylePr w:type="firstRow">
      <w:rPr>
        <w:b/>
        <w:bCs/>
      </w:rPr>
    </w:tblStylePr>
    <w:tblStylePr w:type="lastRow">
      <w:rPr>
        <w:b/>
        <w:bCs/>
      </w:rPr>
      <w:tblPr/>
      <w:tcPr>
        <w:tcBorders>
          <w:top w:val="single" w:sz="18" w:space="0" w:color="5EB576" w:themeColor="accent5" w:themeTint="BF"/>
        </w:tcBorders>
      </w:tcPr>
    </w:tblStylePr>
    <w:tblStylePr w:type="firstCol">
      <w:rPr>
        <w:b/>
        <w:bCs/>
      </w:rPr>
    </w:tblStylePr>
    <w:tblStylePr w:type="lastCol">
      <w:rPr>
        <w:b/>
        <w:bCs/>
      </w:r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Grigliamedia1-Colore6">
    <w:name w:val="Medium Grid 1 Accent 6"/>
    <w:basedOn w:val="Tabellanormale"/>
    <w:uiPriority w:val="67"/>
    <w:semiHidden/>
    <w:unhideWhenUsed/>
    <w:rsid w:val="00650219"/>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insideV w:val="single" w:sz="8" w:space="0" w:color="89BAB7" w:themeColor="accent6" w:themeTint="BF"/>
      </w:tblBorders>
    </w:tblPr>
    <w:tcPr>
      <w:shd w:val="clear" w:color="auto" w:fill="D8E8E7" w:themeFill="accent6" w:themeFillTint="3F"/>
    </w:tcPr>
    <w:tblStylePr w:type="firstRow">
      <w:rPr>
        <w:b/>
        <w:bCs/>
      </w:rPr>
    </w:tblStylePr>
    <w:tblStylePr w:type="lastRow">
      <w:rPr>
        <w:b/>
        <w:bCs/>
      </w:rPr>
      <w:tblPr/>
      <w:tcPr>
        <w:tcBorders>
          <w:top w:val="single" w:sz="18" w:space="0" w:color="89BAB7" w:themeColor="accent6" w:themeTint="BF"/>
        </w:tcBorders>
      </w:tcPr>
    </w:tblStylePr>
    <w:tblStylePr w:type="firstCol">
      <w:rPr>
        <w:b/>
        <w:bCs/>
      </w:rPr>
    </w:tblStylePr>
    <w:tblStylePr w:type="lastCol">
      <w:rPr>
        <w:b/>
        <w:bCs/>
      </w:r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table" w:styleId="Grigliamedia2">
    <w:name w:val="Medium Grid 2"/>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gliamedia2-Colore1">
    <w:name w:val="Medium Grid 2 Accent 1"/>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cPr>
      <w:shd w:val="clear" w:color="auto" w:fill="C6EAF8" w:themeFill="accent1" w:themeFillTint="3F"/>
    </w:tcPr>
    <w:tblStylePr w:type="firstRow">
      <w:rPr>
        <w:b/>
        <w:bCs/>
        <w:color w:val="000000" w:themeColor="text1"/>
      </w:rPr>
      <w:tblPr/>
      <w:tcPr>
        <w:shd w:val="clear" w:color="auto" w:fill="E8F6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EF9" w:themeFill="accent1" w:themeFillTint="33"/>
      </w:tcPr>
    </w:tblStylePr>
    <w:tblStylePr w:type="band1Vert">
      <w:tblPr/>
      <w:tcPr>
        <w:shd w:val="clear" w:color="auto" w:fill="8DD5F1" w:themeFill="accent1" w:themeFillTint="7F"/>
      </w:tcPr>
    </w:tblStylePr>
    <w:tblStylePr w:type="band1Horz">
      <w:tblPr/>
      <w:tcPr>
        <w:tcBorders>
          <w:insideH w:val="single" w:sz="6" w:space="0" w:color="1CADE4" w:themeColor="accent1"/>
          <w:insideV w:val="single" w:sz="6" w:space="0" w:color="1CADE4" w:themeColor="accent1"/>
        </w:tcBorders>
        <w:shd w:val="clear" w:color="auto" w:fill="8DD5F1" w:themeFill="accent1" w:themeFillTint="7F"/>
      </w:tcPr>
    </w:tblStylePr>
    <w:tblStylePr w:type="nwCell">
      <w:tblPr/>
      <w:tcPr>
        <w:shd w:val="clear" w:color="auto" w:fill="FFFFFF" w:themeFill="background1"/>
      </w:tcPr>
    </w:tblStylePr>
  </w:style>
  <w:style w:type="table" w:styleId="Grigliamedia2-Colore2">
    <w:name w:val="Medium Grid 2 Accent 2"/>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cPr>
      <w:shd w:val="clear" w:color="auto" w:fill="C5E0F4" w:themeFill="accent2" w:themeFillTint="3F"/>
    </w:tcPr>
    <w:tblStylePr w:type="firstRow">
      <w:rPr>
        <w:b/>
        <w:bCs/>
        <w:color w:val="000000" w:themeColor="text1"/>
      </w:rPr>
      <w:tblPr/>
      <w:tcPr>
        <w:shd w:val="clear" w:color="auto" w:fill="E8F2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2" w:themeFillTint="33"/>
      </w:tcPr>
    </w:tblStylePr>
    <w:tblStylePr w:type="band1Vert">
      <w:tblPr/>
      <w:tcPr>
        <w:shd w:val="clear" w:color="auto" w:fill="8CC2E9" w:themeFill="accent2" w:themeFillTint="7F"/>
      </w:tcPr>
    </w:tblStylePr>
    <w:tblStylePr w:type="band1Horz">
      <w:tblPr/>
      <w:tcPr>
        <w:tcBorders>
          <w:insideH w:val="single" w:sz="6" w:space="0" w:color="2683C6" w:themeColor="accent2"/>
          <w:insideV w:val="single" w:sz="6" w:space="0" w:color="2683C6" w:themeColor="accent2"/>
        </w:tcBorders>
        <w:shd w:val="clear" w:color="auto" w:fill="8CC2E9" w:themeFill="accent2" w:themeFillTint="7F"/>
      </w:tcPr>
    </w:tblStylePr>
    <w:tblStylePr w:type="nwCell">
      <w:tblPr/>
      <w:tcPr>
        <w:shd w:val="clear" w:color="auto" w:fill="FFFFFF" w:themeFill="background1"/>
      </w:tcPr>
    </w:tblStylePr>
  </w:style>
  <w:style w:type="table" w:styleId="Grigliamedia2-Colore3">
    <w:name w:val="Medium Grid 2 Accent 3"/>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cPr>
      <w:shd w:val="clear" w:color="auto" w:fill="C9F2F5" w:themeFill="accent3" w:themeFillTint="3F"/>
    </w:tcPr>
    <w:tblStylePr w:type="firstRow">
      <w:rPr>
        <w:b/>
        <w:bCs/>
        <w:color w:val="000000" w:themeColor="text1"/>
      </w:rPr>
      <w:tblPr/>
      <w:tcPr>
        <w:shd w:val="clear" w:color="auto" w:fill="E9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5F7" w:themeFill="accent3" w:themeFillTint="33"/>
      </w:tcPr>
    </w:tblStylePr>
    <w:tblStylePr w:type="band1Vert">
      <w:tblPr/>
      <w:tcPr>
        <w:shd w:val="clear" w:color="auto" w:fill="92E6EB" w:themeFill="accent3" w:themeFillTint="7F"/>
      </w:tcPr>
    </w:tblStylePr>
    <w:tblStylePr w:type="band1Horz">
      <w:tblPr/>
      <w:tcPr>
        <w:tcBorders>
          <w:insideH w:val="single" w:sz="6" w:space="0" w:color="27CED7" w:themeColor="accent3"/>
          <w:insideV w:val="single" w:sz="6" w:space="0" w:color="27CED7" w:themeColor="accent3"/>
        </w:tcBorders>
        <w:shd w:val="clear" w:color="auto" w:fill="92E6EB" w:themeFill="accent3" w:themeFillTint="7F"/>
      </w:tcPr>
    </w:tblStylePr>
    <w:tblStylePr w:type="nwCell">
      <w:tblPr/>
      <w:tcPr>
        <w:shd w:val="clear" w:color="auto" w:fill="FFFFFF" w:themeFill="background1"/>
      </w:tcPr>
    </w:tblStylePr>
  </w:style>
  <w:style w:type="table" w:styleId="Grigliamedia2-Colore4">
    <w:name w:val="Medium Grid 2 Accent 4"/>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cPr>
      <w:shd w:val="clear" w:color="auto" w:fill="CFEEE5" w:themeFill="accent4" w:themeFillTint="3F"/>
    </w:tcPr>
    <w:tblStylePr w:type="firstRow">
      <w:rPr>
        <w:b/>
        <w:bCs/>
        <w:color w:val="000000" w:themeColor="text1"/>
      </w:rPr>
      <w:tblPr/>
      <w:tcPr>
        <w:shd w:val="clear" w:color="auto" w:fill="ECF8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F1EA" w:themeFill="accent4" w:themeFillTint="33"/>
      </w:tcPr>
    </w:tblStylePr>
    <w:tblStylePr w:type="band1Vert">
      <w:tblPr/>
      <w:tcPr>
        <w:shd w:val="clear" w:color="auto" w:fill="A0DDCB" w:themeFill="accent4" w:themeFillTint="7F"/>
      </w:tcPr>
    </w:tblStylePr>
    <w:tblStylePr w:type="band1Horz">
      <w:tblPr/>
      <w:tcPr>
        <w:tcBorders>
          <w:insideH w:val="single" w:sz="6" w:space="0" w:color="42BA97" w:themeColor="accent4"/>
          <w:insideV w:val="single" w:sz="6" w:space="0" w:color="42BA97" w:themeColor="accent4"/>
        </w:tcBorders>
        <w:shd w:val="clear" w:color="auto" w:fill="A0DDCB" w:themeFill="accent4" w:themeFillTint="7F"/>
      </w:tcPr>
    </w:tblStylePr>
    <w:tblStylePr w:type="nwCell">
      <w:tblPr/>
      <w:tcPr>
        <w:shd w:val="clear" w:color="auto" w:fill="FFFFFF" w:themeFill="background1"/>
      </w:tcPr>
    </w:tblStylePr>
  </w:style>
  <w:style w:type="table" w:styleId="Grigliamedia2-Colore5">
    <w:name w:val="Medium Grid 2 Accent 5"/>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cPr>
      <w:shd w:val="clear" w:color="auto" w:fill="C9E6D2" w:themeFill="accent5" w:themeFillTint="3F"/>
    </w:tcPr>
    <w:tblStylePr w:type="firstRow">
      <w:rPr>
        <w:b/>
        <w:bCs/>
        <w:color w:val="000000" w:themeColor="text1"/>
      </w:rPr>
      <w:tblPr/>
      <w:tcPr>
        <w:shd w:val="clear" w:color="auto" w:fill="E9F5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BDA" w:themeFill="accent5" w:themeFillTint="33"/>
      </w:tcPr>
    </w:tblStylePr>
    <w:tblStylePr w:type="band1Vert">
      <w:tblPr/>
      <w:tcPr>
        <w:shd w:val="clear" w:color="auto" w:fill="94CEA4" w:themeFill="accent5" w:themeFillTint="7F"/>
      </w:tcPr>
    </w:tblStylePr>
    <w:tblStylePr w:type="band1Horz">
      <w:tblPr/>
      <w:tcPr>
        <w:tcBorders>
          <w:insideH w:val="single" w:sz="6" w:space="0" w:color="3E8853" w:themeColor="accent5"/>
          <w:insideV w:val="single" w:sz="6" w:space="0" w:color="3E8853" w:themeColor="accent5"/>
        </w:tcBorders>
        <w:shd w:val="clear" w:color="auto" w:fill="94CEA4" w:themeFill="accent5" w:themeFillTint="7F"/>
      </w:tcPr>
    </w:tblStylePr>
    <w:tblStylePr w:type="nwCell">
      <w:tblPr/>
      <w:tcPr>
        <w:shd w:val="clear" w:color="auto" w:fill="FFFFFF" w:themeFill="background1"/>
      </w:tcPr>
    </w:tblStylePr>
  </w:style>
  <w:style w:type="table" w:styleId="Grigliamedia2-Colore6">
    <w:name w:val="Medium Grid 2 Accent 6"/>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cPr>
      <w:shd w:val="clear" w:color="auto" w:fill="D8E8E7" w:themeFill="accent6" w:themeFillTint="3F"/>
    </w:tcPr>
    <w:tblStylePr w:type="firstRow">
      <w:rPr>
        <w:b/>
        <w:bCs/>
        <w:color w:val="000000" w:themeColor="text1"/>
      </w:rPr>
      <w:tblPr/>
      <w:tcPr>
        <w:shd w:val="clear" w:color="auto" w:fill="EFF6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CEB" w:themeFill="accent6" w:themeFillTint="33"/>
      </w:tcPr>
    </w:tblStylePr>
    <w:tblStylePr w:type="band1Vert">
      <w:tblPr/>
      <w:tcPr>
        <w:shd w:val="clear" w:color="auto" w:fill="B0D1CF" w:themeFill="accent6" w:themeFillTint="7F"/>
      </w:tcPr>
    </w:tblStylePr>
    <w:tblStylePr w:type="band1Horz">
      <w:tblPr/>
      <w:tcPr>
        <w:tcBorders>
          <w:insideH w:val="single" w:sz="6" w:space="0" w:color="62A39F" w:themeColor="accent6"/>
          <w:insideV w:val="single" w:sz="6" w:space="0" w:color="62A39F" w:themeColor="accent6"/>
        </w:tcBorders>
        <w:shd w:val="clear" w:color="auto" w:fill="B0D1CF" w:themeFill="accent6" w:themeFillTint="7F"/>
      </w:tcPr>
    </w:tblStylePr>
    <w:tblStylePr w:type="nwCell">
      <w:tblPr/>
      <w:tcPr>
        <w:shd w:val="clear" w:color="auto" w:fill="FFFFFF" w:themeFill="background1"/>
      </w:tcPr>
    </w:tblStylePr>
  </w:style>
  <w:style w:type="table" w:styleId="Grigliamedia3">
    <w:name w:val="Medium Grid 3"/>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gliamedia3-Colore1">
    <w:name w:val="Medium Grid 3 Accent 1"/>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AF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ADE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ADE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5F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5F1" w:themeFill="accent1" w:themeFillTint="7F"/>
      </w:tcPr>
    </w:tblStylePr>
  </w:style>
  <w:style w:type="table" w:styleId="Grigliamedia3-Colore2">
    <w:name w:val="Medium Grid 3 Accent 2"/>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2" w:themeFillTint="7F"/>
      </w:tcPr>
    </w:tblStylePr>
  </w:style>
  <w:style w:type="table" w:styleId="Grigliamedia3-Colore3">
    <w:name w:val="Medium Grid 3 Accent 3"/>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F2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CED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CED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E6E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E6EB" w:themeFill="accent3" w:themeFillTint="7F"/>
      </w:tcPr>
    </w:tblStylePr>
  </w:style>
  <w:style w:type="table" w:styleId="Grigliamedia3-Colore4">
    <w:name w:val="Medium Grid 3 Accent 4"/>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EE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BA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BA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DDC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DDCB" w:themeFill="accent4" w:themeFillTint="7F"/>
      </w:tcPr>
    </w:tblStylePr>
  </w:style>
  <w:style w:type="table" w:styleId="Grigliamedia3-Colore5">
    <w:name w:val="Medium Grid 3 Accent 5"/>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6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885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885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E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EA4" w:themeFill="accent5" w:themeFillTint="7F"/>
      </w:tcPr>
    </w:tblStylePr>
  </w:style>
  <w:style w:type="table" w:styleId="Grigliamedia3-Colore6">
    <w:name w:val="Medium Grid 3 Accent 6"/>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8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A39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A39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D1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D1CF" w:themeFill="accent6" w:themeFillTint="7F"/>
      </w:tcPr>
    </w:tblStylePr>
  </w:style>
  <w:style w:type="paragraph" w:styleId="Bibliografia">
    <w:name w:val="Bibliography"/>
    <w:basedOn w:val="Normale"/>
    <w:next w:val="Normale"/>
    <w:uiPriority w:val="37"/>
    <w:semiHidden/>
    <w:unhideWhenUsed/>
    <w:rsid w:val="00650219"/>
  </w:style>
  <w:style w:type="character" w:customStyle="1" w:styleId="Hashtag">
    <w:name w:val="Hashtag"/>
    <w:basedOn w:val="Carpredefinitoparagrafo"/>
    <w:uiPriority w:val="99"/>
    <w:semiHidden/>
    <w:unhideWhenUsed/>
    <w:rsid w:val="00650219"/>
    <w:rPr>
      <w:rFonts w:ascii="Calibri" w:hAnsi="Calibri" w:cs="Calibri"/>
      <w:color w:val="2B579A"/>
      <w:shd w:val="clear" w:color="auto" w:fill="E1DFDD"/>
    </w:rPr>
  </w:style>
  <w:style w:type="paragraph" w:styleId="Intestazionemessaggio">
    <w:name w:val="Message Header"/>
    <w:basedOn w:val="Normale"/>
    <w:link w:val="IntestazionemessaggioCarattere"/>
    <w:uiPriority w:val="99"/>
    <w:semiHidden/>
    <w:unhideWhenUsed/>
    <w:rsid w:val="0065021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IntestazionemessaggioCarattere">
    <w:name w:val="Intestazione messaggio Carattere"/>
    <w:basedOn w:val="Carpredefinitoparagrafo"/>
    <w:link w:val="Intestazionemessaggio"/>
    <w:uiPriority w:val="99"/>
    <w:semiHidden/>
    <w:rsid w:val="00650219"/>
    <w:rPr>
      <w:rFonts w:ascii="Calibri Light" w:eastAsiaTheme="majorEastAsia" w:hAnsi="Calibri Light" w:cs="Calibri Light"/>
      <w:sz w:val="24"/>
      <w:szCs w:val="24"/>
      <w:shd w:val="pct20" w:color="auto" w:fill="auto"/>
    </w:rPr>
  </w:style>
  <w:style w:type="table" w:styleId="Tabellaelegante">
    <w:name w:val="Table Elegant"/>
    <w:basedOn w:val="Tabellanormale"/>
    <w:uiPriority w:val="99"/>
    <w:semiHidden/>
    <w:unhideWhenUsed/>
    <w:rsid w:val="0065021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lenco">
    <w:name w:val="List"/>
    <w:basedOn w:val="Normale"/>
    <w:uiPriority w:val="99"/>
    <w:semiHidden/>
    <w:unhideWhenUsed/>
    <w:rsid w:val="00650219"/>
    <w:pPr>
      <w:ind w:left="360" w:hanging="360"/>
      <w:contextualSpacing/>
    </w:pPr>
  </w:style>
  <w:style w:type="paragraph" w:styleId="Elenco2">
    <w:name w:val="List 2"/>
    <w:basedOn w:val="Normale"/>
    <w:uiPriority w:val="99"/>
    <w:semiHidden/>
    <w:unhideWhenUsed/>
    <w:rsid w:val="00650219"/>
    <w:pPr>
      <w:ind w:left="720" w:hanging="360"/>
      <w:contextualSpacing/>
    </w:pPr>
  </w:style>
  <w:style w:type="paragraph" w:styleId="Elenco3">
    <w:name w:val="List 3"/>
    <w:basedOn w:val="Normale"/>
    <w:uiPriority w:val="99"/>
    <w:semiHidden/>
    <w:unhideWhenUsed/>
    <w:rsid w:val="00650219"/>
    <w:pPr>
      <w:ind w:left="1080" w:hanging="360"/>
      <w:contextualSpacing/>
    </w:pPr>
  </w:style>
  <w:style w:type="paragraph" w:styleId="Elenco4">
    <w:name w:val="List 4"/>
    <w:basedOn w:val="Normale"/>
    <w:uiPriority w:val="99"/>
    <w:semiHidden/>
    <w:unhideWhenUsed/>
    <w:rsid w:val="00650219"/>
    <w:pPr>
      <w:ind w:left="1440" w:hanging="360"/>
      <w:contextualSpacing/>
    </w:pPr>
  </w:style>
  <w:style w:type="paragraph" w:styleId="Elenco5">
    <w:name w:val="List 5"/>
    <w:basedOn w:val="Normale"/>
    <w:uiPriority w:val="99"/>
    <w:semiHidden/>
    <w:unhideWhenUsed/>
    <w:rsid w:val="00650219"/>
    <w:pPr>
      <w:ind w:left="1800" w:hanging="360"/>
      <w:contextualSpacing/>
    </w:pPr>
  </w:style>
  <w:style w:type="table" w:styleId="Elencotabella1">
    <w:name w:val="Table List 1"/>
    <w:basedOn w:val="Tabellanormale"/>
    <w:uiPriority w:val="99"/>
    <w:semiHidden/>
    <w:unhideWhenUsed/>
    <w:rsid w:val="0065021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5021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5021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5021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Elencocontinua">
    <w:name w:val="List Continue"/>
    <w:basedOn w:val="Normale"/>
    <w:uiPriority w:val="99"/>
    <w:semiHidden/>
    <w:unhideWhenUsed/>
    <w:rsid w:val="00650219"/>
    <w:pPr>
      <w:ind w:left="360"/>
      <w:contextualSpacing/>
    </w:pPr>
  </w:style>
  <w:style w:type="paragraph" w:styleId="Elencocontinua2">
    <w:name w:val="List Continue 2"/>
    <w:basedOn w:val="Normale"/>
    <w:uiPriority w:val="99"/>
    <w:semiHidden/>
    <w:unhideWhenUsed/>
    <w:rsid w:val="00650219"/>
    <w:pPr>
      <w:ind w:left="720"/>
      <w:contextualSpacing/>
    </w:pPr>
  </w:style>
  <w:style w:type="paragraph" w:styleId="Elencocontinua3">
    <w:name w:val="List Continue 3"/>
    <w:basedOn w:val="Normale"/>
    <w:uiPriority w:val="99"/>
    <w:semiHidden/>
    <w:unhideWhenUsed/>
    <w:rsid w:val="00650219"/>
    <w:pPr>
      <w:ind w:left="1080"/>
      <w:contextualSpacing/>
    </w:pPr>
  </w:style>
  <w:style w:type="paragraph" w:styleId="Elencocontinua4">
    <w:name w:val="List Continue 4"/>
    <w:basedOn w:val="Normale"/>
    <w:uiPriority w:val="99"/>
    <w:semiHidden/>
    <w:unhideWhenUsed/>
    <w:rsid w:val="00650219"/>
    <w:pPr>
      <w:ind w:left="1440"/>
      <w:contextualSpacing/>
    </w:pPr>
  </w:style>
  <w:style w:type="paragraph" w:styleId="Elencocontinua5">
    <w:name w:val="List Continue 5"/>
    <w:basedOn w:val="Normale"/>
    <w:uiPriority w:val="99"/>
    <w:semiHidden/>
    <w:unhideWhenUsed/>
    <w:rsid w:val="00650219"/>
    <w:pPr>
      <w:ind w:left="1800"/>
      <w:contextualSpacing/>
    </w:pPr>
  </w:style>
  <w:style w:type="paragraph" w:styleId="Paragrafoelenco">
    <w:name w:val="List Paragraph"/>
    <w:basedOn w:val="Normale"/>
    <w:uiPriority w:val="34"/>
    <w:qFormat/>
    <w:rsid w:val="00650219"/>
    <w:pPr>
      <w:ind w:left="720"/>
      <w:contextualSpacing/>
    </w:pPr>
  </w:style>
  <w:style w:type="paragraph" w:styleId="Numeroelenco">
    <w:name w:val="List Number"/>
    <w:basedOn w:val="Normale"/>
    <w:uiPriority w:val="99"/>
    <w:semiHidden/>
    <w:unhideWhenUsed/>
    <w:rsid w:val="00650219"/>
    <w:pPr>
      <w:numPr>
        <w:numId w:val="13"/>
      </w:numPr>
      <w:contextualSpacing/>
    </w:pPr>
  </w:style>
  <w:style w:type="paragraph" w:styleId="Numeroelenco2">
    <w:name w:val="List Number 2"/>
    <w:basedOn w:val="Normale"/>
    <w:uiPriority w:val="99"/>
    <w:semiHidden/>
    <w:unhideWhenUsed/>
    <w:rsid w:val="00650219"/>
    <w:pPr>
      <w:numPr>
        <w:numId w:val="14"/>
      </w:numPr>
      <w:contextualSpacing/>
    </w:pPr>
  </w:style>
  <w:style w:type="paragraph" w:styleId="Numeroelenco3">
    <w:name w:val="List Number 3"/>
    <w:basedOn w:val="Normale"/>
    <w:uiPriority w:val="99"/>
    <w:semiHidden/>
    <w:unhideWhenUsed/>
    <w:rsid w:val="00650219"/>
    <w:pPr>
      <w:numPr>
        <w:numId w:val="15"/>
      </w:numPr>
      <w:contextualSpacing/>
    </w:pPr>
  </w:style>
  <w:style w:type="paragraph" w:styleId="Numeroelenco4">
    <w:name w:val="List Number 4"/>
    <w:basedOn w:val="Normale"/>
    <w:uiPriority w:val="99"/>
    <w:semiHidden/>
    <w:unhideWhenUsed/>
    <w:rsid w:val="00650219"/>
    <w:pPr>
      <w:numPr>
        <w:numId w:val="16"/>
      </w:numPr>
      <w:contextualSpacing/>
    </w:pPr>
  </w:style>
  <w:style w:type="paragraph" w:styleId="Numeroelenco5">
    <w:name w:val="List Number 5"/>
    <w:basedOn w:val="Normale"/>
    <w:uiPriority w:val="99"/>
    <w:semiHidden/>
    <w:unhideWhenUsed/>
    <w:rsid w:val="00650219"/>
    <w:pPr>
      <w:numPr>
        <w:numId w:val="17"/>
      </w:numPr>
      <w:contextualSpacing/>
    </w:pPr>
  </w:style>
  <w:style w:type="paragraph" w:styleId="Puntoelenco">
    <w:name w:val="List Bullet"/>
    <w:basedOn w:val="Normale"/>
    <w:uiPriority w:val="99"/>
    <w:semiHidden/>
    <w:unhideWhenUsed/>
    <w:rsid w:val="00650219"/>
    <w:pPr>
      <w:numPr>
        <w:numId w:val="8"/>
      </w:numPr>
      <w:contextualSpacing/>
    </w:pPr>
  </w:style>
  <w:style w:type="paragraph" w:styleId="Puntoelenco2">
    <w:name w:val="List Bullet 2"/>
    <w:basedOn w:val="Normale"/>
    <w:uiPriority w:val="99"/>
    <w:semiHidden/>
    <w:unhideWhenUsed/>
    <w:rsid w:val="00650219"/>
    <w:pPr>
      <w:numPr>
        <w:numId w:val="9"/>
      </w:numPr>
      <w:contextualSpacing/>
    </w:pPr>
  </w:style>
  <w:style w:type="paragraph" w:styleId="Puntoelenco3">
    <w:name w:val="List Bullet 3"/>
    <w:basedOn w:val="Normale"/>
    <w:uiPriority w:val="99"/>
    <w:semiHidden/>
    <w:unhideWhenUsed/>
    <w:rsid w:val="00650219"/>
    <w:pPr>
      <w:numPr>
        <w:numId w:val="10"/>
      </w:numPr>
      <w:contextualSpacing/>
    </w:pPr>
  </w:style>
  <w:style w:type="paragraph" w:styleId="Puntoelenco4">
    <w:name w:val="List Bullet 4"/>
    <w:basedOn w:val="Normale"/>
    <w:uiPriority w:val="99"/>
    <w:semiHidden/>
    <w:unhideWhenUsed/>
    <w:rsid w:val="00650219"/>
    <w:pPr>
      <w:numPr>
        <w:numId w:val="11"/>
      </w:numPr>
      <w:contextualSpacing/>
    </w:pPr>
  </w:style>
  <w:style w:type="paragraph" w:styleId="Puntoelenco5">
    <w:name w:val="List Bullet 5"/>
    <w:basedOn w:val="Normale"/>
    <w:uiPriority w:val="99"/>
    <w:semiHidden/>
    <w:unhideWhenUsed/>
    <w:rsid w:val="00650219"/>
    <w:pPr>
      <w:numPr>
        <w:numId w:val="12"/>
      </w:numPr>
      <w:contextualSpacing/>
    </w:pPr>
  </w:style>
  <w:style w:type="table" w:styleId="Tabellaclassica1">
    <w:name w:val="Table Classic 1"/>
    <w:basedOn w:val="Tabellanormale"/>
    <w:uiPriority w:val="99"/>
    <w:semiHidden/>
    <w:unhideWhenUsed/>
    <w:rsid w:val="0065021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021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021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021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Indicedellefigure">
    <w:name w:val="table of figures"/>
    <w:basedOn w:val="Normale"/>
    <w:next w:val="Normale"/>
    <w:uiPriority w:val="99"/>
    <w:semiHidden/>
    <w:unhideWhenUsed/>
    <w:rsid w:val="00650219"/>
  </w:style>
  <w:style w:type="character" w:styleId="Rimandonotadichiusura">
    <w:name w:val="endnote reference"/>
    <w:basedOn w:val="Carpredefinitoparagrafo"/>
    <w:uiPriority w:val="99"/>
    <w:semiHidden/>
    <w:unhideWhenUsed/>
    <w:rsid w:val="00650219"/>
    <w:rPr>
      <w:rFonts w:ascii="Calibri" w:hAnsi="Calibri" w:cs="Calibri"/>
      <w:vertAlign w:val="superscript"/>
    </w:rPr>
  </w:style>
  <w:style w:type="paragraph" w:styleId="Indicefonti">
    <w:name w:val="table of authorities"/>
    <w:basedOn w:val="Normale"/>
    <w:next w:val="Normale"/>
    <w:uiPriority w:val="99"/>
    <w:semiHidden/>
    <w:unhideWhenUsed/>
    <w:rsid w:val="00650219"/>
    <w:pPr>
      <w:ind w:left="220" w:hanging="220"/>
    </w:pPr>
  </w:style>
  <w:style w:type="paragraph" w:styleId="Titoloindicefonti">
    <w:name w:val="toa heading"/>
    <w:basedOn w:val="Normale"/>
    <w:next w:val="Normale"/>
    <w:uiPriority w:val="99"/>
    <w:semiHidden/>
    <w:unhideWhenUsed/>
    <w:rsid w:val="00650219"/>
    <w:pPr>
      <w:spacing w:before="120"/>
    </w:pPr>
    <w:rPr>
      <w:rFonts w:ascii="Calibri Light" w:eastAsiaTheme="majorEastAsia" w:hAnsi="Calibri Light" w:cs="Calibri Light"/>
      <w:b/>
      <w:bCs/>
      <w:sz w:val="24"/>
      <w:szCs w:val="24"/>
    </w:rPr>
  </w:style>
  <w:style w:type="table" w:styleId="Elencoacolori">
    <w:name w:val="Colorful List"/>
    <w:basedOn w:val="Tabellanormale"/>
    <w:uiPriority w:val="72"/>
    <w:semiHidden/>
    <w:unhideWhenUsed/>
    <w:rsid w:val="0065021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unhideWhenUsed/>
    <w:rsid w:val="00650219"/>
    <w:rPr>
      <w:color w:val="000000" w:themeColor="text1"/>
    </w:rPr>
    <w:tblPr>
      <w:tblStyleRowBandSize w:val="1"/>
      <w:tblStyleColBandSize w:val="1"/>
    </w:tblPr>
    <w:tcPr>
      <w:shd w:val="clear" w:color="auto" w:fill="E8F6FC" w:themeFill="accen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AF8" w:themeFill="accent1" w:themeFillTint="3F"/>
      </w:tcPr>
    </w:tblStylePr>
    <w:tblStylePr w:type="band1Horz">
      <w:tblPr/>
      <w:tcPr>
        <w:shd w:val="clear" w:color="auto" w:fill="D1EEF9" w:themeFill="accent1" w:themeFillTint="33"/>
      </w:tcPr>
    </w:tblStylePr>
  </w:style>
  <w:style w:type="table" w:styleId="Elencoacolori-Colore2">
    <w:name w:val="Colorful List Accent 2"/>
    <w:basedOn w:val="Tabellanormale"/>
    <w:uiPriority w:val="72"/>
    <w:semiHidden/>
    <w:unhideWhenUsed/>
    <w:rsid w:val="00650219"/>
    <w:rPr>
      <w:color w:val="000000" w:themeColor="text1"/>
    </w:rPr>
    <w:tblPr>
      <w:tblStyleRowBandSize w:val="1"/>
      <w:tblStyleColBandSize w:val="1"/>
    </w:tblPr>
    <w:tcPr>
      <w:shd w:val="clear" w:color="auto" w:fill="E8F2FA" w:themeFill="accent2"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2" w:themeFillTint="3F"/>
      </w:tcPr>
    </w:tblStylePr>
    <w:tblStylePr w:type="band1Horz">
      <w:tblPr/>
      <w:tcPr>
        <w:shd w:val="clear" w:color="auto" w:fill="D0E6F6" w:themeFill="accent2" w:themeFillTint="33"/>
      </w:tcPr>
    </w:tblStylePr>
  </w:style>
  <w:style w:type="table" w:styleId="Elencoacolori-Colore3">
    <w:name w:val="Colorful List Accent 3"/>
    <w:basedOn w:val="Tabellanormale"/>
    <w:uiPriority w:val="72"/>
    <w:semiHidden/>
    <w:unhideWhenUsed/>
    <w:rsid w:val="00650219"/>
    <w:rPr>
      <w:color w:val="000000" w:themeColor="text1"/>
    </w:rPr>
    <w:tblPr>
      <w:tblStyleRowBandSize w:val="1"/>
      <w:tblStyleColBandSize w:val="1"/>
    </w:tblPr>
    <w:tcPr>
      <w:shd w:val="clear" w:color="auto" w:fill="E9FAFB" w:themeFill="accent3" w:themeFillTint="19"/>
    </w:tcPr>
    <w:tblStylePr w:type="firstRow">
      <w:rPr>
        <w:b/>
        <w:bCs/>
        <w:color w:val="FFFFFF" w:themeColor="background1"/>
      </w:rPr>
      <w:tblPr/>
      <w:tcPr>
        <w:tcBorders>
          <w:bottom w:val="single" w:sz="12" w:space="0" w:color="FFFFFF" w:themeColor="background1"/>
        </w:tcBorders>
        <w:shd w:val="clear" w:color="auto" w:fill="349478" w:themeFill="accent4" w:themeFillShade="CC"/>
      </w:tcPr>
    </w:tblStylePr>
    <w:tblStylePr w:type="lastRow">
      <w:rPr>
        <w:b/>
        <w:bCs/>
        <w:color w:val="3494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F2F5" w:themeFill="accent3" w:themeFillTint="3F"/>
      </w:tcPr>
    </w:tblStylePr>
    <w:tblStylePr w:type="band1Horz">
      <w:tblPr/>
      <w:tcPr>
        <w:shd w:val="clear" w:color="auto" w:fill="D3F5F7" w:themeFill="accent3" w:themeFillTint="33"/>
      </w:tcPr>
    </w:tblStylePr>
  </w:style>
  <w:style w:type="table" w:styleId="Elencoacolori-Colore4">
    <w:name w:val="Colorful List Accent 4"/>
    <w:basedOn w:val="Tabellanormale"/>
    <w:uiPriority w:val="72"/>
    <w:semiHidden/>
    <w:unhideWhenUsed/>
    <w:rsid w:val="00650219"/>
    <w:rPr>
      <w:color w:val="000000" w:themeColor="text1"/>
    </w:rPr>
    <w:tblPr>
      <w:tblStyleRowBandSize w:val="1"/>
      <w:tblStyleColBandSize w:val="1"/>
    </w:tblPr>
    <w:tcPr>
      <w:shd w:val="clear" w:color="auto" w:fill="ECF8F4" w:themeFill="accent4" w:themeFillTint="19"/>
    </w:tcPr>
    <w:tblStylePr w:type="firstRow">
      <w:rPr>
        <w:b/>
        <w:bCs/>
        <w:color w:val="FFFFFF" w:themeColor="background1"/>
      </w:rPr>
      <w:tblPr/>
      <w:tcPr>
        <w:tcBorders>
          <w:bottom w:val="single" w:sz="12" w:space="0" w:color="FFFFFF" w:themeColor="background1"/>
        </w:tcBorders>
        <w:shd w:val="clear" w:color="auto" w:fill="1FA3AB" w:themeFill="accent3" w:themeFillShade="CC"/>
      </w:tcPr>
    </w:tblStylePr>
    <w:tblStylePr w:type="lastRow">
      <w:rPr>
        <w:b/>
        <w:bCs/>
        <w:color w:val="1FA3A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EE5" w:themeFill="accent4" w:themeFillTint="3F"/>
      </w:tcPr>
    </w:tblStylePr>
    <w:tblStylePr w:type="band1Horz">
      <w:tblPr/>
      <w:tcPr>
        <w:shd w:val="clear" w:color="auto" w:fill="D8F1EA" w:themeFill="accent4" w:themeFillTint="33"/>
      </w:tcPr>
    </w:tblStylePr>
  </w:style>
  <w:style w:type="table" w:styleId="Elencoacolori-Colore5">
    <w:name w:val="Colorful List Accent 5"/>
    <w:basedOn w:val="Tabellanormale"/>
    <w:uiPriority w:val="72"/>
    <w:semiHidden/>
    <w:unhideWhenUsed/>
    <w:rsid w:val="00650219"/>
    <w:rPr>
      <w:color w:val="000000" w:themeColor="text1"/>
    </w:rPr>
    <w:tblPr>
      <w:tblStyleRowBandSize w:val="1"/>
      <w:tblStyleColBandSize w:val="1"/>
    </w:tblPr>
    <w:tcPr>
      <w:shd w:val="clear" w:color="auto" w:fill="E9F5ED" w:themeFill="accent5" w:themeFillTint="19"/>
    </w:tcPr>
    <w:tblStylePr w:type="firstRow">
      <w:rPr>
        <w:b/>
        <w:bCs/>
        <w:color w:val="FFFFFF" w:themeColor="background1"/>
      </w:rPr>
      <w:tblPr/>
      <w:tcPr>
        <w:tcBorders>
          <w:bottom w:val="single" w:sz="12" w:space="0" w:color="FFFFFF" w:themeColor="background1"/>
        </w:tcBorders>
        <w:shd w:val="clear" w:color="auto" w:fill="4D8380" w:themeFill="accent6" w:themeFillShade="CC"/>
      </w:tcPr>
    </w:tblStylePr>
    <w:tblStylePr w:type="lastRow">
      <w:rPr>
        <w:b/>
        <w:bCs/>
        <w:color w:val="4D838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6D2" w:themeFill="accent5" w:themeFillTint="3F"/>
      </w:tcPr>
    </w:tblStylePr>
    <w:tblStylePr w:type="band1Horz">
      <w:tblPr/>
      <w:tcPr>
        <w:shd w:val="clear" w:color="auto" w:fill="D3EBDA" w:themeFill="accent5" w:themeFillTint="33"/>
      </w:tcPr>
    </w:tblStylePr>
  </w:style>
  <w:style w:type="table" w:styleId="Elencoacolori-Colore6">
    <w:name w:val="Colorful List Accent 6"/>
    <w:basedOn w:val="Tabellanormale"/>
    <w:uiPriority w:val="72"/>
    <w:rsid w:val="00650219"/>
    <w:rPr>
      <w:color w:val="000000" w:themeColor="text1"/>
    </w:rPr>
    <w:tblPr>
      <w:tblStyleRowBandSize w:val="1"/>
      <w:tblStyleColBandSize w:val="1"/>
    </w:tblPr>
    <w:tcPr>
      <w:shd w:val="clear" w:color="auto" w:fill="EFF6F5" w:themeFill="accent6" w:themeFillTint="19"/>
    </w:tcPr>
    <w:tblStylePr w:type="firstRow">
      <w:rPr>
        <w:b/>
        <w:bCs/>
        <w:color w:val="FFFFFF" w:themeColor="background1"/>
      </w:rPr>
      <w:tblPr/>
      <w:tcPr>
        <w:tcBorders>
          <w:bottom w:val="single" w:sz="12" w:space="0" w:color="FFFFFF" w:themeColor="background1"/>
        </w:tcBorders>
        <w:shd w:val="clear" w:color="auto" w:fill="316C42" w:themeFill="accent5" w:themeFillShade="CC"/>
      </w:tcPr>
    </w:tblStylePr>
    <w:tblStylePr w:type="lastRow">
      <w:rPr>
        <w:b/>
        <w:bCs/>
        <w:color w:val="316C4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8E7" w:themeFill="accent6" w:themeFillTint="3F"/>
      </w:tcPr>
    </w:tblStylePr>
    <w:tblStylePr w:type="band1Horz">
      <w:tblPr/>
      <w:tcPr>
        <w:shd w:val="clear" w:color="auto" w:fill="DFECEB" w:themeFill="accent6" w:themeFillTint="33"/>
      </w:tcPr>
    </w:tblStylePr>
  </w:style>
  <w:style w:type="table" w:styleId="Tabellaacolori1">
    <w:name w:val="Table Colorful 1"/>
    <w:basedOn w:val="Tabellanormale"/>
    <w:uiPriority w:val="99"/>
    <w:semiHidden/>
    <w:unhideWhenUsed/>
    <w:rsid w:val="0065021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021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021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fondoacolori">
    <w:name w:val="Colorful Shading"/>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1CADE4" w:themeColor="accent1"/>
        <w:bottom w:val="single" w:sz="4" w:space="0" w:color="1CADE4" w:themeColor="accent1"/>
        <w:right w:val="single" w:sz="4" w:space="0" w:color="1CADE4" w:themeColor="accent1"/>
        <w:insideH w:val="single" w:sz="4" w:space="0" w:color="FFFFFF" w:themeColor="background1"/>
        <w:insideV w:val="single" w:sz="4" w:space="0" w:color="FFFFFF" w:themeColor="background1"/>
      </w:tblBorders>
    </w:tblPr>
    <w:tcPr>
      <w:shd w:val="clear" w:color="auto" w:fill="E8F6FC" w:themeFill="accen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6788" w:themeFill="accent1" w:themeFillShade="99"/>
      </w:tcPr>
    </w:tblStylePr>
    <w:tblStylePr w:type="firstCol">
      <w:rPr>
        <w:color w:val="FFFFFF" w:themeColor="background1"/>
      </w:rPr>
      <w:tblPr/>
      <w:tcPr>
        <w:tcBorders>
          <w:top w:val="nil"/>
          <w:left w:val="nil"/>
          <w:bottom w:val="nil"/>
          <w:right w:val="nil"/>
          <w:insideH w:val="single" w:sz="4" w:space="0" w:color="106788" w:themeColor="accent1" w:themeShade="99"/>
          <w:insideV w:val="nil"/>
        </w:tcBorders>
        <w:shd w:val="clear" w:color="auto" w:fill="1067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06788" w:themeFill="accent1" w:themeFillShade="99"/>
      </w:tcPr>
    </w:tblStylePr>
    <w:tblStylePr w:type="band1Vert">
      <w:tblPr/>
      <w:tcPr>
        <w:shd w:val="clear" w:color="auto" w:fill="A4DDF4" w:themeFill="accent1" w:themeFillTint="66"/>
      </w:tcPr>
    </w:tblStylePr>
    <w:tblStylePr w:type="band1Horz">
      <w:tblPr/>
      <w:tcPr>
        <w:shd w:val="clear" w:color="auto" w:fill="8DD5F1"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2683C6" w:themeColor="accent2"/>
        <w:bottom w:val="single" w:sz="4" w:space="0" w:color="2683C6" w:themeColor="accent2"/>
        <w:right w:val="single" w:sz="4" w:space="0" w:color="2683C6" w:themeColor="accent2"/>
        <w:insideH w:val="single" w:sz="4" w:space="0" w:color="FFFFFF" w:themeColor="background1"/>
        <w:insideV w:val="single" w:sz="4" w:space="0" w:color="FFFFFF" w:themeColor="background1"/>
      </w:tblBorders>
    </w:tblPr>
    <w:tcPr>
      <w:shd w:val="clear" w:color="auto" w:fill="E8F2FA" w:themeFill="accent2"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2" w:themeFillShade="99"/>
      </w:tcPr>
    </w:tblStylePr>
    <w:tblStylePr w:type="firstCol">
      <w:rPr>
        <w:color w:val="FFFFFF" w:themeColor="background1"/>
      </w:rPr>
      <w:tblPr/>
      <w:tcPr>
        <w:tcBorders>
          <w:top w:val="nil"/>
          <w:left w:val="nil"/>
          <w:bottom w:val="nil"/>
          <w:right w:val="nil"/>
          <w:insideH w:val="single" w:sz="4" w:space="0" w:color="164E76" w:themeColor="accent2" w:themeShade="99"/>
          <w:insideV w:val="nil"/>
        </w:tcBorders>
        <w:shd w:val="clear" w:color="auto" w:fill="164E7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2" w:themeFillShade="99"/>
      </w:tcPr>
    </w:tblStylePr>
    <w:tblStylePr w:type="band1Vert">
      <w:tblPr/>
      <w:tcPr>
        <w:shd w:val="clear" w:color="auto" w:fill="A3CEED" w:themeFill="accent2" w:themeFillTint="66"/>
      </w:tcPr>
    </w:tblStylePr>
    <w:tblStylePr w:type="band1Horz">
      <w:tblPr/>
      <w:tcPr>
        <w:shd w:val="clear" w:color="auto" w:fill="8CC2E9"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unhideWhenUsed/>
    <w:rsid w:val="00650219"/>
    <w:rPr>
      <w:color w:val="000000" w:themeColor="text1"/>
    </w:rPr>
    <w:tblPr>
      <w:tblStyleRowBandSize w:val="1"/>
      <w:tblStyleColBandSize w:val="1"/>
      <w:tblBorders>
        <w:top w:val="single" w:sz="24" w:space="0" w:color="42BA97" w:themeColor="accent4"/>
        <w:left w:val="single" w:sz="4" w:space="0" w:color="27CED7" w:themeColor="accent3"/>
        <w:bottom w:val="single" w:sz="4" w:space="0" w:color="27CED7" w:themeColor="accent3"/>
        <w:right w:val="single" w:sz="4" w:space="0" w:color="27CED7" w:themeColor="accent3"/>
        <w:insideH w:val="single" w:sz="4" w:space="0" w:color="FFFFFF" w:themeColor="background1"/>
        <w:insideV w:val="single" w:sz="4" w:space="0" w:color="FFFFFF" w:themeColor="background1"/>
      </w:tblBorders>
    </w:tblPr>
    <w:tcPr>
      <w:shd w:val="clear" w:color="auto" w:fill="E9FAFB" w:themeFill="accent3" w:themeFillTint="19"/>
    </w:tcPr>
    <w:tblStylePr w:type="firstRow">
      <w:rPr>
        <w:b/>
        <w:bCs/>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77B80" w:themeFill="accent3" w:themeFillShade="99"/>
      </w:tcPr>
    </w:tblStylePr>
    <w:tblStylePr w:type="firstCol">
      <w:rPr>
        <w:color w:val="FFFFFF" w:themeColor="background1"/>
      </w:rPr>
      <w:tblPr/>
      <w:tcPr>
        <w:tcBorders>
          <w:top w:val="nil"/>
          <w:left w:val="nil"/>
          <w:bottom w:val="nil"/>
          <w:right w:val="nil"/>
          <w:insideH w:val="single" w:sz="4" w:space="0" w:color="177B80" w:themeColor="accent3" w:themeShade="99"/>
          <w:insideV w:val="nil"/>
        </w:tcBorders>
        <w:shd w:val="clear" w:color="auto" w:fill="177B8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77B80" w:themeFill="accent3" w:themeFillShade="99"/>
      </w:tcPr>
    </w:tblStylePr>
    <w:tblStylePr w:type="band1Vert">
      <w:tblPr/>
      <w:tcPr>
        <w:shd w:val="clear" w:color="auto" w:fill="A8EBEF" w:themeFill="accent3" w:themeFillTint="66"/>
      </w:tcPr>
    </w:tblStylePr>
    <w:tblStylePr w:type="band1Horz">
      <w:tblPr/>
      <w:tcPr>
        <w:shd w:val="clear" w:color="auto" w:fill="92E6EB" w:themeFill="accent3" w:themeFillTint="7F"/>
      </w:tcPr>
    </w:tblStylePr>
  </w:style>
  <w:style w:type="table" w:styleId="Sfondoacolori-Colore4">
    <w:name w:val="Colorful Shading Accent 4"/>
    <w:basedOn w:val="Tabellanormale"/>
    <w:uiPriority w:val="71"/>
    <w:semiHidden/>
    <w:unhideWhenUsed/>
    <w:rsid w:val="00650219"/>
    <w:rPr>
      <w:color w:val="000000" w:themeColor="text1"/>
    </w:rPr>
    <w:tblPr>
      <w:tblStyleRowBandSize w:val="1"/>
      <w:tblStyleColBandSize w:val="1"/>
      <w:tblBorders>
        <w:top w:val="single" w:sz="24" w:space="0" w:color="27CED7" w:themeColor="accent3"/>
        <w:left w:val="single" w:sz="4" w:space="0" w:color="42BA97" w:themeColor="accent4"/>
        <w:bottom w:val="single" w:sz="4" w:space="0" w:color="42BA97" w:themeColor="accent4"/>
        <w:right w:val="single" w:sz="4" w:space="0" w:color="42BA97" w:themeColor="accent4"/>
        <w:insideH w:val="single" w:sz="4" w:space="0" w:color="FFFFFF" w:themeColor="background1"/>
        <w:insideV w:val="single" w:sz="4" w:space="0" w:color="FFFFFF" w:themeColor="background1"/>
      </w:tblBorders>
    </w:tblPr>
    <w:tcPr>
      <w:shd w:val="clear" w:color="auto" w:fill="ECF8F4" w:themeFill="accent4" w:themeFillTint="19"/>
    </w:tcPr>
    <w:tblStylePr w:type="firstRow">
      <w:rPr>
        <w:b/>
        <w:bCs/>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F5A" w:themeFill="accent4" w:themeFillShade="99"/>
      </w:tcPr>
    </w:tblStylePr>
    <w:tblStylePr w:type="firstCol">
      <w:rPr>
        <w:color w:val="FFFFFF" w:themeColor="background1"/>
      </w:rPr>
      <w:tblPr/>
      <w:tcPr>
        <w:tcBorders>
          <w:top w:val="nil"/>
          <w:left w:val="nil"/>
          <w:bottom w:val="nil"/>
          <w:right w:val="nil"/>
          <w:insideH w:val="single" w:sz="4" w:space="0" w:color="276F5A" w:themeColor="accent4" w:themeShade="99"/>
          <w:insideV w:val="nil"/>
        </w:tcBorders>
        <w:shd w:val="clear" w:color="auto" w:fill="276F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6F5A" w:themeFill="accent4" w:themeFillShade="99"/>
      </w:tcPr>
    </w:tblStylePr>
    <w:tblStylePr w:type="band1Vert">
      <w:tblPr/>
      <w:tcPr>
        <w:shd w:val="clear" w:color="auto" w:fill="B2E4D5" w:themeFill="accent4" w:themeFillTint="66"/>
      </w:tcPr>
    </w:tblStylePr>
    <w:tblStylePr w:type="band1Horz">
      <w:tblPr/>
      <w:tcPr>
        <w:shd w:val="clear" w:color="auto" w:fill="A0DDCB"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unhideWhenUsed/>
    <w:rsid w:val="00650219"/>
    <w:rPr>
      <w:color w:val="000000" w:themeColor="text1"/>
    </w:rPr>
    <w:tblPr>
      <w:tblStyleRowBandSize w:val="1"/>
      <w:tblStyleColBandSize w:val="1"/>
      <w:tblBorders>
        <w:top w:val="single" w:sz="24" w:space="0" w:color="62A39F" w:themeColor="accent6"/>
        <w:left w:val="single" w:sz="4" w:space="0" w:color="3E8853" w:themeColor="accent5"/>
        <w:bottom w:val="single" w:sz="4" w:space="0" w:color="3E8853" w:themeColor="accent5"/>
        <w:right w:val="single" w:sz="4" w:space="0" w:color="3E8853" w:themeColor="accent5"/>
        <w:insideH w:val="single" w:sz="4" w:space="0" w:color="FFFFFF" w:themeColor="background1"/>
        <w:insideV w:val="single" w:sz="4" w:space="0" w:color="FFFFFF" w:themeColor="background1"/>
      </w:tblBorders>
    </w:tblPr>
    <w:tcPr>
      <w:shd w:val="clear" w:color="auto" w:fill="E9F5ED" w:themeFill="accent5" w:themeFillTint="19"/>
    </w:tcPr>
    <w:tblStylePr w:type="firstRow">
      <w:rPr>
        <w:b/>
        <w:bCs/>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131" w:themeFill="accent5" w:themeFillShade="99"/>
      </w:tcPr>
    </w:tblStylePr>
    <w:tblStylePr w:type="firstCol">
      <w:rPr>
        <w:color w:val="FFFFFF" w:themeColor="background1"/>
      </w:rPr>
      <w:tblPr/>
      <w:tcPr>
        <w:tcBorders>
          <w:top w:val="nil"/>
          <w:left w:val="nil"/>
          <w:bottom w:val="nil"/>
          <w:right w:val="nil"/>
          <w:insideH w:val="single" w:sz="4" w:space="0" w:color="255131" w:themeColor="accent5" w:themeShade="99"/>
          <w:insideV w:val="nil"/>
        </w:tcBorders>
        <w:shd w:val="clear" w:color="auto" w:fill="2551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131" w:themeFill="accent5" w:themeFillShade="99"/>
      </w:tcPr>
    </w:tblStylePr>
    <w:tblStylePr w:type="band1Vert">
      <w:tblPr/>
      <w:tcPr>
        <w:shd w:val="clear" w:color="auto" w:fill="A9D7B6" w:themeFill="accent5" w:themeFillTint="66"/>
      </w:tcPr>
    </w:tblStylePr>
    <w:tblStylePr w:type="band1Horz">
      <w:tblPr/>
      <w:tcPr>
        <w:shd w:val="clear" w:color="auto" w:fill="94CEA4"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rsid w:val="00650219"/>
    <w:rPr>
      <w:color w:val="000000" w:themeColor="text1"/>
    </w:rPr>
    <w:tblPr>
      <w:tblStyleRowBandSize w:val="1"/>
      <w:tblStyleColBandSize w:val="1"/>
      <w:tblBorders>
        <w:top w:val="single" w:sz="24" w:space="0" w:color="3E8853" w:themeColor="accent5"/>
        <w:left w:val="single" w:sz="4" w:space="0" w:color="62A39F" w:themeColor="accent6"/>
        <w:bottom w:val="single" w:sz="4" w:space="0" w:color="62A39F" w:themeColor="accent6"/>
        <w:right w:val="single" w:sz="4" w:space="0" w:color="62A39F" w:themeColor="accent6"/>
        <w:insideH w:val="single" w:sz="4" w:space="0" w:color="FFFFFF" w:themeColor="background1"/>
        <w:insideV w:val="single" w:sz="4" w:space="0" w:color="FFFFFF" w:themeColor="background1"/>
      </w:tblBorders>
    </w:tblPr>
    <w:tcPr>
      <w:shd w:val="clear" w:color="auto" w:fill="EFF6F5" w:themeFill="accent6" w:themeFillTint="19"/>
    </w:tcPr>
    <w:tblStylePr w:type="firstRow">
      <w:rPr>
        <w:b/>
        <w:bCs/>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625F" w:themeFill="accent6" w:themeFillShade="99"/>
      </w:tcPr>
    </w:tblStylePr>
    <w:tblStylePr w:type="firstCol">
      <w:rPr>
        <w:color w:val="FFFFFF" w:themeColor="background1"/>
      </w:rPr>
      <w:tblPr/>
      <w:tcPr>
        <w:tcBorders>
          <w:top w:val="nil"/>
          <w:left w:val="nil"/>
          <w:bottom w:val="nil"/>
          <w:right w:val="nil"/>
          <w:insideH w:val="single" w:sz="4" w:space="0" w:color="39625F" w:themeColor="accent6" w:themeShade="99"/>
          <w:insideV w:val="nil"/>
        </w:tcBorders>
        <w:shd w:val="clear" w:color="auto" w:fill="3962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9625F" w:themeFill="accent6" w:themeFillShade="99"/>
      </w:tcPr>
    </w:tblStylePr>
    <w:tblStylePr w:type="band1Vert">
      <w:tblPr/>
      <w:tcPr>
        <w:shd w:val="clear" w:color="auto" w:fill="C0DAD8" w:themeFill="accent6" w:themeFillTint="66"/>
      </w:tcPr>
    </w:tblStylePr>
    <w:tblStylePr w:type="band1Horz">
      <w:tblPr/>
      <w:tcPr>
        <w:shd w:val="clear" w:color="auto" w:fill="B0D1CF" w:themeFill="accent6" w:themeFillTint="7F"/>
      </w:tcPr>
    </w:tblStylePr>
    <w:tblStylePr w:type="neCell">
      <w:rPr>
        <w:color w:val="000000" w:themeColor="text1"/>
      </w:rPr>
    </w:tblStylePr>
    <w:tblStylePr w:type="nwCell">
      <w:rPr>
        <w:color w:val="000000" w:themeColor="text1"/>
      </w:rPr>
    </w:tblStylePr>
  </w:style>
  <w:style w:type="table" w:styleId="Grigliaacolori">
    <w:name w:val="Colorful Grid"/>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1EEF9" w:themeFill="accent1" w:themeFillTint="33"/>
    </w:tcPr>
    <w:tblStylePr w:type="firstRow">
      <w:rPr>
        <w:b/>
        <w:bCs/>
      </w:rPr>
      <w:tblPr/>
      <w:tcPr>
        <w:shd w:val="clear" w:color="auto" w:fill="A4DDF4" w:themeFill="accent1" w:themeFillTint="66"/>
      </w:tcPr>
    </w:tblStylePr>
    <w:tblStylePr w:type="lastRow">
      <w:rPr>
        <w:b/>
        <w:bCs/>
        <w:color w:val="000000" w:themeColor="text1"/>
      </w:rPr>
      <w:tblPr/>
      <w:tcPr>
        <w:shd w:val="clear" w:color="auto" w:fill="A4DDF4" w:themeFill="accent1" w:themeFillTint="66"/>
      </w:tcPr>
    </w:tblStylePr>
    <w:tblStylePr w:type="firstCol">
      <w:rPr>
        <w:color w:val="FFFFFF" w:themeColor="background1"/>
      </w:rPr>
      <w:tblPr/>
      <w:tcPr>
        <w:shd w:val="clear" w:color="auto" w:fill="1481AB" w:themeFill="accent1" w:themeFillShade="BF"/>
      </w:tcPr>
    </w:tblStylePr>
    <w:tblStylePr w:type="lastCol">
      <w:rPr>
        <w:color w:val="FFFFFF" w:themeColor="background1"/>
      </w:rPr>
      <w:tblPr/>
      <w:tcPr>
        <w:shd w:val="clear" w:color="auto" w:fill="1481AB" w:themeFill="accent1" w:themeFillShade="BF"/>
      </w:tc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Grigliaacolori-Colore2">
    <w:name w:val="Colorful Grid Accent 2"/>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0E6F6" w:themeFill="accent2" w:themeFillTint="33"/>
    </w:tcPr>
    <w:tblStylePr w:type="firstRow">
      <w:rPr>
        <w:b/>
        <w:bCs/>
      </w:rPr>
      <w:tblPr/>
      <w:tcPr>
        <w:shd w:val="clear" w:color="auto" w:fill="A3CEED" w:themeFill="accent2" w:themeFillTint="66"/>
      </w:tcPr>
    </w:tblStylePr>
    <w:tblStylePr w:type="lastRow">
      <w:rPr>
        <w:b/>
        <w:bCs/>
        <w:color w:val="000000" w:themeColor="text1"/>
      </w:rPr>
      <w:tblPr/>
      <w:tcPr>
        <w:shd w:val="clear" w:color="auto" w:fill="A3CEED" w:themeFill="accent2" w:themeFillTint="66"/>
      </w:tcPr>
    </w:tblStylePr>
    <w:tblStylePr w:type="firstCol">
      <w:rPr>
        <w:color w:val="FFFFFF" w:themeColor="background1"/>
      </w:rPr>
      <w:tblPr/>
      <w:tcPr>
        <w:shd w:val="clear" w:color="auto" w:fill="1C6194" w:themeFill="accent2" w:themeFillShade="BF"/>
      </w:tcPr>
    </w:tblStylePr>
    <w:tblStylePr w:type="lastCol">
      <w:rPr>
        <w:color w:val="FFFFFF" w:themeColor="background1"/>
      </w:rPr>
      <w:tblPr/>
      <w:tcPr>
        <w:shd w:val="clear" w:color="auto" w:fill="1C6194" w:themeFill="accent2" w:themeFillShade="BF"/>
      </w:tc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Grigliaacolori-Colore3">
    <w:name w:val="Colorful Grid Accent 3"/>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3F5F7" w:themeFill="accent3" w:themeFillTint="33"/>
    </w:tcPr>
    <w:tblStylePr w:type="firstRow">
      <w:rPr>
        <w:b/>
        <w:bCs/>
      </w:rPr>
      <w:tblPr/>
      <w:tcPr>
        <w:shd w:val="clear" w:color="auto" w:fill="A8EBEF" w:themeFill="accent3" w:themeFillTint="66"/>
      </w:tcPr>
    </w:tblStylePr>
    <w:tblStylePr w:type="lastRow">
      <w:rPr>
        <w:b/>
        <w:bCs/>
        <w:color w:val="000000" w:themeColor="text1"/>
      </w:rPr>
      <w:tblPr/>
      <w:tcPr>
        <w:shd w:val="clear" w:color="auto" w:fill="A8EBEF" w:themeFill="accent3" w:themeFillTint="66"/>
      </w:tcPr>
    </w:tblStylePr>
    <w:tblStylePr w:type="firstCol">
      <w:rPr>
        <w:color w:val="FFFFFF" w:themeColor="background1"/>
      </w:rPr>
      <w:tblPr/>
      <w:tcPr>
        <w:shd w:val="clear" w:color="auto" w:fill="1D99A0" w:themeFill="accent3" w:themeFillShade="BF"/>
      </w:tcPr>
    </w:tblStylePr>
    <w:tblStylePr w:type="lastCol">
      <w:rPr>
        <w:color w:val="FFFFFF" w:themeColor="background1"/>
      </w:rPr>
      <w:tblPr/>
      <w:tcPr>
        <w:shd w:val="clear" w:color="auto" w:fill="1D99A0" w:themeFill="accent3" w:themeFillShade="BF"/>
      </w:tc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Grigliaacolori-Colore4">
    <w:name w:val="Colorful Grid Accent 4"/>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8F1EA" w:themeFill="accent4" w:themeFillTint="33"/>
    </w:tcPr>
    <w:tblStylePr w:type="firstRow">
      <w:rPr>
        <w:b/>
        <w:bCs/>
      </w:rPr>
      <w:tblPr/>
      <w:tcPr>
        <w:shd w:val="clear" w:color="auto" w:fill="B2E4D5" w:themeFill="accent4" w:themeFillTint="66"/>
      </w:tcPr>
    </w:tblStylePr>
    <w:tblStylePr w:type="lastRow">
      <w:rPr>
        <w:b/>
        <w:bCs/>
        <w:color w:val="000000" w:themeColor="text1"/>
      </w:rPr>
      <w:tblPr/>
      <w:tcPr>
        <w:shd w:val="clear" w:color="auto" w:fill="B2E4D5" w:themeFill="accent4" w:themeFillTint="66"/>
      </w:tcPr>
    </w:tblStylePr>
    <w:tblStylePr w:type="firstCol">
      <w:rPr>
        <w:color w:val="FFFFFF" w:themeColor="background1"/>
      </w:rPr>
      <w:tblPr/>
      <w:tcPr>
        <w:shd w:val="clear" w:color="auto" w:fill="318B70" w:themeFill="accent4" w:themeFillShade="BF"/>
      </w:tcPr>
    </w:tblStylePr>
    <w:tblStylePr w:type="lastCol">
      <w:rPr>
        <w:color w:val="FFFFFF" w:themeColor="background1"/>
      </w:rPr>
      <w:tblPr/>
      <w:tcPr>
        <w:shd w:val="clear" w:color="auto" w:fill="318B70" w:themeFill="accent4" w:themeFillShade="BF"/>
      </w:tc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Grigliaacolori-Colore5">
    <w:name w:val="Colorful Grid Accent 5"/>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3EBDA" w:themeFill="accent5" w:themeFillTint="33"/>
    </w:tcPr>
    <w:tblStylePr w:type="firstRow">
      <w:rPr>
        <w:b/>
        <w:bCs/>
      </w:rPr>
      <w:tblPr/>
      <w:tcPr>
        <w:shd w:val="clear" w:color="auto" w:fill="A9D7B6" w:themeFill="accent5" w:themeFillTint="66"/>
      </w:tcPr>
    </w:tblStylePr>
    <w:tblStylePr w:type="lastRow">
      <w:rPr>
        <w:b/>
        <w:bCs/>
        <w:color w:val="000000" w:themeColor="text1"/>
      </w:rPr>
      <w:tblPr/>
      <w:tcPr>
        <w:shd w:val="clear" w:color="auto" w:fill="A9D7B6" w:themeFill="accent5" w:themeFillTint="66"/>
      </w:tcPr>
    </w:tblStylePr>
    <w:tblStylePr w:type="firstCol">
      <w:rPr>
        <w:color w:val="FFFFFF" w:themeColor="background1"/>
      </w:rPr>
      <w:tblPr/>
      <w:tcPr>
        <w:shd w:val="clear" w:color="auto" w:fill="2E653E" w:themeFill="accent5" w:themeFillShade="BF"/>
      </w:tcPr>
    </w:tblStylePr>
    <w:tblStylePr w:type="lastCol">
      <w:rPr>
        <w:color w:val="FFFFFF" w:themeColor="background1"/>
      </w:rPr>
      <w:tblPr/>
      <w:tcPr>
        <w:shd w:val="clear" w:color="auto" w:fill="2E653E" w:themeFill="accent5" w:themeFillShade="BF"/>
      </w:tc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Grigliaacolori-Colore6">
    <w:name w:val="Colorful Grid Accent 6"/>
    <w:basedOn w:val="Tabellanormale"/>
    <w:uiPriority w:val="73"/>
    <w:rsid w:val="00650219"/>
    <w:rPr>
      <w:color w:val="000000" w:themeColor="text1"/>
    </w:rPr>
    <w:tblPr>
      <w:tblStyleRowBandSize w:val="1"/>
      <w:tblStyleColBandSize w:val="1"/>
      <w:tblBorders>
        <w:insideH w:val="single" w:sz="4" w:space="0" w:color="FFFFFF" w:themeColor="background1"/>
      </w:tblBorders>
    </w:tblPr>
    <w:tcPr>
      <w:shd w:val="clear" w:color="auto" w:fill="DFECEB" w:themeFill="accent6" w:themeFillTint="33"/>
    </w:tcPr>
    <w:tblStylePr w:type="firstRow">
      <w:rPr>
        <w:b/>
        <w:bCs/>
      </w:rPr>
      <w:tblPr/>
      <w:tcPr>
        <w:shd w:val="clear" w:color="auto" w:fill="C0DAD8" w:themeFill="accent6" w:themeFillTint="66"/>
      </w:tcPr>
    </w:tblStylePr>
    <w:tblStylePr w:type="lastRow">
      <w:rPr>
        <w:b/>
        <w:bCs/>
        <w:color w:val="000000" w:themeColor="text1"/>
      </w:rPr>
      <w:tblPr/>
      <w:tcPr>
        <w:shd w:val="clear" w:color="auto" w:fill="C0DAD8" w:themeFill="accent6" w:themeFillTint="66"/>
      </w:tcPr>
    </w:tblStylePr>
    <w:tblStylePr w:type="firstCol">
      <w:rPr>
        <w:color w:val="FFFFFF" w:themeColor="background1"/>
      </w:rPr>
      <w:tblPr/>
      <w:tcPr>
        <w:shd w:val="clear" w:color="auto" w:fill="487B77" w:themeFill="accent6" w:themeFillShade="BF"/>
      </w:tcPr>
    </w:tblStylePr>
    <w:tblStylePr w:type="lastCol">
      <w:rPr>
        <w:color w:val="FFFFFF" w:themeColor="background1"/>
      </w:rPr>
      <w:tblPr/>
      <w:tcPr>
        <w:shd w:val="clear" w:color="auto" w:fill="487B77" w:themeFill="accent6" w:themeFillShade="BF"/>
      </w:tc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paragraph" w:styleId="Indirizzodestinatario">
    <w:name w:val="envelope address"/>
    <w:basedOn w:val="Normale"/>
    <w:uiPriority w:val="99"/>
    <w:semiHidden/>
    <w:unhideWhenUsed/>
    <w:rsid w:val="00650219"/>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coloSezione">
    <w:name w:val="Outline List 3"/>
    <w:basedOn w:val="Nessunelenco"/>
    <w:uiPriority w:val="99"/>
    <w:semiHidden/>
    <w:unhideWhenUsed/>
    <w:rsid w:val="00650219"/>
    <w:pPr>
      <w:numPr>
        <w:numId w:val="26"/>
      </w:numPr>
    </w:pPr>
  </w:style>
  <w:style w:type="table" w:styleId="Tabellasemplice-1">
    <w:name w:val="Plain Table 1"/>
    <w:basedOn w:val="Tabellanormale"/>
    <w:uiPriority w:val="41"/>
    <w:rsid w:val="0065021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2">
    <w:name w:val="Plain Table 2"/>
    <w:basedOn w:val="Tabellanormale"/>
    <w:uiPriority w:val="42"/>
    <w:rsid w:val="0065021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rsid w:val="0065021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rsid w:val="0065021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5">
    <w:name w:val="Plain Table 5"/>
    <w:basedOn w:val="Tabellanormale"/>
    <w:uiPriority w:val="45"/>
    <w:rsid w:val="0065021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essunaspaziatura">
    <w:name w:val="No Spacing"/>
    <w:uiPriority w:val="1"/>
    <w:qFormat/>
    <w:rsid w:val="00C77C71"/>
    <w:pPr>
      <w:spacing w:after="0" w:line="240" w:lineRule="auto"/>
    </w:pPr>
  </w:style>
  <w:style w:type="paragraph" w:styleId="Data">
    <w:name w:val="Date"/>
    <w:basedOn w:val="Normale"/>
    <w:next w:val="Normale"/>
    <w:link w:val="DataCarattere"/>
    <w:uiPriority w:val="99"/>
    <w:semiHidden/>
    <w:unhideWhenUsed/>
    <w:rsid w:val="00650219"/>
  </w:style>
  <w:style w:type="character" w:customStyle="1" w:styleId="DataCarattere">
    <w:name w:val="Data Carattere"/>
    <w:basedOn w:val="Carpredefinitoparagrafo"/>
    <w:link w:val="Data"/>
    <w:uiPriority w:val="99"/>
    <w:semiHidden/>
    <w:rsid w:val="00650219"/>
    <w:rPr>
      <w:rFonts w:ascii="Calibri" w:hAnsi="Calibri" w:cs="Calibri"/>
    </w:rPr>
  </w:style>
  <w:style w:type="paragraph" w:styleId="NormaleWeb">
    <w:name w:val="Normal (Web)"/>
    <w:basedOn w:val="Normale"/>
    <w:uiPriority w:val="99"/>
    <w:semiHidden/>
    <w:unhideWhenUsed/>
    <w:rsid w:val="00650219"/>
    <w:rPr>
      <w:rFonts w:ascii="Times New Roman" w:hAnsi="Times New Roman" w:cs="Times New Roman"/>
      <w:sz w:val="24"/>
      <w:szCs w:val="24"/>
    </w:rPr>
  </w:style>
  <w:style w:type="character" w:customStyle="1" w:styleId="SmartHyperlink">
    <w:name w:val="Smart Hyperlink"/>
    <w:basedOn w:val="Carpredefinitoparagrafo"/>
    <w:uiPriority w:val="99"/>
    <w:semiHidden/>
    <w:unhideWhenUsed/>
    <w:rsid w:val="00650219"/>
    <w:rPr>
      <w:rFonts w:ascii="Calibri" w:hAnsi="Calibri" w:cs="Calibri"/>
      <w:u w:val="dotted"/>
    </w:rPr>
  </w:style>
  <w:style w:type="character" w:customStyle="1" w:styleId="Mencinsinresolver1">
    <w:name w:val="Mención sin resolver1"/>
    <w:basedOn w:val="Carpredefinitoparagrafo"/>
    <w:uiPriority w:val="99"/>
    <w:semiHidden/>
    <w:unhideWhenUsed/>
    <w:rsid w:val="00650219"/>
    <w:rPr>
      <w:rFonts w:ascii="Calibri" w:hAnsi="Calibri" w:cs="Calibri"/>
      <w:color w:val="605E5C"/>
      <w:shd w:val="clear" w:color="auto" w:fill="E1DFDD"/>
    </w:rPr>
  </w:style>
  <w:style w:type="paragraph" w:styleId="Corpotesto">
    <w:name w:val="Body Text"/>
    <w:basedOn w:val="Normale"/>
    <w:link w:val="CorpotestoCarattere"/>
    <w:uiPriority w:val="99"/>
    <w:semiHidden/>
    <w:unhideWhenUsed/>
    <w:rsid w:val="00650219"/>
  </w:style>
  <w:style w:type="character" w:customStyle="1" w:styleId="CorpotestoCarattere">
    <w:name w:val="Corpo testo Carattere"/>
    <w:basedOn w:val="Carpredefinitoparagrafo"/>
    <w:link w:val="Corpotesto"/>
    <w:uiPriority w:val="99"/>
    <w:semiHidden/>
    <w:rsid w:val="00650219"/>
    <w:rPr>
      <w:rFonts w:ascii="Calibri" w:hAnsi="Calibri" w:cs="Calibri"/>
    </w:rPr>
  </w:style>
  <w:style w:type="paragraph" w:styleId="Corpodeltesto2">
    <w:name w:val="Body Text 2"/>
    <w:basedOn w:val="Normale"/>
    <w:link w:val="Corpodeltesto2Carattere"/>
    <w:uiPriority w:val="99"/>
    <w:semiHidden/>
    <w:unhideWhenUsed/>
    <w:rsid w:val="00650219"/>
    <w:pPr>
      <w:spacing w:line="480" w:lineRule="auto"/>
    </w:pPr>
  </w:style>
  <w:style w:type="character" w:customStyle="1" w:styleId="Corpodeltesto2Carattere">
    <w:name w:val="Corpo del testo 2 Carattere"/>
    <w:basedOn w:val="Carpredefinitoparagrafo"/>
    <w:link w:val="Corpodeltesto2"/>
    <w:uiPriority w:val="99"/>
    <w:semiHidden/>
    <w:rsid w:val="00650219"/>
    <w:rPr>
      <w:rFonts w:ascii="Calibri" w:hAnsi="Calibri" w:cs="Calibri"/>
    </w:rPr>
  </w:style>
  <w:style w:type="paragraph" w:styleId="Rientrocorpodeltesto">
    <w:name w:val="Body Text Indent"/>
    <w:basedOn w:val="Normale"/>
    <w:link w:val="RientrocorpodeltestoCarattere"/>
    <w:uiPriority w:val="99"/>
    <w:semiHidden/>
    <w:unhideWhenUsed/>
    <w:rsid w:val="00650219"/>
    <w:pPr>
      <w:ind w:left="360"/>
    </w:pPr>
  </w:style>
  <w:style w:type="character" w:customStyle="1" w:styleId="RientrocorpodeltestoCarattere">
    <w:name w:val="Rientro corpo del testo Carattere"/>
    <w:basedOn w:val="Carpredefinitoparagrafo"/>
    <w:link w:val="Rientrocorpodeltesto"/>
    <w:uiPriority w:val="99"/>
    <w:semiHidden/>
    <w:rsid w:val="00650219"/>
    <w:rPr>
      <w:rFonts w:ascii="Calibri" w:hAnsi="Calibri" w:cs="Calibri"/>
    </w:rPr>
  </w:style>
  <w:style w:type="paragraph" w:styleId="Rientrocorpodeltesto2">
    <w:name w:val="Body Text Indent 2"/>
    <w:basedOn w:val="Normale"/>
    <w:link w:val="Rientrocorpodeltesto2Carattere"/>
    <w:uiPriority w:val="99"/>
    <w:semiHidden/>
    <w:unhideWhenUsed/>
    <w:rsid w:val="00650219"/>
    <w:pPr>
      <w:spacing w:line="480" w:lineRule="auto"/>
      <w:ind w:left="360"/>
    </w:pPr>
  </w:style>
  <w:style w:type="character" w:customStyle="1" w:styleId="Rientrocorpodeltesto2Carattere">
    <w:name w:val="Rientro corpo del testo 2 Carattere"/>
    <w:basedOn w:val="Carpredefinitoparagrafo"/>
    <w:link w:val="Rientrocorpodeltesto2"/>
    <w:uiPriority w:val="99"/>
    <w:semiHidden/>
    <w:rsid w:val="00650219"/>
    <w:rPr>
      <w:rFonts w:ascii="Calibri" w:hAnsi="Calibri" w:cs="Calibri"/>
    </w:rPr>
  </w:style>
  <w:style w:type="paragraph" w:styleId="Primorientrocorpodeltesto">
    <w:name w:val="Body Text First Indent"/>
    <w:basedOn w:val="Corpotesto"/>
    <w:link w:val="PrimorientrocorpodeltestoCarattere"/>
    <w:uiPriority w:val="99"/>
    <w:semiHidden/>
    <w:unhideWhenUsed/>
    <w:rsid w:val="00650219"/>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0219"/>
    <w:rPr>
      <w:rFonts w:ascii="Calibri" w:hAnsi="Calibri" w:cs="Calibri"/>
    </w:rPr>
  </w:style>
  <w:style w:type="paragraph" w:styleId="Primorientrocorpodeltesto2">
    <w:name w:val="Body Text First Indent 2"/>
    <w:basedOn w:val="Rientrocorpodeltesto"/>
    <w:link w:val="Primorientrocorpodeltesto2Carattere"/>
    <w:uiPriority w:val="99"/>
    <w:semiHidden/>
    <w:unhideWhenUsed/>
    <w:rsid w:val="00650219"/>
    <w:pPr>
      <w:spacing w:after="0"/>
      <w:ind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650219"/>
    <w:rPr>
      <w:rFonts w:ascii="Calibri" w:hAnsi="Calibri" w:cs="Calibri"/>
    </w:rPr>
  </w:style>
  <w:style w:type="paragraph" w:styleId="Rientronormale">
    <w:name w:val="Normal Indent"/>
    <w:basedOn w:val="Normale"/>
    <w:uiPriority w:val="99"/>
    <w:semiHidden/>
    <w:unhideWhenUsed/>
    <w:rsid w:val="00650219"/>
    <w:pPr>
      <w:ind w:left="720"/>
    </w:pPr>
  </w:style>
  <w:style w:type="paragraph" w:styleId="Intestazionenota">
    <w:name w:val="Note Heading"/>
    <w:basedOn w:val="Normale"/>
    <w:next w:val="Normale"/>
    <w:link w:val="IntestazionenotaCarattere"/>
    <w:uiPriority w:val="99"/>
    <w:semiHidden/>
    <w:unhideWhenUsed/>
    <w:rsid w:val="00650219"/>
  </w:style>
  <w:style w:type="character" w:customStyle="1" w:styleId="IntestazionenotaCarattere">
    <w:name w:val="Intestazione nota Carattere"/>
    <w:basedOn w:val="Carpredefinitoparagrafo"/>
    <w:link w:val="Intestazionenota"/>
    <w:uiPriority w:val="99"/>
    <w:semiHidden/>
    <w:rsid w:val="00650219"/>
    <w:rPr>
      <w:rFonts w:ascii="Calibri" w:hAnsi="Calibri" w:cs="Calibri"/>
    </w:rPr>
  </w:style>
  <w:style w:type="table" w:styleId="Tabellacontemporanea">
    <w:name w:val="Table Contemporary"/>
    <w:basedOn w:val="Tabellanormale"/>
    <w:uiPriority w:val="99"/>
    <w:semiHidden/>
    <w:unhideWhenUsed/>
    <w:rsid w:val="0065021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ncochiaro">
    <w:name w:val="Light List"/>
    <w:basedOn w:val="Tabellanormale"/>
    <w:uiPriority w:val="61"/>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unhideWhenUsed/>
    <w:rsid w:val="00650219"/>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pPr>
        <w:spacing w:before="0" w:after="0" w:line="240" w:lineRule="auto"/>
      </w:pPr>
      <w:rPr>
        <w:b/>
        <w:bCs/>
        <w:color w:val="FFFFFF" w:themeColor="background1"/>
      </w:rPr>
      <w:tblPr/>
      <w:tcPr>
        <w:shd w:val="clear" w:color="auto" w:fill="1CADE4" w:themeFill="accent1"/>
      </w:tcPr>
    </w:tblStylePr>
    <w:tblStylePr w:type="lastRow">
      <w:pPr>
        <w:spacing w:before="0" w:after="0" w:line="240" w:lineRule="auto"/>
      </w:pPr>
      <w:rPr>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tcBorders>
      </w:tcPr>
    </w:tblStylePr>
    <w:tblStylePr w:type="firstCol">
      <w:rPr>
        <w:b/>
        <w:bCs/>
      </w:rPr>
    </w:tblStylePr>
    <w:tblStylePr w:type="lastCol">
      <w:rPr>
        <w:b/>
        <w:bCs/>
      </w:r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style>
  <w:style w:type="table" w:styleId="Elencochiaro-Colore2">
    <w:name w:val="Light List Accent 2"/>
    <w:basedOn w:val="Tabellanormale"/>
    <w:uiPriority w:val="61"/>
    <w:semiHidden/>
    <w:unhideWhenUsed/>
    <w:rsid w:val="00650219"/>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pPr>
        <w:spacing w:before="0" w:after="0" w:line="240" w:lineRule="auto"/>
      </w:pPr>
      <w:rPr>
        <w:b/>
        <w:bCs/>
        <w:color w:val="FFFFFF" w:themeColor="background1"/>
      </w:rPr>
      <w:tblPr/>
      <w:tcPr>
        <w:shd w:val="clear" w:color="auto" w:fill="2683C6" w:themeFill="accent2"/>
      </w:tcPr>
    </w:tblStylePr>
    <w:tblStylePr w:type="lastRow">
      <w:pPr>
        <w:spacing w:before="0" w:after="0" w:line="240" w:lineRule="auto"/>
      </w:pPr>
      <w:rPr>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tcBorders>
      </w:tcPr>
    </w:tblStylePr>
    <w:tblStylePr w:type="firstCol">
      <w:rPr>
        <w:b/>
        <w:bCs/>
      </w:rPr>
    </w:tblStylePr>
    <w:tblStylePr w:type="lastCol">
      <w:rPr>
        <w:b/>
        <w:bCs/>
      </w:r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style>
  <w:style w:type="table" w:styleId="Elencochiaro-Colore3">
    <w:name w:val="Light List Accent 3"/>
    <w:basedOn w:val="Tabellanormale"/>
    <w:uiPriority w:val="61"/>
    <w:semiHidden/>
    <w:unhideWhenUsed/>
    <w:rsid w:val="00650219"/>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pPr>
        <w:spacing w:before="0" w:after="0" w:line="240" w:lineRule="auto"/>
      </w:pPr>
      <w:rPr>
        <w:b/>
        <w:bCs/>
        <w:color w:val="FFFFFF" w:themeColor="background1"/>
      </w:rPr>
      <w:tblPr/>
      <w:tcPr>
        <w:shd w:val="clear" w:color="auto" w:fill="27CED7" w:themeFill="accent3"/>
      </w:tcPr>
    </w:tblStylePr>
    <w:tblStylePr w:type="lastRow">
      <w:pPr>
        <w:spacing w:before="0" w:after="0" w:line="240" w:lineRule="auto"/>
      </w:pPr>
      <w:rPr>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tcBorders>
      </w:tcPr>
    </w:tblStylePr>
    <w:tblStylePr w:type="firstCol">
      <w:rPr>
        <w:b/>
        <w:bCs/>
      </w:rPr>
    </w:tblStylePr>
    <w:tblStylePr w:type="lastCol">
      <w:rPr>
        <w:b/>
        <w:bCs/>
      </w:r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style>
  <w:style w:type="table" w:styleId="Elencochiaro-Colore4">
    <w:name w:val="Light List Accent 4"/>
    <w:basedOn w:val="Tabellanormale"/>
    <w:uiPriority w:val="61"/>
    <w:semiHidden/>
    <w:unhideWhenUsed/>
    <w:rsid w:val="00650219"/>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pPr>
        <w:spacing w:before="0" w:after="0" w:line="240" w:lineRule="auto"/>
      </w:pPr>
      <w:rPr>
        <w:b/>
        <w:bCs/>
        <w:color w:val="FFFFFF" w:themeColor="background1"/>
      </w:rPr>
      <w:tblPr/>
      <w:tcPr>
        <w:shd w:val="clear" w:color="auto" w:fill="42BA97" w:themeFill="accent4"/>
      </w:tcPr>
    </w:tblStylePr>
    <w:tblStylePr w:type="lastRow">
      <w:pPr>
        <w:spacing w:before="0" w:after="0" w:line="240" w:lineRule="auto"/>
      </w:pPr>
      <w:rPr>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tcBorders>
      </w:tcPr>
    </w:tblStylePr>
    <w:tblStylePr w:type="firstCol">
      <w:rPr>
        <w:b/>
        <w:bCs/>
      </w:rPr>
    </w:tblStylePr>
    <w:tblStylePr w:type="lastCol">
      <w:rPr>
        <w:b/>
        <w:bCs/>
      </w:r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style>
  <w:style w:type="table" w:styleId="Elencochiaro-Colore5">
    <w:name w:val="Light List Accent 5"/>
    <w:basedOn w:val="Tabellanormale"/>
    <w:uiPriority w:val="61"/>
    <w:semiHidden/>
    <w:unhideWhenUsed/>
    <w:rsid w:val="00650219"/>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pPr>
        <w:spacing w:before="0" w:after="0" w:line="240" w:lineRule="auto"/>
      </w:pPr>
      <w:rPr>
        <w:b/>
        <w:bCs/>
        <w:color w:val="FFFFFF" w:themeColor="background1"/>
      </w:rPr>
      <w:tblPr/>
      <w:tcPr>
        <w:shd w:val="clear" w:color="auto" w:fill="3E8853" w:themeFill="accent5"/>
      </w:tcPr>
    </w:tblStylePr>
    <w:tblStylePr w:type="lastRow">
      <w:pPr>
        <w:spacing w:before="0" w:after="0" w:line="240" w:lineRule="auto"/>
      </w:pPr>
      <w:rPr>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tcBorders>
      </w:tcPr>
    </w:tblStylePr>
    <w:tblStylePr w:type="firstCol">
      <w:rPr>
        <w:b/>
        <w:bCs/>
      </w:rPr>
    </w:tblStylePr>
    <w:tblStylePr w:type="lastCol">
      <w:rPr>
        <w:b/>
        <w:bCs/>
      </w:r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style>
  <w:style w:type="table" w:styleId="Elencochiaro-Colore6">
    <w:name w:val="Light List Accent 6"/>
    <w:basedOn w:val="Tabellanormale"/>
    <w:uiPriority w:val="61"/>
    <w:semiHidden/>
    <w:unhideWhenUsed/>
    <w:rsid w:val="00650219"/>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pPr>
        <w:spacing w:before="0" w:after="0" w:line="240" w:lineRule="auto"/>
      </w:pPr>
      <w:rPr>
        <w:b/>
        <w:bCs/>
        <w:color w:val="FFFFFF" w:themeColor="background1"/>
      </w:rPr>
      <w:tblPr/>
      <w:tcPr>
        <w:shd w:val="clear" w:color="auto" w:fill="62A39F" w:themeFill="accent6"/>
      </w:tcPr>
    </w:tblStylePr>
    <w:tblStylePr w:type="lastRow">
      <w:pPr>
        <w:spacing w:before="0" w:after="0" w:line="240" w:lineRule="auto"/>
      </w:pPr>
      <w:rPr>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tcBorders>
      </w:tcPr>
    </w:tblStylePr>
    <w:tblStylePr w:type="firstCol">
      <w:rPr>
        <w:b/>
        <w:bCs/>
      </w:rPr>
    </w:tblStylePr>
    <w:tblStylePr w:type="lastCol">
      <w:rPr>
        <w:b/>
        <w:bCs/>
      </w:r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style>
  <w:style w:type="table" w:styleId="Sfondochiaro">
    <w:name w:val="Light Shading"/>
    <w:basedOn w:val="Tabellanormale"/>
    <w:uiPriority w:val="60"/>
    <w:semiHidden/>
    <w:unhideWhenUsed/>
    <w:rsid w:val="0065021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unhideWhenUsed/>
    <w:rsid w:val="00650219"/>
    <w:rPr>
      <w:color w:val="1481AB" w:themeColor="accent1" w:themeShade="BF"/>
    </w:rPr>
    <w:tblPr>
      <w:tblStyleRowBandSize w:val="1"/>
      <w:tblStyleColBandSize w:val="1"/>
      <w:tblBorders>
        <w:top w:val="single" w:sz="8" w:space="0" w:color="1CADE4" w:themeColor="accent1"/>
        <w:bottom w:val="single" w:sz="8" w:space="0" w:color="1CADE4" w:themeColor="accent1"/>
      </w:tblBorders>
    </w:tblPr>
    <w:tblStylePr w:type="fir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la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left w:val="nil"/>
          <w:right w:val="nil"/>
          <w:insideH w:val="nil"/>
          <w:insideV w:val="nil"/>
        </w:tcBorders>
        <w:shd w:val="clear" w:color="auto" w:fill="C6EAF8" w:themeFill="accent1" w:themeFillTint="3F"/>
      </w:tcPr>
    </w:tblStylePr>
  </w:style>
  <w:style w:type="table" w:styleId="Sfondochiaro-Colore2">
    <w:name w:val="Light Shading Accent 2"/>
    <w:basedOn w:val="Tabellanormale"/>
    <w:uiPriority w:val="60"/>
    <w:semiHidden/>
    <w:unhideWhenUsed/>
    <w:rsid w:val="00650219"/>
    <w:rPr>
      <w:color w:val="1C6194" w:themeColor="accent2" w:themeShade="BF"/>
    </w:rPr>
    <w:tblPr>
      <w:tblStyleRowBandSize w:val="1"/>
      <w:tblStyleColBandSize w:val="1"/>
      <w:tblBorders>
        <w:top w:val="single" w:sz="8" w:space="0" w:color="2683C6" w:themeColor="accent2"/>
        <w:bottom w:val="single" w:sz="8" w:space="0" w:color="2683C6" w:themeColor="accent2"/>
      </w:tblBorders>
    </w:tblPr>
    <w:tblStylePr w:type="fir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la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left w:val="nil"/>
          <w:right w:val="nil"/>
          <w:insideH w:val="nil"/>
          <w:insideV w:val="nil"/>
        </w:tcBorders>
        <w:shd w:val="clear" w:color="auto" w:fill="C5E0F4" w:themeFill="accent2" w:themeFillTint="3F"/>
      </w:tcPr>
    </w:tblStylePr>
  </w:style>
  <w:style w:type="table" w:styleId="Sfondochiaro-Colore3">
    <w:name w:val="Light Shading Accent 3"/>
    <w:basedOn w:val="Tabellanormale"/>
    <w:uiPriority w:val="60"/>
    <w:semiHidden/>
    <w:unhideWhenUsed/>
    <w:rsid w:val="00650219"/>
    <w:rPr>
      <w:color w:val="1D99A0" w:themeColor="accent3" w:themeShade="BF"/>
    </w:rPr>
    <w:tblPr>
      <w:tblStyleRowBandSize w:val="1"/>
      <w:tblStyleColBandSize w:val="1"/>
      <w:tblBorders>
        <w:top w:val="single" w:sz="8" w:space="0" w:color="27CED7" w:themeColor="accent3"/>
        <w:bottom w:val="single" w:sz="8" w:space="0" w:color="27CED7" w:themeColor="accent3"/>
      </w:tblBorders>
    </w:tblPr>
    <w:tblStylePr w:type="fir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la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left w:val="nil"/>
          <w:right w:val="nil"/>
          <w:insideH w:val="nil"/>
          <w:insideV w:val="nil"/>
        </w:tcBorders>
        <w:shd w:val="clear" w:color="auto" w:fill="C9F2F5" w:themeFill="accent3" w:themeFillTint="3F"/>
      </w:tcPr>
    </w:tblStylePr>
  </w:style>
  <w:style w:type="table" w:styleId="Sfondochiaro-Colore4">
    <w:name w:val="Light Shading Accent 4"/>
    <w:basedOn w:val="Tabellanormale"/>
    <w:uiPriority w:val="60"/>
    <w:semiHidden/>
    <w:unhideWhenUsed/>
    <w:rsid w:val="00650219"/>
    <w:rPr>
      <w:color w:val="318B70" w:themeColor="accent4" w:themeShade="BF"/>
    </w:rPr>
    <w:tblPr>
      <w:tblStyleRowBandSize w:val="1"/>
      <w:tblStyleColBandSize w:val="1"/>
      <w:tblBorders>
        <w:top w:val="single" w:sz="8" w:space="0" w:color="42BA97" w:themeColor="accent4"/>
        <w:bottom w:val="single" w:sz="8" w:space="0" w:color="42BA97" w:themeColor="accent4"/>
      </w:tblBorders>
    </w:tblPr>
    <w:tblStylePr w:type="fir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la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left w:val="nil"/>
          <w:right w:val="nil"/>
          <w:insideH w:val="nil"/>
          <w:insideV w:val="nil"/>
        </w:tcBorders>
        <w:shd w:val="clear" w:color="auto" w:fill="CFEEE5" w:themeFill="accent4" w:themeFillTint="3F"/>
      </w:tcPr>
    </w:tblStylePr>
  </w:style>
  <w:style w:type="table" w:styleId="Sfondochiaro-Colore5">
    <w:name w:val="Light Shading Accent 5"/>
    <w:basedOn w:val="Tabellanormale"/>
    <w:uiPriority w:val="60"/>
    <w:semiHidden/>
    <w:unhideWhenUsed/>
    <w:rsid w:val="00650219"/>
    <w:rPr>
      <w:color w:val="2E653E" w:themeColor="accent5" w:themeShade="BF"/>
    </w:rPr>
    <w:tblPr>
      <w:tblStyleRowBandSize w:val="1"/>
      <w:tblStyleColBandSize w:val="1"/>
      <w:tblBorders>
        <w:top w:val="single" w:sz="8" w:space="0" w:color="3E8853" w:themeColor="accent5"/>
        <w:bottom w:val="single" w:sz="8" w:space="0" w:color="3E8853" w:themeColor="accent5"/>
      </w:tblBorders>
    </w:tblPr>
    <w:tblStylePr w:type="fir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la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left w:val="nil"/>
          <w:right w:val="nil"/>
          <w:insideH w:val="nil"/>
          <w:insideV w:val="nil"/>
        </w:tcBorders>
        <w:shd w:val="clear" w:color="auto" w:fill="C9E6D2" w:themeFill="accent5" w:themeFillTint="3F"/>
      </w:tcPr>
    </w:tblStylePr>
  </w:style>
  <w:style w:type="table" w:styleId="Sfondochiaro-Colore6">
    <w:name w:val="Light Shading Accent 6"/>
    <w:basedOn w:val="Tabellanormale"/>
    <w:uiPriority w:val="60"/>
    <w:semiHidden/>
    <w:unhideWhenUsed/>
    <w:rsid w:val="00650219"/>
    <w:rPr>
      <w:color w:val="487B77" w:themeColor="accent6" w:themeShade="BF"/>
    </w:rPr>
    <w:tblPr>
      <w:tblStyleRowBandSize w:val="1"/>
      <w:tblStyleColBandSize w:val="1"/>
      <w:tblBorders>
        <w:top w:val="single" w:sz="8" w:space="0" w:color="62A39F" w:themeColor="accent6"/>
        <w:bottom w:val="single" w:sz="8" w:space="0" w:color="62A39F" w:themeColor="accent6"/>
      </w:tblBorders>
    </w:tblPr>
    <w:tblStylePr w:type="fir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la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left w:val="nil"/>
          <w:right w:val="nil"/>
          <w:insideH w:val="nil"/>
          <w:insideV w:val="nil"/>
        </w:tcBorders>
        <w:shd w:val="clear" w:color="auto" w:fill="D8E8E7" w:themeFill="accent6" w:themeFillTint="3F"/>
      </w:tcPr>
    </w:tblStylePr>
  </w:style>
  <w:style w:type="table" w:styleId="Grigliachiara">
    <w:name w:val="Light Grid"/>
    <w:basedOn w:val="Tabellanormale"/>
    <w:uiPriority w:val="62"/>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rsid w:val="00650219"/>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18" w:space="0" w:color="1CADE4" w:themeColor="accent1"/>
          <w:right w:val="single" w:sz="8" w:space="0" w:color="1CADE4" w:themeColor="accent1"/>
          <w:insideH w:val="nil"/>
          <w:insideV w:val="single" w:sz="8" w:space="0" w:color="1CADE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insideH w:val="nil"/>
          <w:insideV w:val="single" w:sz="8" w:space="0" w:color="1CADE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shd w:val="clear" w:color="auto" w:fill="C6EAF8" w:themeFill="accent1" w:themeFillTint="3F"/>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shd w:val="clear" w:color="auto" w:fill="C6EAF8" w:themeFill="accent1" w:themeFillTint="3F"/>
      </w:tcPr>
    </w:tblStylePr>
    <w:tblStylePr w:type="band2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tcPr>
    </w:tblStylePr>
  </w:style>
  <w:style w:type="table" w:styleId="Grigliachiara-Colore2">
    <w:name w:val="Light Grid Accent 2"/>
    <w:basedOn w:val="Tabellanormale"/>
    <w:uiPriority w:val="62"/>
    <w:semiHidden/>
    <w:unhideWhenUsed/>
    <w:rsid w:val="00650219"/>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18" w:space="0" w:color="2683C6" w:themeColor="accent2"/>
          <w:right w:val="single" w:sz="8" w:space="0" w:color="2683C6" w:themeColor="accent2"/>
          <w:insideH w:val="nil"/>
          <w:insideV w:val="single" w:sz="8" w:space="0" w:color="2683C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insideH w:val="nil"/>
          <w:insideV w:val="single" w:sz="8" w:space="0" w:color="2683C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shd w:val="clear" w:color="auto" w:fill="C5E0F4" w:themeFill="accent2" w:themeFillTint="3F"/>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shd w:val="clear" w:color="auto" w:fill="C5E0F4" w:themeFill="accent2" w:themeFillTint="3F"/>
      </w:tcPr>
    </w:tblStylePr>
    <w:tblStylePr w:type="band2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tcPr>
    </w:tblStylePr>
  </w:style>
  <w:style w:type="table" w:styleId="Grigliachiara-Colore3">
    <w:name w:val="Light Grid Accent 3"/>
    <w:basedOn w:val="Tabellanormale"/>
    <w:uiPriority w:val="62"/>
    <w:semiHidden/>
    <w:unhideWhenUsed/>
    <w:rsid w:val="00650219"/>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18" w:space="0" w:color="27CED7" w:themeColor="accent3"/>
          <w:right w:val="single" w:sz="8" w:space="0" w:color="27CED7" w:themeColor="accent3"/>
          <w:insideH w:val="nil"/>
          <w:insideV w:val="single" w:sz="8" w:space="0" w:color="27CE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insideH w:val="nil"/>
          <w:insideV w:val="single" w:sz="8" w:space="0" w:color="27CE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shd w:val="clear" w:color="auto" w:fill="C9F2F5" w:themeFill="accent3" w:themeFillTint="3F"/>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shd w:val="clear" w:color="auto" w:fill="C9F2F5" w:themeFill="accent3" w:themeFillTint="3F"/>
      </w:tcPr>
    </w:tblStylePr>
    <w:tblStylePr w:type="band2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tcPr>
    </w:tblStylePr>
  </w:style>
  <w:style w:type="table" w:styleId="Grigliachiara-Colore4">
    <w:name w:val="Light Grid Accent 4"/>
    <w:basedOn w:val="Tabellanormale"/>
    <w:uiPriority w:val="62"/>
    <w:semiHidden/>
    <w:unhideWhenUsed/>
    <w:rsid w:val="00650219"/>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18" w:space="0" w:color="42BA97" w:themeColor="accent4"/>
          <w:right w:val="single" w:sz="8" w:space="0" w:color="42BA97" w:themeColor="accent4"/>
          <w:insideH w:val="nil"/>
          <w:insideV w:val="single" w:sz="8" w:space="0" w:color="42BA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insideH w:val="nil"/>
          <w:insideV w:val="single" w:sz="8" w:space="0" w:color="42BA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shd w:val="clear" w:color="auto" w:fill="CFEEE5" w:themeFill="accent4" w:themeFillTint="3F"/>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shd w:val="clear" w:color="auto" w:fill="CFEEE5" w:themeFill="accent4" w:themeFillTint="3F"/>
      </w:tcPr>
    </w:tblStylePr>
    <w:tblStylePr w:type="band2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tcPr>
    </w:tblStylePr>
  </w:style>
  <w:style w:type="table" w:styleId="Grigliachiara-Colore5">
    <w:name w:val="Light Grid Accent 5"/>
    <w:basedOn w:val="Tabellanormale"/>
    <w:uiPriority w:val="62"/>
    <w:semiHidden/>
    <w:unhideWhenUsed/>
    <w:rsid w:val="00650219"/>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18" w:space="0" w:color="3E8853" w:themeColor="accent5"/>
          <w:right w:val="single" w:sz="8" w:space="0" w:color="3E8853" w:themeColor="accent5"/>
          <w:insideH w:val="nil"/>
          <w:insideV w:val="single" w:sz="8" w:space="0" w:color="3E885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insideH w:val="nil"/>
          <w:insideV w:val="single" w:sz="8" w:space="0" w:color="3E885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shd w:val="clear" w:color="auto" w:fill="C9E6D2" w:themeFill="accent5" w:themeFillTint="3F"/>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shd w:val="clear" w:color="auto" w:fill="C9E6D2" w:themeFill="accent5" w:themeFillTint="3F"/>
      </w:tcPr>
    </w:tblStylePr>
    <w:tblStylePr w:type="band2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tcPr>
    </w:tblStylePr>
  </w:style>
  <w:style w:type="table" w:styleId="Grigliachiara-Colore6">
    <w:name w:val="Light Grid Accent 6"/>
    <w:basedOn w:val="Tabellanormale"/>
    <w:uiPriority w:val="62"/>
    <w:semiHidden/>
    <w:unhideWhenUsed/>
    <w:rsid w:val="00650219"/>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18" w:space="0" w:color="62A39F" w:themeColor="accent6"/>
          <w:right w:val="single" w:sz="8" w:space="0" w:color="62A39F" w:themeColor="accent6"/>
          <w:insideH w:val="nil"/>
          <w:insideV w:val="single" w:sz="8" w:space="0" w:color="62A39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insideH w:val="nil"/>
          <w:insideV w:val="single" w:sz="8" w:space="0" w:color="62A39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shd w:val="clear" w:color="auto" w:fill="D8E8E7" w:themeFill="accent6" w:themeFillTint="3F"/>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shd w:val="clear" w:color="auto" w:fill="D8E8E7" w:themeFill="accent6" w:themeFillTint="3F"/>
      </w:tcPr>
    </w:tblStylePr>
    <w:tblStylePr w:type="band2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tcPr>
    </w:tblStylePr>
  </w:style>
  <w:style w:type="table" w:styleId="Elencoscuro">
    <w:name w:val="Dark List"/>
    <w:basedOn w:val="Tabellanormale"/>
    <w:uiPriority w:val="70"/>
    <w:semiHidden/>
    <w:unhideWhenUsed/>
    <w:rsid w:val="0065021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unhideWhenUsed/>
    <w:rsid w:val="00650219"/>
    <w:rPr>
      <w:color w:val="FFFFFF" w:themeColor="background1"/>
    </w:rPr>
    <w:tblPr>
      <w:tblStyleRowBandSize w:val="1"/>
      <w:tblStyleColBandSize w:val="1"/>
    </w:tblPr>
    <w:tcPr>
      <w:shd w:val="clear" w:color="auto" w:fill="1CADE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57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481A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481AB" w:themeFill="accent1" w:themeFillShade="BF"/>
      </w:tcPr>
    </w:tblStylePr>
    <w:tblStylePr w:type="band1Vert">
      <w:tblPr/>
      <w:tcPr>
        <w:tcBorders>
          <w:top w:val="nil"/>
          <w:left w:val="nil"/>
          <w:bottom w:val="nil"/>
          <w:right w:val="nil"/>
          <w:insideH w:val="nil"/>
          <w:insideV w:val="nil"/>
        </w:tcBorders>
        <w:shd w:val="clear" w:color="auto" w:fill="1481AB" w:themeFill="accent1" w:themeFillShade="BF"/>
      </w:tcPr>
    </w:tblStylePr>
    <w:tblStylePr w:type="band1Horz">
      <w:tblPr/>
      <w:tcPr>
        <w:tcBorders>
          <w:top w:val="nil"/>
          <w:left w:val="nil"/>
          <w:bottom w:val="nil"/>
          <w:right w:val="nil"/>
          <w:insideH w:val="nil"/>
          <w:insideV w:val="nil"/>
        </w:tcBorders>
        <w:shd w:val="clear" w:color="auto" w:fill="1481AB" w:themeFill="accent1" w:themeFillShade="BF"/>
      </w:tcPr>
    </w:tblStylePr>
  </w:style>
  <w:style w:type="table" w:styleId="Elencoscuro-Colore2">
    <w:name w:val="Dark List Accent 2"/>
    <w:basedOn w:val="Tabellanormale"/>
    <w:uiPriority w:val="70"/>
    <w:semiHidden/>
    <w:unhideWhenUsed/>
    <w:rsid w:val="00650219"/>
    <w:rPr>
      <w:color w:val="FFFFFF" w:themeColor="background1"/>
    </w:rPr>
    <w:tblPr>
      <w:tblStyleRowBandSize w:val="1"/>
      <w:tblStyleColBandSize w:val="1"/>
    </w:tblPr>
    <w:tcPr>
      <w:shd w:val="clear" w:color="auto" w:fill="2683C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2" w:themeFillShade="BF"/>
      </w:tcPr>
    </w:tblStylePr>
    <w:tblStylePr w:type="band1Vert">
      <w:tblPr/>
      <w:tcPr>
        <w:tcBorders>
          <w:top w:val="nil"/>
          <w:left w:val="nil"/>
          <w:bottom w:val="nil"/>
          <w:right w:val="nil"/>
          <w:insideH w:val="nil"/>
          <w:insideV w:val="nil"/>
        </w:tcBorders>
        <w:shd w:val="clear" w:color="auto" w:fill="1C6194" w:themeFill="accent2" w:themeFillShade="BF"/>
      </w:tcPr>
    </w:tblStylePr>
    <w:tblStylePr w:type="band1Horz">
      <w:tblPr/>
      <w:tcPr>
        <w:tcBorders>
          <w:top w:val="nil"/>
          <w:left w:val="nil"/>
          <w:bottom w:val="nil"/>
          <w:right w:val="nil"/>
          <w:insideH w:val="nil"/>
          <w:insideV w:val="nil"/>
        </w:tcBorders>
        <w:shd w:val="clear" w:color="auto" w:fill="1C6194" w:themeFill="accent2" w:themeFillShade="BF"/>
      </w:tcPr>
    </w:tblStylePr>
  </w:style>
  <w:style w:type="table" w:styleId="Elencoscuro-Colore3">
    <w:name w:val="Dark List Accent 3"/>
    <w:basedOn w:val="Tabellanormale"/>
    <w:uiPriority w:val="70"/>
    <w:semiHidden/>
    <w:unhideWhenUsed/>
    <w:rsid w:val="00650219"/>
    <w:rPr>
      <w:color w:val="FFFFFF" w:themeColor="background1"/>
    </w:rPr>
    <w:tblPr>
      <w:tblStyleRowBandSize w:val="1"/>
      <w:tblStyleColBandSize w:val="1"/>
    </w:tblPr>
    <w:tcPr>
      <w:shd w:val="clear" w:color="auto" w:fill="27CED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66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D99A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D99A0" w:themeFill="accent3" w:themeFillShade="BF"/>
      </w:tcPr>
    </w:tblStylePr>
    <w:tblStylePr w:type="band1Vert">
      <w:tblPr/>
      <w:tcPr>
        <w:tcBorders>
          <w:top w:val="nil"/>
          <w:left w:val="nil"/>
          <w:bottom w:val="nil"/>
          <w:right w:val="nil"/>
          <w:insideH w:val="nil"/>
          <w:insideV w:val="nil"/>
        </w:tcBorders>
        <w:shd w:val="clear" w:color="auto" w:fill="1D99A0" w:themeFill="accent3" w:themeFillShade="BF"/>
      </w:tcPr>
    </w:tblStylePr>
    <w:tblStylePr w:type="band1Horz">
      <w:tblPr/>
      <w:tcPr>
        <w:tcBorders>
          <w:top w:val="nil"/>
          <w:left w:val="nil"/>
          <w:bottom w:val="nil"/>
          <w:right w:val="nil"/>
          <w:insideH w:val="nil"/>
          <w:insideV w:val="nil"/>
        </w:tcBorders>
        <w:shd w:val="clear" w:color="auto" w:fill="1D99A0" w:themeFill="accent3" w:themeFillShade="BF"/>
      </w:tcPr>
    </w:tblStylePr>
  </w:style>
  <w:style w:type="table" w:styleId="Elencoscuro-Colore4">
    <w:name w:val="Dark List Accent 4"/>
    <w:basedOn w:val="Tabellanormale"/>
    <w:uiPriority w:val="70"/>
    <w:semiHidden/>
    <w:unhideWhenUsed/>
    <w:rsid w:val="00650219"/>
    <w:rPr>
      <w:color w:val="FFFFFF" w:themeColor="background1"/>
    </w:rPr>
    <w:tblPr>
      <w:tblStyleRowBandSize w:val="1"/>
      <w:tblStyleColBandSize w:val="1"/>
    </w:tblPr>
    <w:tcPr>
      <w:shd w:val="clear" w:color="auto" w:fill="42BA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C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18B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18B70" w:themeFill="accent4" w:themeFillShade="BF"/>
      </w:tcPr>
    </w:tblStylePr>
    <w:tblStylePr w:type="band1Vert">
      <w:tblPr/>
      <w:tcPr>
        <w:tcBorders>
          <w:top w:val="nil"/>
          <w:left w:val="nil"/>
          <w:bottom w:val="nil"/>
          <w:right w:val="nil"/>
          <w:insideH w:val="nil"/>
          <w:insideV w:val="nil"/>
        </w:tcBorders>
        <w:shd w:val="clear" w:color="auto" w:fill="318B70" w:themeFill="accent4" w:themeFillShade="BF"/>
      </w:tcPr>
    </w:tblStylePr>
    <w:tblStylePr w:type="band1Horz">
      <w:tblPr/>
      <w:tcPr>
        <w:tcBorders>
          <w:top w:val="nil"/>
          <w:left w:val="nil"/>
          <w:bottom w:val="nil"/>
          <w:right w:val="nil"/>
          <w:insideH w:val="nil"/>
          <w:insideV w:val="nil"/>
        </w:tcBorders>
        <w:shd w:val="clear" w:color="auto" w:fill="318B70" w:themeFill="accent4" w:themeFillShade="BF"/>
      </w:tcPr>
    </w:tblStylePr>
  </w:style>
  <w:style w:type="table" w:styleId="Elencoscuro-Colore5">
    <w:name w:val="Dark List Accent 5"/>
    <w:basedOn w:val="Tabellanormale"/>
    <w:uiPriority w:val="70"/>
    <w:semiHidden/>
    <w:unhideWhenUsed/>
    <w:rsid w:val="00650219"/>
    <w:rPr>
      <w:color w:val="FFFFFF" w:themeColor="background1"/>
    </w:rPr>
    <w:tblPr>
      <w:tblStyleRowBandSize w:val="1"/>
      <w:tblStyleColBandSize w:val="1"/>
    </w:tblPr>
    <w:tcPr>
      <w:shd w:val="clear" w:color="auto" w:fill="3E885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432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653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653E" w:themeFill="accent5" w:themeFillShade="BF"/>
      </w:tcPr>
    </w:tblStylePr>
    <w:tblStylePr w:type="band1Vert">
      <w:tblPr/>
      <w:tcPr>
        <w:tcBorders>
          <w:top w:val="nil"/>
          <w:left w:val="nil"/>
          <w:bottom w:val="nil"/>
          <w:right w:val="nil"/>
          <w:insideH w:val="nil"/>
          <w:insideV w:val="nil"/>
        </w:tcBorders>
        <w:shd w:val="clear" w:color="auto" w:fill="2E653E" w:themeFill="accent5" w:themeFillShade="BF"/>
      </w:tcPr>
    </w:tblStylePr>
    <w:tblStylePr w:type="band1Horz">
      <w:tblPr/>
      <w:tcPr>
        <w:tcBorders>
          <w:top w:val="nil"/>
          <w:left w:val="nil"/>
          <w:bottom w:val="nil"/>
          <w:right w:val="nil"/>
          <w:insideH w:val="nil"/>
          <w:insideV w:val="nil"/>
        </w:tcBorders>
        <w:shd w:val="clear" w:color="auto" w:fill="2E653E" w:themeFill="accent5" w:themeFillShade="BF"/>
      </w:tcPr>
    </w:tblStylePr>
  </w:style>
  <w:style w:type="table" w:styleId="Elencoscuro-Colore6">
    <w:name w:val="Dark List Accent 6"/>
    <w:basedOn w:val="Tabellanormale"/>
    <w:uiPriority w:val="70"/>
    <w:rsid w:val="00650219"/>
    <w:rPr>
      <w:color w:val="FFFFFF" w:themeColor="background1"/>
    </w:rPr>
    <w:tblPr>
      <w:tblStyleRowBandSize w:val="1"/>
      <w:tblStyleColBandSize w:val="1"/>
    </w:tblPr>
    <w:tcPr>
      <w:shd w:val="clear" w:color="auto" w:fill="62A39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514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87B7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87B77" w:themeFill="accent6" w:themeFillShade="BF"/>
      </w:tcPr>
    </w:tblStylePr>
    <w:tblStylePr w:type="band1Vert">
      <w:tblPr/>
      <w:tcPr>
        <w:tcBorders>
          <w:top w:val="nil"/>
          <w:left w:val="nil"/>
          <w:bottom w:val="nil"/>
          <w:right w:val="nil"/>
          <w:insideH w:val="nil"/>
          <w:insideV w:val="nil"/>
        </w:tcBorders>
        <w:shd w:val="clear" w:color="auto" w:fill="487B77" w:themeFill="accent6" w:themeFillShade="BF"/>
      </w:tcPr>
    </w:tblStylePr>
    <w:tblStylePr w:type="band1Horz">
      <w:tblPr/>
      <w:tcPr>
        <w:tcBorders>
          <w:top w:val="nil"/>
          <w:left w:val="nil"/>
          <w:bottom w:val="nil"/>
          <w:right w:val="nil"/>
          <w:insideH w:val="nil"/>
          <w:insideV w:val="nil"/>
        </w:tcBorders>
        <w:shd w:val="clear" w:color="auto" w:fill="487B77" w:themeFill="accent6" w:themeFillShade="BF"/>
      </w:tcPr>
    </w:tblStylePr>
  </w:style>
  <w:style w:type="table" w:styleId="Tabellaelenco1chiara">
    <w:name w:val="List Table 1 Light"/>
    <w:basedOn w:val="Tabellanormale"/>
    <w:uiPriority w:val="46"/>
    <w:rsid w:val="0065021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rsid w:val="00650219"/>
    <w:tblPr>
      <w:tblStyleRowBandSize w:val="1"/>
      <w:tblStyleColBandSize w:val="1"/>
    </w:tblPr>
    <w:tblStylePr w:type="firstRow">
      <w:rPr>
        <w:b/>
        <w:bCs/>
      </w:rPr>
      <w:tblPr/>
      <w:tcPr>
        <w:tcBorders>
          <w:bottom w:val="single" w:sz="4" w:space="0" w:color="76CDEE" w:themeColor="accent1" w:themeTint="99"/>
        </w:tcBorders>
      </w:tcPr>
    </w:tblStylePr>
    <w:tblStylePr w:type="lastRow">
      <w:rPr>
        <w:b/>
        <w:bCs/>
      </w:rPr>
      <w:tblPr/>
      <w:tcPr>
        <w:tcBorders>
          <w:top w:val="sing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1chiara-colore2">
    <w:name w:val="List Table 1 Light Accent 2"/>
    <w:basedOn w:val="Tabellanormale"/>
    <w:uiPriority w:val="46"/>
    <w:rsid w:val="00650219"/>
    <w:tblPr>
      <w:tblStyleRowBandSize w:val="1"/>
      <w:tblStyleColBandSize w:val="1"/>
    </w:tblPr>
    <w:tblStylePr w:type="firstRow">
      <w:rPr>
        <w:b/>
        <w:bCs/>
      </w:rPr>
      <w:tblPr/>
      <w:tcPr>
        <w:tcBorders>
          <w:bottom w:val="single" w:sz="4" w:space="0" w:color="74B5E4" w:themeColor="accent2" w:themeTint="99"/>
        </w:tcBorders>
      </w:tcPr>
    </w:tblStylePr>
    <w:tblStylePr w:type="lastRow">
      <w:rPr>
        <w:b/>
        <w:bCs/>
      </w:rPr>
      <w:tblPr/>
      <w:tcPr>
        <w:tcBorders>
          <w:top w:val="sing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1chiara-colore3">
    <w:name w:val="List Table 1 Light Accent 3"/>
    <w:basedOn w:val="Tabellanormale"/>
    <w:uiPriority w:val="46"/>
    <w:rsid w:val="00650219"/>
    <w:tblPr>
      <w:tblStyleRowBandSize w:val="1"/>
      <w:tblStyleColBandSize w:val="1"/>
    </w:tblPr>
    <w:tblStylePr w:type="firstRow">
      <w:rPr>
        <w:b/>
        <w:bCs/>
      </w:rPr>
      <w:tblPr/>
      <w:tcPr>
        <w:tcBorders>
          <w:bottom w:val="single" w:sz="4" w:space="0" w:color="7CE1E7" w:themeColor="accent3" w:themeTint="99"/>
        </w:tcBorders>
      </w:tcPr>
    </w:tblStylePr>
    <w:tblStylePr w:type="lastRow">
      <w:rPr>
        <w:b/>
        <w:bCs/>
      </w:rPr>
      <w:tblPr/>
      <w:tcPr>
        <w:tcBorders>
          <w:top w:val="sing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1chiara-colore4">
    <w:name w:val="List Table 1 Light Accent 4"/>
    <w:basedOn w:val="Tabellanormale"/>
    <w:uiPriority w:val="46"/>
    <w:rsid w:val="00650219"/>
    <w:tblPr>
      <w:tblStyleRowBandSize w:val="1"/>
      <w:tblStyleColBandSize w:val="1"/>
    </w:tblPr>
    <w:tblStylePr w:type="firstRow">
      <w:rPr>
        <w:b/>
        <w:bCs/>
      </w:rPr>
      <w:tblPr/>
      <w:tcPr>
        <w:tcBorders>
          <w:bottom w:val="single" w:sz="4" w:space="0" w:color="8CD6C0" w:themeColor="accent4" w:themeTint="99"/>
        </w:tcBorders>
      </w:tcPr>
    </w:tblStylePr>
    <w:tblStylePr w:type="lastRow">
      <w:rPr>
        <w:b/>
        <w:bCs/>
      </w:rPr>
      <w:tblPr/>
      <w:tcPr>
        <w:tcBorders>
          <w:top w:val="sing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1chiara-colore5">
    <w:name w:val="List Table 1 Light Accent 5"/>
    <w:basedOn w:val="Tabellanormale"/>
    <w:uiPriority w:val="46"/>
    <w:rsid w:val="00650219"/>
    <w:tblPr>
      <w:tblStyleRowBandSize w:val="1"/>
      <w:tblStyleColBandSize w:val="1"/>
    </w:tblPr>
    <w:tblStylePr w:type="firstRow">
      <w:rPr>
        <w:b/>
        <w:bCs/>
      </w:rPr>
      <w:tblPr/>
      <w:tcPr>
        <w:tcBorders>
          <w:bottom w:val="single" w:sz="4" w:space="0" w:color="7EC492" w:themeColor="accent5" w:themeTint="99"/>
        </w:tcBorders>
      </w:tcPr>
    </w:tblStylePr>
    <w:tblStylePr w:type="lastRow">
      <w:rPr>
        <w:b/>
        <w:bCs/>
      </w:rPr>
      <w:tblPr/>
      <w:tcPr>
        <w:tcBorders>
          <w:top w:val="sing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1chiara-colore6">
    <w:name w:val="List Table 1 Light Accent 6"/>
    <w:basedOn w:val="Tabellanormale"/>
    <w:uiPriority w:val="46"/>
    <w:rsid w:val="00650219"/>
    <w:tblPr>
      <w:tblStyleRowBandSize w:val="1"/>
      <w:tblStyleColBandSize w:val="1"/>
    </w:tblPr>
    <w:tblStylePr w:type="firstRow">
      <w:rPr>
        <w:b/>
        <w:bCs/>
      </w:rPr>
      <w:tblPr/>
      <w:tcPr>
        <w:tcBorders>
          <w:bottom w:val="single" w:sz="4" w:space="0" w:color="A0C7C5" w:themeColor="accent6" w:themeTint="99"/>
        </w:tcBorders>
      </w:tcPr>
    </w:tblStylePr>
    <w:tblStylePr w:type="lastRow">
      <w:rPr>
        <w:b/>
        <w:bCs/>
      </w:rPr>
      <w:tblPr/>
      <w:tcPr>
        <w:tcBorders>
          <w:top w:val="sing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Elencotab2">
    <w:name w:val="List Table 2"/>
    <w:basedOn w:val="Tabellanormale"/>
    <w:uiPriority w:val="47"/>
    <w:rsid w:val="0065021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rsid w:val="00650219"/>
    <w:tblPr>
      <w:tblStyleRowBandSize w:val="1"/>
      <w:tblStyleColBandSize w:val="1"/>
      <w:tblBorders>
        <w:top w:val="single" w:sz="4" w:space="0" w:color="76CDEE" w:themeColor="accent1" w:themeTint="99"/>
        <w:bottom w:val="single" w:sz="4" w:space="0" w:color="76CDEE" w:themeColor="accent1" w:themeTint="99"/>
        <w:insideH w:val="single" w:sz="4" w:space="0" w:color="76CD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2-colore2">
    <w:name w:val="List Table 2 Accent 2"/>
    <w:basedOn w:val="Tabellanormale"/>
    <w:uiPriority w:val="47"/>
    <w:rsid w:val="00650219"/>
    <w:tblPr>
      <w:tblStyleRowBandSize w:val="1"/>
      <w:tblStyleColBandSize w:val="1"/>
      <w:tblBorders>
        <w:top w:val="single" w:sz="4" w:space="0" w:color="74B5E4" w:themeColor="accent2" w:themeTint="99"/>
        <w:bottom w:val="single" w:sz="4" w:space="0" w:color="74B5E4" w:themeColor="accent2" w:themeTint="99"/>
        <w:insideH w:val="single" w:sz="4" w:space="0" w:color="74B5E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2-colore3">
    <w:name w:val="List Table 2 Accent 3"/>
    <w:basedOn w:val="Tabellanormale"/>
    <w:uiPriority w:val="47"/>
    <w:rsid w:val="00650219"/>
    <w:tblPr>
      <w:tblStyleRowBandSize w:val="1"/>
      <w:tblStyleColBandSize w:val="1"/>
      <w:tblBorders>
        <w:top w:val="single" w:sz="4" w:space="0" w:color="7CE1E7" w:themeColor="accent3" w:themeTint="99"/>
        <w:bottom w:val="single" w:sz="4" w:space="0" w:color="7CE1E7" w:themeColor="accent3" w:themeTint="99"/>
        <w:insideH w:val="single" w:sz="4" w:space="0" w:color="7CE1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2-colore4">
    <w:name w:val="List Table 2 Accent 4"/>
    <w:basedOn w:val="Tabellanormale"/>
    <w:uiPriority w:val="47"/>
    <w:rsid w:val="00650219"/>
    <w:tblPr>
      <w:tblStyleRowBandSize w:val="1"/>
      <w:tblStyleColBandSize w:val="1"/>
      <w:tblBorders>
        <w:top w:val="single" w:sz="4" w:space="0" w:color="8CD6C0" w:themeColor="accent4" w:themeTint="99"/>
        <w:bottom w:val="single" w:sz="4" w:space="0" w:color="8CD6C0" w:themeColor="accent4" w:themeTint="99"/>
        <w:insideH w:val="single" w:sz="4" w:space="0" w:color="8CD6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2-colore5">
    <w:name w:val="List Table 2 Accent 5"/>
    <w:basedOn w:val="Tabellanormale"/>
    <w:uiPriority w:val="47"/>
    <w:rsid w:val="00650219"/>
    <w:tblPr>
      <w:tblStyleRowBandSize w:val="1"/>
      <w:tblStyleColBandSize w:val="1"/>
      <w:tblBorders>
        <w:top w:val="single" w:sz="4" w:space="0" w:color="7EC492" w:themeColor="accent5" w:themeTint="99"/>
        <w:bottom w:val="single" w:sz="4" w:space="0" w:color="7EC492" w:themeColor="accent5" w:themeTint="99"/>
        <w:insideH w:val="single" w:sz="4" w:space="0" w:color="7EC4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2-colore6">
    <w:name w:val="List Table 2 Accent 6"/>
    <w:basedOn w:val="Tabellanormale"/>
    <w:uiPriority w:val="47"/>
    <w:rsid w:val="00650219"/>
    <w:tblPr>
      <w:tblStyleRowBandSize w:val="1"/>
      <w:tblStyleColBandSize w:val="1"/>
      <w:tblBorders>
        <w:top w:val="single" w:sz="4" w:space="0" w:color="A0C7C5" w:themeColor="accent6" w:themeTint="99"/>
        <w:bottom w:val="single" w:sz="4" w:space="0" w:color="A0C7C5" w:themeColor="accent6" w:themeTint="99"/>
        <w:insideH w:val="single" w:sz="4" w:space="0" w:color="A0C7C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Elencotab3">
    <w:name w:val="List Table 3"/>
    <w:basedOn w:val="Tabellanormale"/>
    <w:uiPriority w:val="48"/>
    <w:rsid w:val="0065021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rsid w:val="00650219"/>
    <w:tblPr>
      <w:tblStyleRowBandSize w:val="1"/>
      <w:tblStyleColBandSize w:val="1"/>
      <w:tblBorders>
        <w:top w:val="single" w:sz="4" w:space="0" w:color="1CADE4" w:themeColor="accent1"/>
        <w:left w:val="single" w:sz="4" w:space="0" w:color="1CADE4" w:themeColor="accent1"/>
        <w:bottom w:val="single" w:sz="4" w:space="0" w:color="1CADE4" w:themeColor="accent1"/>
        <w:right w:val="single" w:sz="4" w:space="0" w:color="1CADE4" w:themeColor="accent1"/>
      </w:tblBorders>
    </w:tblPr>
    <w:tblStylePr w:type="firstRow">
      <w:rPr>
        <w:b/>
        <w:bCs/>
        <w:color w:val="FFFFFF" w:themeColor="background1"/>
      </w:rPr>
      <w:tblPr/>
      <w:tcPr>
        <w:shd w:val="clear" w:color="auto" w:fill="1CADE4" w:themeFill="accent1"/>
      </w:tcPr>
    </w:tblStylePr>
    <w:tblStylePr w:type="lastRow">
      <w:rPr>
        <w:b/>
        <w:bCs/>
      </w:rPr>
      <w:tblPr/>
      <w:tcPr>
        <w:tcBorders>
          <w:top w:val="double" w:sz="4" w:space="0" w:color="1CADE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ADE4" w:themeColor="accent1"/>
          <w:right w:val="single" w:sz="4" w:space="0" w:color="1CADE4" w:themeColor="accent1"/>
        </w:tcBorders>
      </w:tcPr>
    </w:tblStylePr>
    <w:tblStylePr w:type="band1Horz">
      <w:tblPr/>
      <w:tcPr>
        <w:tcBorders>
          <w:top w:val="single" w:sz="4" w:space="0" w:color="1CADE4" w:themeColor="accent1"/>
          <w:bottom w:val="single" w:sz="4" w:space="0" w:color="1CADE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ADE4" w:themeColor="accent1"/>
          <w:left w:val="nil"/>
        </w:tcBorders>
      </w:tcPr>
    </w:tblStylePr>
    <w:tblStylePr w:type="swCell">
      <w:tblPr/>
      <w:tcPr>
        <w:tcBorders>
          <w:top w:val="double" w:sz="4" w:space="0" w:color="1CADE4" w:themeColor="accent1"/>
          <w:right w:val="nil"/>
        </w:tcBorders>
      </w:tcPr>
    </w:tblStylePr>
  </w:style>
  <w:style w:type="table" w:styleId="Tabellaelenco3-colore2">
    <w:name w:val="List Table 3 Accent 2"/>
    <w:basedOn w:val="Tabellanormale"/>
    <w:uiPriority w:val="48"/>
    <w:rsid w:val="00650219"/>
    <w:tblPr>
      <w:tblStyleRowBandSize w:val="1"/>
      <w:tblStyleColBandSize w:val="1"/>
      <w:tblBorders>
        <w:top w:val="single" w:sz="4" w:space="0" w:color="2683C6" w:themeColor="accent2"/>
        <w:left w:val="single" w:sz="4" w:space="0" w:color="2683C6" w:themeColor="accent2"/>
        <w:bottom w:val="single" w:sz="4" w:space="0" w:color="2683C6" w:themeColor="accent2"/>
        <w:right w:val="single" w:sz="4" w:space="0" w:color="2683C6" w:themeColor="accent2"/>
      </w:tblBorders>
    </w:tblPr>
    <w:tblStylePr w:type="firstRow">
      <w:rPr>
        <w:b/>
        <w:bCs/>
        <w:color w:val="FFFFFF" w:themeColor="background1"/>
      </w:rPr>
      <w:tblPr/>
      <w:tcPr>
        <w:shd w:val="clear" w:color="auto" w:fill="2683C6" w:themeFill="accent2"/>
      </w:tcPr>
    </w:tblStylePr>
    <w:tblStylePr w:type="lastRow">
      <w:rPr>
        <w:b/>
        <w:bCs/>
      </w:rPr>
      <w:tblPr/>
      <w:tcPr>
        <w:tcBorders>
          <w:top w:val="double" w:sz="4" w:space="0" w:color="2683C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2"/>
          <w:right w:val="single" w:sz="4" w:space="0" w:color="2683C6" w:themeColor="accent2"/>
        </w:tcBorders>
      </w:tcPr>
    </w:tblStylePr>
    <w:tblStylePr w:type="band1Horz">
      <w:tblPr/>
      <w:tcPr>
        <w:tcBorders>
          <w:top w:val="single" w:sz="4" w:space="0" w:color="2683C6" w:themeColor="accent2"/>
          <w:bottom w:val="single" w:sz="4" w:space="0" w:color="2683C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2"/>
          <w:left w:val="nil"/>
        </w:tcBorders>
      </w:tcPr>
    </w:tblStylePr>
    <w:tblStylePr w:type="swCell">
      <w:tblPr/>
      <w:tcPr>
        <w:tcBorders>
          <w:top w:val="double" w:sz="4" w:space="0" w:color="2683C6" w:themeColor="accent2"/>
          <w:right w:val="nil"/>
        </w:tcBorders>
      </w:tcPr>
    </w:tblStylePr>
  </w:style>
  <w:style w:type="table" w:styleId="Tabellaelenco3-colore3">
    <w:name w:val="List Table 3 Accent 3"/>
    <w:basedOn w:val="Tabellanormale"/>
    <w:uiPriority w:val="48"/>
    <w:rsid w:val="00650219"/>
    <w:tblPr>
      <w:tblStyleRowBandSize w:val="1"/>
      <w:tblStyleColBandSize w:val="1"/>
      <w:tblBorders>
        <w:top w:val="single" w:sz="4" w:space="0" w:color="27CED7" w:themeColor="accent3"/>
        <w:left w:val="single" w:sz="4" w:space="0" w:color="27CED7" w:themeColor="accent3"/>
        <w:bottom w:val="single" w:sz="4" w:space="0" w:color="27CED7" w:themeColor="accent3"/>
        <w:right w:val="single" w:sz="4" w:space="0" w:color="27CED7" w:themeColor="accent3"/>
      </w:tblBorders>
    </w:tblPr>
    <w:tblStylePr w:type="firstRow">
      <w:rPr>
        <w:b/>
        <w:bCs/>
        <w:color w:val="FFFFFF" w:themeColor="background1"/>
      </w:rPr>
      <w:tblPr/>
      <w:tcPr>
        <w:shd w:val="clear" w:color="auto" w:fill="27CED7" w:themeFill="accent3"/>
      </w:tcPr>
    </w:tblStylePr>
    <w:tblStylePr w:type="lastRow">
      <w:rPr>
        <w:b/>
        <w:bCs/>
      </w:rPr>
      <w:tblPr/>
      <w:tcPr>
        <w:tcBorders>
          <w:top w:val="double" w:sz="4" w:space="0" w:color="27CE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CED7" w:themeColor="accent3"/>
          <w:right w:val="single" w:sz="4" w:space="0" w:color="27CED7" w:themeColor="accent3"/>
        </w:tcBorders>
      </w:tcPr>
    </w:tblStylePr>
    <w:tblStylePr w:type="band1Horz">
      <w:tblPr/>
      <w:tcPr>
        <w:tcBorders>
          <w:top w:val="single" w:sz="4" w:space="0" w:color="27CED7" w:themeColor="accent3"/>
          <w:bottom w:val="single" w:sz="4" w:space="0" w:color="27CE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CED7" w:themeColor="accent3"/>
          <w:left w:val="nil"/>
        </w:tcBorders>
      </w:tcPr>
    </w:tblStylePr>
    <w:tblStylePr w:type="swCell">
      <w:tblPr/>
      <w:tcPr>
        <w:tcBorders>
          <w:top w:val="double" w:sz="4" w:space="0" w:color="27CED7" w:themeColor="accent3"/>
          <w:right w:val="nil"/>
        </w:tcBorders>
      </w:tcPr>
    </w:tblStylePr>
  </w:style>
  <w:style w:type="table" w:styleId="Tabellaelenco3-colore4">
    <w:name w:val="List Table 3 Accent 4"/>
    <w:basedOn w:val="Tabellanormale"/>
    <w:uiPriority w:val="48"/>
    <w:rsid w:val="00650219"/>
    <w:tblPr>
      <w:tblStyleRowBandSize w:val="1"/>
      <w:tblStyleColBandSize w:val="1"/>
      <w:tblBorders>
        <w:top w:val="single" w:sz="4" w:space="0" w:color="42BA97" w:themeColor="accent4"/>
        <w:left w:val="single" w:sz="4" w:space="0" w:color="42BA97" w:themeColor="accent4"/>
        <w:bottom w:val="single" w:sz="4" w:space="0" w:color="42BA97" w:themeColor="accent4"/>
        <w:right w:val="single" w:sz="4" w:space="0" w:color="42BA97" w:themeColor="accent4"/>
      </w:tblBorders>
    </w:tblPr>
    <w:tblStylePr w:type="firstRow">
      <w:rPr>
        <w:b/>
        <w:bCs/>
        <w:color w:val="FFFFFF" w:themeColor="background1"/>
      </w:rPr>
      <w:tblPr/>
      <w:tcPr>
        <w:shd w:val="clear" w:color="auto" w:fill="42BA97" w:themeFill="accent4"/>
      </w:tcPr>
    </w:tblStylePr>
    <w:tblStylePr w:type="lastRow">
      <w:rPr>
        <w:b/>
        <w:bCs/>
      </w:rPr>
      <w:tblPr/>
      <w:tcPr>
        <w:tcBorders>
          <w:top w:val="double" w:sz="4" w:space="0" w:color="42BA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2BA97" w:themeColor="accent4"/>
          <w:right w:val="single" w:sz="4" w:space="0" w:color="42BA97" w:themeColor="accent4"/>
        </w:tcBorders>
      </w:tcPr>
    </w:tblStylePr>
    <w:tblStylePr w:type="band1Horz">
      <w:tblPr/>
      <w:tcPr>
        <w:tcBorders>
          <w:top w:val="single" w:sz="4" w:space="0" w:color="42BA97" w:themeColor="accent4"/>
          <w:bottom w:val="single" w:sz="4" w:space="0" w:color="42BA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2BA97" w:themeColor="accent4"/>
          <w:left w:val="nil"/>
        </w:tcBorders>
      </w:tcPr>
    </w:tblStylePr>
    <w:tblStylePr w:type="swCell">
      <w:tblPr/>
      <w:tcPr>
        <w:tcBorders>
          <w:top w:val="double" w:sz="4" w:space="0" w:color="42BA97" w:themeColor="accent4"/>
          <w:right w:val="nil"/>
        </w:tcBorders>
      </w:tcPr>
    </w:tblStylePr>
  </w:style>
  <w:style w:type="table" w:styleId="Tabellaelenco3-colore5">
    <w:name w:val="List Table 3 Accent 5"/>
    <w:basedOn w:val="Tabellanormale"/>
    <w:uiPriority w:val="48"/>
    <w:rsid w:val="00650219"/>
    <w:tblPr>
      <w:tblStyleRowBandSize w:val="1"/>
      <w:tblStyleColBandSize w:val="1"/>
      <w:tblBorders>
        <w:top w:val="single" w:sz="4" w:space="0" w:color="3E8853" w:themeColor="accent5"/>
        <w:left w:val="single" w:sz="4" w:space="0" w:color="3E8853" w:themeColor="accent5"/>
        <w:bottom w:val="single" w:sz="4" w:space="0" w:color="3E8853" w:themeColor="accent5"/>
        <w:right w:val="single" w:sz="4" w:space="0" w:color="3E8853" w:themeColor="accent5"/>
      </w:tblBorders>
    </w:tblPr>
    <w:tblStylePr w:type="firstRow">
      <w:rPr>
        <w:b/>
        <w:bCs/>
        <w:color w:val="FFFFFF" w:themeColor="background1"/>
      </w:rPr>
      <w:tblPr/>
      <w:tcPr>
        <w:shd w:val="clear" w:color="auto" w:fill="3E8853" w:themeFill="accent5"/>
      </w:tcPr>
    </w:tblStylePr>
    <w:tblStylePr w:type="lastRow">
      <w:rPr>
        <w:b/>
        <w:bCs/>
      </w:rPr>
      <w:tblPr/>
      <w:tcPr>
        <w:tcBorders>
          <w:top w:val="double" w:sz="4" w:space="0" w:color="3E885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E8853" w:themeColor="accent5"/>
          <w:right w:val="single" w:sz="4" w:space="0" w:color="3E8853" w:themeColor="accent5"/>
        </w:tcBorders>
      </w:tcPr>
    </w:tblStylePr>
    <w:tblStylePr w:type="band1Horz">
      <w:tblPr/>
      <w:tcPr>
        <w:tcBorders>
          <w:top w:val="single" w:sz="4" w:space="0" w:color="3E8853" w:themeColor="accent5"/>
          <w:bottom w:val="single" w:sz="4" w:space="0" w:color="3E885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E8853" w:themeColor="accent5"/>
          <w:left w:val="nil"/>
        </w:tcBorders>
      </w:tcPr>
    </w:tblStylePr>
    <w:tblStylePr w:type="swCell">
      <w:tblPr/>
      <w:tcPr>
        <w:tcBorders>
          <w:top w:val="double" w:sz="4" w:space="0" w:color="3E8853" w:themeColor="accent5"/>
          <w:right w:val="nil"/>
        </w:tcBorders>
      </w:tcPr>
    </w:tblStylePr>
  </w:style>
  <w:style w:type="table" w:styleId="Tabellaelenco3-colore6">
    <w:name w:val="List Table 3 Accent 6"/>
    <w:basedOn w:val="Tabellanormale"/>
    <w:uiPriority w:val="48"/>
    <w:rsid w:val="00650219"/>
    <w:tblPr>
      <w:tblStyleRowBandSize w:val="1"/>
      <w:tblStyleColBandSize w:val="1"/>
      <w:tblBorders>
        <w:top w:val="single" w:sz="4" w:space="0" w:color="62A39F" w:themeColor="accent6"/>
        <w:left w:val="single" w:sz="4" w:space="0" w:color="62A39F" w:themeColor="accent6"/>
        <w:bottom w:val="single" w:sz="4" w:space="0" w:color="62A39F" w:themeColor="accent6"/>
        <w:right w:val="single" w:sz="4" w:space="0" w:color="62A39F" w:themeColor="accent6"/>
      </w:tblBorders>
    </w:tblPr>
    <w:tblStylePr w:type="firstRow">
      <w:rPr>
        <w:b/>
        <w:bCs/>
        <w:color w:val="FFFFFF" w:themeColor="background1"/>
      </w:rPr>
      <w:tblPr/>
      <w:tcPr>
        <w:shd w:val="clear" w:color="auto" w:fill="62A39F" w:themeFill="accent6"/>
      </w:tcPr>
    </w:tblStylePr>
    <w:tblStylePr w:type="lastRow">
      <w:rPr>
        <w:b/>
        <w:bCs/>
      </w:rPr>
      <w:tblPr/>
      <w:tcPr>
        <w:tcBorders>
          <w:top w:val="double" w:sz="4" w:space="0" w:color="62A39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A39F" w:themeColor="accent6"/>
          <w:right w:val="single" w:sz="4" w:space="0" w:color="62A39F" w:themeColor="accent6"/>
        </w:tcBorders>
      </w:tcPr>
    </w:tblStylePr>
    <w:tblStylePr w:type="band1Horz">
      <w:tblPr/>
      <w:tcPr>
        <w:tcBorders>
          <w:top w:val="single" w:sz="4" w:space="0" w:color="62A39F" w:themeColor="accent6"/>
          <w:bottom w:val="single" w:sz="4" w:space="0" w:color="62A39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A39F" w:themeColor="accent6"/>
          <w:left w:val="nil"/>
        </w:tcBorders>
      </w:tcPr>
    </w:tblStylePr>
    <w:tblStylePr w:type="swCell">
      <w:tblPr/>
      <w:tcPr>
        <w:tcBorders>
          <w:top w:val="double" w:sz="4" w:space="0" w:color="62A39F" w:themeColor="accent6"/>
          <w:right w:val="nil"/>
        </w:tcBorders>
      </w:tcPr>
    </w:tblStylePr>
  </w:style>
  <w:style w:type="table" w:styleId="Elencotab4">
    <w:name w:val="List Table 4"/>
    <w:basedOn w:val="Tabellanormale"/>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4-colore2">
    <w:name w:val="List Table 4 Accent 2"/>
    <w:basedOn w:val="Tabellanormale"/>
    <w:uiPriority w:val="49"/>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tcBorders>
        <w:shd w:val="clear" w:color="auto" w:fill="2683C6" w:themeFill="accent2"/>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4-colore3">
    <w:name w:val="List Table 4 Accent 3"/>
    <w:basedOn w:val="Tabellanormale"/>
    <w:uiPriority w:val="49"/>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tcBorders>
        <w:shd w:val="clear" w:color="auto" w:fill="27CED7" w:themeFill="accent3"/>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4-colore4">
    <w:name w:val="List Table 4 Accent 4"/>
    <w:basedOn w:val="Tabellanormale"/>
    <w:uiPriority w:val="49"/>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tcBorders>
        <w:shd w:val="clear" w:color="auto" w:fill="42BA97" w:themeFill="accent4"/>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4-colore5">
    <w:name w:val="List Table 4 Accent 5"/>
    <w:basedOn w:val="Tabellanormale"/>
    <w:uiPriority w:val="49"/>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tcBorders>
        <w:shd w:val="clear" w:color="auto" w:fill="3E8853" w:themeFill="accent5"/>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4-colore6">
    <w:name w:val="List Table 4 Accent 6"/>
    <w:basedOn w:val="Tabellanormale"/>
    <w:uiPriority w:val="49"/>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tcBorders>
        <w:shd w:val="clear" w:color="auto" w:fill="62A39F" w:themeFill="accent6"/>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elenco5scura">
    <w:name w:val="List Table 5 Dark"/>
    <w:basedOn w:val="Tabellanormale"/>
    <w:uiPriority w:val="50"/>
    <w:rsid w:val="0065021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rsid w:val="00650219"/>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rsid w:val="00650219"/>
    <w:rPr>
      <w:color w:val="FFFFFF" w:themeColor="background1"/>
    </w:rPr>
    <w:tblPr>
      <w:tblStyleRowBandSize w:val="1"/>
      <w:tblStyleColBandSize w:val="1"/>
      <w:tblBorders>
        <w:top w:val="single" w:sz="24" w:space="0" w:color="2683C6" w:themeColor="accent2"/>
        <w:left w:val="single" w:sz="24" w:space="0" w:color="2683C6" w:themeColor="accent2"/>
        <w:bottom w:val="single" w:sz="24" w:space="0" w:color="2683C6" w:themeColor="accent2"/>
        <w:right w:val="single" w:sz="24" w:space="0" w:color="2683C6" w:themeColor="accent2"/>
      </w:tblBorders>
    </w:tblPr>
    <w:tcPr>
      <w:shd w:val="clear" w:color="auto" w:fill="2683C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rsid w:val="00650219"/>
    <w:rPr>
      <w:color w:val="FFFFFF" w:themeColor="background1"/>
    </w:rPr>
    <w:tblPr>
      <w:tblStyleRowBandSize w:val="1"/>
      <w:tblStyleColBandSize w:val="1"/>
      <w:tblBorders>
        <w:top w:val="single" w:sz="24" w:space="0" w:color="27CED7" w:themeColor="accent3"/>
        <w:left w:val="single" w:sz="24" w:space="0" w:color="27CED7" w:themeColor="accent3"/>
        <w:bottom w:val="single" w:sz="24" w:space="0" w:color="27CED7" w:themeColor="accent3"/>
        <w:right w:val="single" w:sz="24" w:space="0" w:color="27CED7" w:themeColor="accent3"/>
      </w:tblBorders>
    </w:tblPr>
    <w:tcPr>
      <w:shd w:val="clear" w:color="auto" w:fill="27CE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rsid w:val="00650219"/>
    <w:rPr>
      <w:color w:val="FFFFFF" w:themeColor="background1"/>
    </w:rPr>
    <w:tblPr>
      <w:tblStyleRowBandSize w:val="1"/>
      <w:tblStyleColBandSize w:val="1"/>
      <w:tblBorders>
        <w:top w:val="single" w:sz="24" w:space="0" w:color="42BA97" w:themeColor="accent4"/>
        <w:left w:val="single" w:sz="24" w:space="0" w:color="42BA97" w:themeColor="accent4"/>
        <w:bottom w:val="single" w:sz="24" w:space="0" w:color="42BA97" w:themeColor="accent4"/>
        <w:right w:val="single" w:sz="24" w:space="0" w:color="42BA97" w:themeColor="accent4"/>
      </w:tblBorders>
    </w:tblPr>
    <w:tcPr>
      <w:shd w:val="clear" w:color="auto" w:fill="42BA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rsid w:val="00650219"/>
    <w:rPr>
      <w:color w:val="FFFFFF" w:themeColor="background1"/>
    </w:rPr>
    <w:tblPr>
      <w:tblStyleRowBandSize w:val="1"/>
      <w:tblStyleColBandSize w:val="1"/>
      <w:tblBorders>
        <w:top w:val="single" w:sz="24" w:space="0" w:color="3E8853" w:themeColor="accent5"/>
        <w:left w:val="single" w:sz="24" w:space="0" w:color="3E8853" w:themeColor="accent5"/>
        <w:bottom w:val="single" w:sz="24" w:space="0" w:color="3E8853" w:themeColor="accent5"/>
        <w:right w:val="single" w:sz="24" w:space="0" w:color="3E8853" w:themeColor="accent5"/>
      </w:tblBorders>
    </w:tblPr>
    <w:tcPr>
      <w:shd w:val="clear" w:color="auto" w:fill="3E885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rsid w:val="00650219"/>
    <w:rPr>
      <w:color w:val="FFFFFF" w:themeColor="background1"/>
    </w:rPr>
    <w:tblPr>
      <w:tblStyleRowBandSize w:val="1"/>
      <w:tblStyleColBandSize w:val="1"/>
      <w:tblBorders>
        <w:top w:val="single" w:sz="24" w:space="0" w:color="62A39F" w:themeColor="accent6"/>
        <w:left w:val="single" w:sz="24" w:space="0" w:color="62A39F" w:themeColor="accent6"/>
        <w:bottom w:val="single" w:sz="24" w:space="0" w:color="62A39F" w:themeColor="accent6"/>
        <w:right w:val="single" w:sz="24" w:space="0" w:color="62A39F" w:themeColor="accent6"/>
      </w:tblBorders>
    </w:tblPr>
    <w:tcPr>
      <w:shd w:val="clear" w:color="auto" w:fill="62A39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rsid w:val="0065021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rsid w:val="00650219"/>
    <w:rPr>
      <w:color w:val="1481AB" w:themeColor="accent1" w:themeShade="BF"/>
    </w:rPr>
    <w:tblPr>
      <w:tblStyleRowBandSize w:val="1"/>
      <w:tblStyleColBandSize w:val="1"/>
      <w:tblBorders>
        <w:top w:val="single" w:sz="4" w:space="0" w:color="1CADE4" w:themeColor="accent1"/>
        <w:bottom w:val="single" w:sz="4" w:space="0" w:color="1CADE4" w:themeColor="accent1"/>
      </w:tblBorders>
    </w:tblPr>
    <w:tblStylePr w:type="firstRow">
      <w:rPr>
        <w:b/>
        <w:bCs/>
      </w:rPr>
      <w:tblPr/>
      <w:tcPr>
        <w:tcBorders>
          <w:bottom w:val="single" w:sz="4" w:space="0" w:color="1CADE4" w:themeColor="accent1"/>
        </w:tcBorders>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6acolori-colore2">
    <w:name w:val="List Table 6 Colorful Accent 2"/>
    <w:basedOn w:val="Tabellanormale"/>
    <w:uiPriority w:val="51"/>
    <w:rsid w:val="00650219"/>
    <w:rPr>
      <w:color w:val="1C6194" w:themeColor="accent2" w:themeShade="BF"/>
    </w:rPr>
    <w:tblPr>
      <w:tblStyleRowBandSize w:val="1"/>
      <w:tblStyleColBandSize w:val="1"/>
      <w:tblBorders>
        <w:top w:val="single" w:sz="4" w:space="0" w:color="2683C6" w:themeColor="accent2"/>
        <w:bottom w:val="single" w:sz="4" w:space="0" w:color="2683C6" w:themeColor="accent2"/>
      </w:tblBorders>
    </w:tblPr>
    <w:tblStylePr w:type="firstRow">
      <w:rPr>
        <w:b/>
        <w:bCs/>
      </w:rPr>
      <w:tblPr/>
      <w:tcPr>
        <w:tcBorders>
          <w:bottom w:val="single" w:sz="4" w:space="0" w:color="2683C6" w:themeColor="accent2"/>
        </w:tcBorders>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6acolori-colore3">
    <w:name w:val="List Table 6 Colorful Accent 3"/>
    <w:basedOn w:val="Tabellanormale"/>
    <w:uiPriority w:val="51"/>
    <w:rsid w:val="00650219"/>
    <w:rPr>
      <w:color w:val="1D99A0" w:themeColor="accent3" w:themeShade="BF"/>
    </w:rPr>
    <w:tblPr>
      <w:tblStyleRowBandSize w:val="1"/>
      <w:tblStyleColBandSize w:val="1"/>
      <w:tblBorders>
        <w:top w:val="single" w:sz="4" w:space="0" w:color="27CED7" w:themeColor="accent3"/>
        <w:bottom w:val="single" w:sz="4" w:space="0" w:color="27CED7" w:themeColor="accent3"/>
      </w:tblBorders>
    </w:tblPr>
    <w:tblStylePr w:type="firstRow">
      <w:rPr>
        <w:b/>
        <w:bCs/>
      </w:rPr>
      <w:tblPr/>
      <w:tcPr>
        <w:tcBorders>
          <w:bottom w:val="single" w:sz="4" w:space="0" w:color="27CED7" w:themeColor="accent3"/>
        </w:tcBorders>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6acolori-colore4">
    <w:name w:val="List Table 6 Colorful Accent 4"/>
    <w:basedOn w:val="Tabellanormale"/>
    <w:uiPriority w:val="51"/>
    <w:rsid w:val="00650219"/>
    <w:rPr>
      <w:color w:val="318B70" w:themeColor="accent4" w:themeShade="BF"/>
    </w:rPr>
    <w:tblPr>
      <w:tblStyleRowBandSize w:val="1"/>
      <w:tblStyleColBandSize w:val="1"/>
      <w:tblBorders>
        <w:top w:val="single" w:sz="4" w:space="0" w:color="42BA97" w:themeColor="accent4"/>
        <w:bottom w:val="single" w:sz="4" w:space="0" w:color="42BA97" w:themeColor="accent4"/>
      </w:tblBorders>
    </w:tblPr>
    <w:tblStylePr w:type="firstRow">
      <w:rPr>
        <w:b/>
        <w:bCs/>
      </w:rPr>
      <w:tblPr/>
      <w:tcPr>
        <w:tcBorders>
          <w:bottom w:val="single" w:sz="4" w:space="0" w:color="42BA97" w:themeColor="accent4"/>
        </w:tcBorders>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6acolori-colore5">
    <w:name w:val="List Table 6 Colorful Accent 5"/>
    <w:basedOn w:val="Tabellanormale"/>
    <w:uiPriority w:val="51"/>
    <w:rsid w:val="00650219"/>
    <w:rPr>
      <w:color w:val="2E653E" w:themeColor="accent5" w:themeShade="BF"/>
    </w:rPr>
    <w:tblPr>
      <w:tblStyleRowBandSize w:val="1"/>
      <w:tblStyleColBandSize w:val="1"/>
      <w:tblBorders>
        <w:top w:val="single" w:sz="4" w:space="0" w:color="3E8853" w:themeColor="accent5"/>
        <w:bottom w:val="single" w:sz="4" w:space="0" w:color="3E8853" w:themeColor="accent5"/>
      </w:tblBorders>
    </w:tblPr>
    <w:tblStylePr w:type="firstRow">
      <w:rPr>
        <w:b/>
        <w:bCs/>
      </w:rPr>
      <w:tblPr/>
      <w:tcPr>
        <w:tcBorders>
          <w:bottom w:val="single" w:sz="4" w:space="0" w:color="3E8853" w:themeColor="accent5"/>
        </w:tcBorders>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6acolori-colore6">
    <w:name w:val="List Table 6 Colorful Accent 6"/>
    <w:basedOn w:val="Tabellanormale"/>
    <w:uiPriority w:val="51"/>
    <w:rsid w:val="00650219"/>
    <w:rPr>
      <w:color w:val="487B77" w:themeColor="accent6" w:themeShade="BF"/>
    </w:rPr>
    <w:tblPr>
      <w:tblStyleRowBandSize w:val="1"/>
      <w:tblStyleColBandSize w:val="1"/>
      <w:tblBorders>
        <w:top w:val="single" w:sz="4" w:space="0" w:color="62A39F" w:themeColor="accent6"/>
        <w:bottom w:val="single" w:sz="4" w:space="0" w:color="62A39F" w:themeColor="accent6"/>
      </w:tblBorders>
    </w:tblPr>
    <w:tblStylePr w:type="firstRow">
      <w:rPr>
        <w:b/>
        <w:bCs/>
      </w:rPr>
      <w:tblPr/>
      <w:tcPr>
        <w:tcBorders>
          <w:bottom w:val="single" w:sz="4" w:space="0" w:color="62A39F" w:themeColor="accent6"/>
        </w:tcBorders>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elenco7acolori">
    <w:name w:val="List Table 7 Colorful"/>
    <w:basedOn w:val="Tabellanormale"/>
    <w:uiPriority w:val="52"/>
    <w:rsid w:val="0065021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rsid w:val="00650219"/>
    <w:rPr>
      <w:color w:val="1481A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CADE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ADE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ADE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ADE4" w:themeColor="accent1"/>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rsid w:val="00650219"/>
    <w:rPr>
      <w:color w:val="1C619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2"/>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rsid w:val="00650219"/>
    <w:rPr>
      <w:color w:val="1D99A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CE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CE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CE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CED7" w:themeColor="accent3"/>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rsid w:val="00650219"/>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rsid w:val="00650219"/>
    <w:rPr>
      <w:color w:val="2E653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E885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E885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E885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E8853" w:themeColor="accent5"/>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rsid w:val="00650219"/>
    <w:rPr>
      <w:color w:val="487B7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A39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A39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A39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A39F" w:themeColor="accent6"/>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irmadipostaelettronica">
    <w:name w:val="E-mail Signature"/>
    <w:basedOn w:val="Normale"/>
    <w:link w:val="FirmadipostaelettronicaCarattere"/>
    <w:uiPriority w:val="99"/>
    <w:semiHidden/>
    <w:unhideWhenUsed/>
    <w:rsid w:val="00650219"/>
  </w:style>
  <w:style w:type="character" w:customStyle="1" w:styleId="FirmadipostaelettronicaCarattere">
    <w:name w:val="Firma di posta elettronica Carattere"/>
    <w:basedOn w:val="Carpredefinitoparagrafo"/>
    <w:link w:val="Firmadipostaelettronica"/>
    <w:uiPriority w:val="99"/>
    <w:semiHidden/>
    <w:rsid w:val="00650219"/>
    <w:rPr>
      <w:rFonts w:ascii="Calibri" w:hAnsi="Calibri" w:cs="Calibri"/>
    </w:rPr>
  </w:style>
  <w:style w:type="paragraph" w:styleId="Formuladiapertura">
    <w:name w:val="Salutation"/>
    <w:basedOn w:val="Normale"/>
    <w:next w:val="Normale"/>
    <w:link w:val="FormuladiaperturaCarattere"/>
    <w:uiPriority w:val="99"/>
    <w:semiHidden/>
    <w:unhideWhenUsed/>
    <w:rsid w:val="00650219"/>
  </w:style>
  <w:style w:type="character" w:customStyle="1" w:styleId="FormuladiaperturaCarattere">
    <w:name w:val="Formula di apertura Carattere"/>
    <w:basedOn w:val="Carpredefinitoparagrafo"/>
    <w:link w:val="Formuladiapertura"/>
    <w:uiPriority w:val="99"/>
    <w:semiHidden/>
    <w:rsid w:val="00650219"/>
    <w:rPr>
      <w:rFonts w:ascii="Calibri" w:hAnsi="Calibri" w:cs="Calibri"/>
    </w:rPr>
  </w:style>
  <w:style w:type="table" w:styleId="Tabellacolonne1">
    <w:name w:val="Table Columns 1"/>
    <w:basedOn w:val="Tabellanormale"/>
    <w:uiPriority w:val="99"/>
    <w:semiHidden/>
    <w:unhideWhenUsed/>
    <w:rsid w:val="0065021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021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021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021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021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Firma">
    <w:name w:val="Signature"/>
    <w:basedOn w:val="Normale"/>
    <w:link w:val="FirmaCarattere"/>
    <w:uiPriority w:val="99"/>
    <w:semiHidden/>
    <w:unhideWhenUsed/>
    <w:rsid w:val="00650219"/>
    <w:pPr>
      <w:ind w:left="4320"/>
    </w:pPr>
  </w:style>
  <w:style w:type="character" w:customStyle="1" w:styleId="FirmaCarattere">
    <w:name w:val="Firma Carattere"/>
    <w:basedOn w:val="Carpredefinitoparagrafo"/>
    <w:link w:val="Firma"/>
    <w:uiPriority w:val="99"/>
    <w:semiHidden/>
    <w:rsid w:val="00650219"/>
    <w:rPr>
      <w:rFonts w:ascii="Calibri" w:hAnsi="Calibri" w:cs="Calibri"/>
    </w:rPr>
  </w:style>
  <w:style w:type="table" w:styleId="Tabellasemplice1">
    <w:name w:val="Table Simple 1"/>
    <w:basedOn w:val="Tabellanormale"/>
    <w:uiPriority w:val="99"/>
    <w:semiHidden/>
    <w:unhideWhenUsed/>
    <w:rsid w:val="0065021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021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021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rsid w:val="0065021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ice1">
    <w:name w:val="index 1"/>
    <w:basedOn w:val="Normale"/>
    <w:next w:val="Normale"/>
    <w:autoRedefine/>
    <w:uiPriority w:val="99"/>
    <w:semiHidden/>
    <w:unhideWhenUsed/>
    <w:rsid w:val="00650219"/>
    <w:pPr>
      <w:ind w:left="220" w:hanging="220"/>
    </w:pPr>
  </w:style>
  <w:style w:type="paragraph" w:styleId="Indice2">
    <w:name w:val="index 2"/>
    <w:basedOn w:val="Normale"/>
    <w:next w:val="Normale"/>
    <w:autoRedefine/>
    <w:uiPriority w:val="99"/>
    <w:semiHidden/>
    <w:unhideWhenUsed/>
    <w:rsid w:val="00650219"/>
    <w:pPr>
      <w:ind w:left="440" w:hanging="220"/>
    </w:pPr>
  </w:style>
  <w:style w:type="paragraph" w:styleId="Indice3">
    <w:name w:val="index 3"/>
    <w:basedOn w:val="Normale"/>
    <w:next w:val="Normale"/>
    <w:autoRedefine/>
    <w:uiPriority w:val="99"/>
    <w:semiHidden/>
    <w:unhideWhenUsed/>
    <w:rsid w:val="00650219"/>
    <w:pPr>
      <w:ind w:left="660" w:hanging="220"/>
    </w:pPr>
  </w:style>
  <w:style w:type="paragraph" w:styleId="Indice4">
    <w:name w:val="index 4"/>
    <w:basedOn w:val="Normale"/>
    <w:next w:val="Normale"/>
    <w:autoRedefine/>
    <w:uiPriority w:val="99"/>
    <w:semiHidden/>
    <w:unhideWhenUsed/>
    <w:rsid w:val="00650219"/>
    <w:pPr>
      <w:ind w:left="880" w:hanging="220"/>
    </w:pPr>
  </w:style>
  <w:style w:type="paragraph" w:styleId="Indice5">
    <w:name w:val="index 5"/>
    <w:basedOn w:val="Normale"/>
    <w:next w:val="Normale"/>
    <w:autoRedefine/>
    <w:uiPriority w:val="99"/>
    <w:semiHidden/>
    <w:unhideWhenUsed/>
    <w:rsid w:val="00650219"/>
    <w:pPr>
      <w:ind w:left="1100" w:hanging="220"/>
    </w:pPr>
  </w:style>
  <w:style w:type="paragraph" w:styleId="Indice6">
    <w:name w:val="index 6"/>
    <w:basedOn w:val="Normale"/>
    <w:next w:val="Normale"/>
    <w:autoRedefine/>
    <w:uiPriority w:val="99"/>
    <w:semiHidden/>
    <w:unhideWhenUsed/>
    <w:rsid w:val="00650219"/>
    <w:pPr>
      <w:ind w:left="1320" w:hanging="220"/>
    </w:pPr>
  </w:style>
  <w:style w:type="paragraph" w:styleId="Indice7">
    <w:name w:val="index 7"/>
    <w:basedOn w:val="Normale"/>
    <w:next w:val="Normale"/>
    <w:autoRedefine/>
    <w:uiPriority w:val="99"/>
    <w:semiHidden/>
    <w:unhideWhenUsed/>
    <w:rsid w:val="00650219"/>
    <w:pPr>
      <w:ind w:left="1540" w:hanging="220"/>
    </w:pPr>
  </w:style>
  <w:style w:type="paragraph" w:styleId="Indice8">
    <w:name w:val="index 8"/>
    <w:basedOn w:val="Normale"/>
    <w:next w:val="Normale"/>
    <w:autoRedefine/>
    <w:uiPriority w:val="99"/>
    <w:semiHidden/>
    <w:unhideWhenUsed/>
    <w:rsid w:val="00650219"/>
    <w:pPr>
      <w:ind w:left="1760" w:hanging="220"/>
    </w:pPr>
  </w:style>
  <w:style w:type="paragraph" w:styleId="Indice9">
    <w:name w:val="index 9"/>
    <w:basedOn w:val="Normale"/>
    <w:next w:val="Normale"/>
    <w:autoRedefine/>
    <w:uiPriority w:val="99"/>
    <w:semiHidden/>
    <w:unhideWhenUsed/>
    <w:rsid w:val="00650219"/>
    <w:pPr>
      <w:ind w:left="1980" w:hanging="220"/>
    </w:pPr>
  </w:style>
  <w:style w:type="paragraph" w:styleId="Titoloindice">
    <w:name w:val="index heading"/>
    <w:basedOn w:val="Normale"/>
    <w:next w:val="Indice1"/>
    <w:uiPriority w:val="99"/>
    <w:semiHidden/>
    <w:unhideWhenUsed/>
    <w:rsid w:val="00650219"/>
    <w:rPr>
      <w:rFonts w:ascii="Calibri Light" w:eastAsiaTheme="majorEastAsia" w:hAnsi="Calibri Light" w:cs="Calibri Light"/>
      <w:b/>
      <w:bCs/>
    </w:rPr>
  </w:style>
  <w:style w:type="paragraph" w:styleId="Formuladichiusura">
    <w:name w:val="Closing"/>
    <w:basedOn w:val="Normale"/>
    <w:link w:val="FormuladichiusuraCarattere"/>
    <w:uiPriority w:val="99"/>
    <w:semiHidden/>
    <w:unhideWhenUsed/>
    <w:rsid w:val="00650219"/>
    <w:pPr>
      <w:ind w:left="4320"/>
    </w:pPr>
  </w:style>
  <w:style w:type="character" w:customStyle="1" w:styleId="FormuladichiusuraCarattere">
    <w:name w:val="Formula di chiusura Carattere"/>
    <w:basedOn w:val="Carpredefinitoparagrafo"/>
    <w:link w:val="Formuladichiusura"/>
    <w:uiPriority w:val="99"/>
    <w:semiHidden/>
    <w:rsid w:val="00650219"/>
    <w:rPr>
      <w:rFonts w:ascii="Calibri" w:hAnsi="Calibri" w:cs="Calibri"/>
    </w:rPr>
  </w:style>
  <w:style w:type="table" w:styleId="Grigliatabella">
    <w:name w:val="Table Grid"/>
    <w:basedOn w:val="Tabellanormale"/>
    <w:uiPriority w:val="39"/>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5021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5021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5021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5021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5021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gliatabellachiara">
    <w:name w:val="Grid Table Light"/>
    <w:basedOn w:val="Tabellanormale"/>
    <w:uiPriority w:val="40"/>
    <w:rsid w:val="006502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agriglia1chiara">
    <w:name w:val="Grid Table 1 Light"/>
    <w:basedOn w:val="Tabellanormale"/>
    <w:uiPriority w:val="46"/>
    <w:rsid w:val="0065021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rsid w:val="00650219"/>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rsid w:val="00650219"/>
    <w:tblPr>
      <w:tblStyleRowBandSize w:val="1"/>
      <w:tblStyleColBandSize w:val="1"/>
      <w:tblBorders>
        <w:top w:val="single" w:sz="4" w:space="0" w:color="A3CEED" w:themeColor="accent2" w:themeTint="66"/>
        <w:left w:val="single" w:sz="4" w:space="0" w:color="A3CEED" w:themeColor="accent2" w:themeTint="66"/>
        <w:bottom w:val="single" w:sz="4" w:space="0" w:color="A3CEED" w:themeColor="accent2" w:themeTint="66"/>
        <w:right w:val="single" w:sz="4" w:space="0" w:color="A3CEED" w:themeColor="accent2" w:themeTint="66"/>
        <w:insideH w:val="single" w:sz="4" w:space="0" w:color="A3CEED" w:themeColor="accent2" w:themeTint="66"/>
        <w:insideV w:val="single" w:sz="4" w:space="0" w:color="A3CEED" w:themeColor="accent2" w:themeTint="66"/>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2" w:space="0" w:color="74B5E4"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rsid w:val="00650219"/>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rsid w:val="00650219"/>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rsid w:val="00650219"/>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rsid w:val="00650219"/>
    <w:tblPr>
      <w:tblStyleRowBandSize w:val="1"/>
      <w:tblStyleColBandSize w:val="1"/>
      <w:tblBorders>
        <w:top w:val="single" w:sz="4" w:space="0" w:color="C0DAD8" w:themeColor="accent6" w:themeTint="66"/>
        <w:left w:val="single" w:sz="4" w:space="0" w:color="C0DAD8" w:themeColor="accent6" w:themeTint="66"/>
        <w:bottom w:val="single" w:sz="4" w:space="0" w:color="C0DAD8" w:themeColor="accent6" w:themeTint="66"/>
        <w:right w:val="single" w:sz="4" w:space="0" w:color="C0DAD8" w:themeColor="accent6" w:themeTint="66"/>
        <w:insideH w:val="single" w:sz="4" w:space="0" w:color="C0DAD8" w:themeColor="accent6" w:themeTint="66"/>
        <w:insideV w:val="single" w:sz="4" w:space="0" w:color="C0DAD8" w:themeColor="accent6" w:themeTint="66"/>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2" w:space="0" w:color="A0C7C5" w:themeColor="accent6" w:themeTint="99"/>
        </w:tcBorders>
      </w:tcPr>
    </w:tblStylePr>
    <w:tblStylePr w:type="firstCol">
      <w:rPr>
        <w:b/>
        <w:bCs/>
      </w:rPr>
    </w:tblStylePr>
    <w:tblStylePr w:type="lastCol">
      <w:rPr>
        <w:b/>
        <w:bCs/>
      </w:rPr>
    </w:tblStylePr>
  </w:style>
  <w:style w:type="table" w:styleId="Grigliatab2">
    <w:name w:val="Grid Table 2"/>
    <w:basedOn w:val="Tabellanormale"/>
    <w:uiPriority w:val="47"/>
    <w:rsid w:val="0065021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rsid w:val="00650219"/>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2-colore2">
    <w:name w:val="Grid Table 2 Accent 2"/>
    <w:basedOn w:val="Tabellanormale"/>
    <w:uiPriority w:val="47"/>
    <w:rsid w:val="00650219"/>
    <w:tblPr>
      <w:tblStyleRowBandSize w:val="1"/>
      <w:tblStyleColBandSize w:val="1"/>
      <w:tblBorders>
        <w:top w:val="single" w:sz="2" w:space="0" w:color="74B5E4" w:themeColor="accent2" w:themeTint="99"/>
        <w:bottom w:val="single" w:sz="2" w:space="0" w:color="74B5E4" w:themeColor="accent2" w:themeTint="99"/>
        <w:insideH w:val="single" w:sz="2" w:space="0" w:color="74B5E4" w:themeColor="accent2" w:themeTint="99"/>
        <w:insideV w:val="single" w:sz="2" w:space="0" w:color="74B5E4" w:themeColor="accent2" w:themeTint="99"/>
      </w:tblBorders>
    </w:tblPr>
    <w:tblStylePr w:type="firstRow">
      <w:rPr>
        <w:b/>
        <w:bCs/>
      </w:rPr>
      <w:tblPr/>
      <w:tcPr>
        <w:tcBorders>
          <w:top w:val="nil"/>
          <w:bottom w:val="single" w:sz="12" w:space="0" w:color="74B5E4" w:themeColor="accent2" w:themeTint="99"/>
          <w:insideH w:val="nil"/>
          <w:insideV w:val="nil"/>
        </w:tcBorders>
        <w:shd w:val="clear" w:color="auto" w:fill="FFFFFF" w:themeFill="background1"/>
      </w:tcPr>
    </w:tblStylePr>
    <w:tblStylePr w:type="lastRow">
      <w:rPr>
        <w:b/>
        <w:bCs/>
      </w:rPr>
      <w:tblPr/>
      <w:tcPr>
        <w:tcBorders>
          <w:top w:val="double" w:sz="2" w:space="0" w:color="74B5E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2-colore3">
    <w:name w:val="Grid Table 2 Accent 3"/>
    <w:basedOn w:val="Tabellanormale"/>
    <w:uiPriority w:val="47"/>
    <w:rsid w:val="00650219"/>
    <w:tblPr>
      <w:tblStyleRowBandSize w:val="1"/>
      <w:tblStyleColBandSize w:val="1"/>
      <w:tblBorders>
        <w:top w:val="single" w:sz="2" w:space="0" w:color="7CE1E7" w:themeColor="accent3" w:themeTint="99"/>
        <w:bottom w:val="single" w:sz="2" w:space="0" w:color="7CE1E7" w:themeColor="accent3" w:themeTint="99"/>
        <w:insideH w:val="single" w:sz="2" w:space="0" w:color="7CE1E7" w:themeColor="accent3" w:themeTint="99"/>
        <w:insideV w:val="single" w:sz="2" w:space="0" w:color="7CE1E7" w:themeColor="accent3" w:themeTint="99"/>
      </w:tblBorders>
    </w:tblPr>
    <w:tblStylePr w:type="firstRow">
      <w:rPr>
        <w:b/>
        <w:bCs/>
      </w:rPr>
      <w:tblPr/>
      <w:tcPr>
        <w:tcBorders>
          <w:top w:val="nil"/>
          <w:bottom w:val="single" w:sz="12" w:space="0" w:color="7CE1E7" w:themeColor="accent3" w:themeTint="99"/>
          <w:insideH w:val="nil"/>
          <w:insideV w:val="nil"/>
        </w:tcBorders>
        <w:shd w:val="clear" w:color="auto" w:fill="FFFFFF" w:themeFill="background1"/>
      </w:tcPr>
    </w:tblStylePr>
    <w:tblStylePr w:type="lastRow">
      <w:rPr>
        <w:b/>
        <w:bCs/>
      </w:rPr>
      <w:tblPr/>
      <w:tcPr>
        <w:tcBorders>
          <w:top w:val="double" w:sz="2" w:space="0" w:color="7CE1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2-colore4">
    <w:name w:val="Grid Table 2 Accent 4"/>
    <w:basedOn w:val="Tabellanormale"/>
    <w:uiPriority w:val="47"/>
    <w:rsid w:val="00650219"/>
    <w:tblPr>
      <w:tblStyleRowBandSize w:val="1"/>
      <w:tblStyleColBandSize w:val="1"/>
      <w:tblBorders>
        <w:top w:val="single" w:sz="2" w:space="0" w:color="8CD6C0" w:themeColor="accent4" w:themeTint="99"/>
        <w:bottom w:val="single" w:sz="2" w:space="0" w:color="8CD6C0" w:themeColor="accent4" w:themeTint="99"/>
        <w:insideH w:val="single" w:sz="2" w:space="0" w:color="8CD6C0" w:themeColor="accent4" w:themeTint="99"/>
        <w:insideV w:val="single" w:sz="2" w:space="0" w:color="8CD6C0" w:themeColor="accent4" w:themeTint="99"/>
      </w:tblBorders>
    </w:tblPr>
    <w:tblStylePr w:type="firstRow">
      <w:rPr>
        <w:b/>
        <w:bCs/>
      </w:rPr>
      <w:tblPr/>
      <w:tcPr>
        <w:tcBorders>
          <w:top w:val="nil"/>
          <w:bottom w:val="single" w:sz="12" w:space="0" w:color="8CD6C0" w:themeColor="accent4" w:themeTint="99"/>
          <w:insideH w:val="nil"/>
          <w:insideV w:val="nil"/>
        </w:tcBorders>
        <w:shd w:val="clear" w:color="auto" w:fill="FFFFFF" w:themeFill="background1"/>
      </w:tcPr>
    </w:tblStylePr>
    <w:tblStylePr w:type="lastRow">
      <w:rPr>
        <w:b/>
        <w:bCs/>
      </w:rPr>
      <w:tblPr/>
      <w:tcPr>
        <w:tcBorders>
          <w:top w:val="double" w:sz="2" w:space="0" w:color="8CD6C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2-colore5">
    <w:name w:val="Grid Table 2 Accent 5"/>
    <w:basedOn w:val="Tabellanormale"/>
    <w:uiPriority w:val="47"/>
    <w:rsid w:val="00650219"/>
    <w:tblPr>
      <w:tblStyleRowBandSize w:val="1"/>
      <w:tblStyleColBandSize w:val="1"/>
      <w:tblBorders>
        <w:top w:val="single" w:sz="2" w:space="0" w:color="7EC492" w:themeColor="accent5" w:themeTint="99"/>
        <w:bottom w:val="single" w:sz="2" w:space="0" w:color="7EC492" w:themeColor="accent5" w:themeTint="99"/>
        <w:insideH w:val="single" w:sz="2" w:space="0" w:color="7EC492" w:themeColor="accent5" w:themeTint="99"/>
        <w:insideV w:val="single" w:sz="2" w:space="0" w:color="7EC492" w:themeColor="accent5" w:themeTint="99"/>
      </w:tblBorders>
    </w:tblPr>
    <w:tblStylePr w:type="firstRow">
      <w:rPr>
        <w:b/>
        <w:bCs/>
      </w:rPr>
      <w:tblPr/>
      <w:tcPr>
        <w:tcBorders>
          <w:top w:val="nil"/>
          <w:bottom w:val="single" w:sz="12" w:space="0" w:color="7EC492" w:themeColor="accent5" w:themeTint="99"/>
          <w:insideH w:val="nil"/>
          <w:insideV w:val="nil"/>
        </w:tcBorders>
        <w:shd w:val="clear" w:color="auto" w:fill="FFFFFF" w:themeFill="background1"/>
      </w:tcPr>
    </w:tblStylePr>
    <w:tblStylePr w:type="lastRow">
      <w:rPr>
        <w:b/>
        <w:bCs/>
      </w:rPr>
      <w:tblPr/>
      <w:tcPr>
        <w:tcBorders>
          <w:top w:val="double" w:sz="2" w:space="0" w:color="7EC4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2-colore6">
    <w:name w:val="Grid Table 2 Accent 6"/>
    <w:basedOn w:val="Tabellanormale"/>
    <w:uiPriority w:val="47"/>
    <w:rsid w:val="00650219"/>
    <w:tblPr>
      <w:tblStyleRowBandSize w:val="1"/>
      <w:tblStyleColBandSize w:val="1"/>
      <w:tblBorders>
        <w:top w:val="single" w:sz="2" w:space="0" w:color="A0C7C5" w:themeColor="accent6" w:themeTint="99"/>
        <w:bottom w:val="single" w:sz="2" w:space="0" w:color="A0C7C5" w:themeColor="accent6" w:themeTint="99"/>
        <w:insideH w:val="single" w:sz="2" w:space="0" w:color="A0C7C5" w:themeColor="accent6" w:themeTint="99"/>
        <w:insideV w:val="single" w:sz="2" w:space="0" w:color="A0C7C5" w:themeColor="accent6" w:themeTint="99"/>
      </w:tblBorders>
    </w:tblPr>
    <w:tblStylePr w:type="firstRow">
      <w:rPr>
        <w:b/>
        <w:bCs/>
      </w:rPr>
      <w:tblPr/>
      <w:tcPr>
        <w:tcBorders>
          <w:top w:val="nil"/>
          <w:bottom w:val="single" w:sz="12" w:space="0" w:color="A0C7C5" w:themeColor="accent6" w:themeTint="99"/>
          <w:insideH w:val="nil"/>
          <w:insideV w:val="nil"/>
        </w:tcBorders>
        <w:shd w:val="clear" w:color="auto" w:fill="FFFFFF" w:themeFill="background1"/>
      </w:tcPr>
    </w:tblStylePr>
    <w:tblStylePr w:type="lastRow">
      <w:rPr>
        <w:b/>
        <w:bCs/>
      </w:rPr>
      <w:tblPr/>
      <w:tcPr>
        <w:tcBorders>
          <w:top w:val="double" w:sz="2" w:space="0" w:color="A0C7C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Grigliatab3">
    <w:name w:val="Grid Table 3"/>
    <w:basedOn w:val="Tabellanormale"/>
    <w:uiPriority w:val="48"/>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Tabellagriglia3-colore2">
    <w:name w:val="Grid Table 3 Accent 2"/>
    <w:basedOn w:val="Tabellanormale"/>
    <w:uiPriority w:val="48"/>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Tabellagriglia3-colore3">
    <w:name w:val="Grid Table 3 Accent 3"/>
    <w:basedOn w:val="Tabellanormale"/>
    <w:uiPriority w:val="48"/>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Tabellagriglia3-colore4">
    <w:name w:val="Grid Table 3 Accent 4"/>
    <w:basedOn w:val="Tabellanormale"/>
    <w:uiPriority w:val="48"/>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Tabellagriglia3-colore5">
    <w:name w:val="Grid Table 3 Accent 5"/>
    <w:basedOn w:val="Tabellanormale"/>
    <w:uiPriority w:val="48"/>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Tabellagriglia3-colore6">
    <w:name w:val="Grid Table 3 Accent 6"/>
    <w:basedOn w:val="Tabellanormale"/>
    <w:uiPriority w:val="48"/>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Grigliatab4">
    <w:name w:val="Grid Table 4"/>
    <w:basedOn w:val="Tabellanormale"/>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4-colore2">
    <w:name w:val="Grid Table 4 Accent 2"/>
    <w:basedOn w:val="Tabellanormale"/>
    <w:uiPriority w:val="49"/>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insideV w:val="nil"/>
        </w:tcBorders>
        <w:shd w:val="clear" w:color="auto" w:fill="2683C6" w:themeFill="accent2"/>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4-colore3">
    <w:name w:val="Grid Table 4 Accent 3"/>
    <w:basedOn w:val="Tabellanormale"/>
    <w:uiPriority w:val="49"/>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insideV w:val="nil"/>
        </w:tcBorders>
        <w:shd w:val="clear" w:color="auto" w:fill="27CED7" w:themeFill="accent3"/>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4-colore4">
    <w:name w:val="Grid Table 4 Accent 4"/>
    <w:basedOn w:val="Tabellanormale"/>
    <w:uiPriority w:val="49"/>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4-colore5">
    <w:name w:val="Grid Table 4 Accent 5"/>
    <w:basedOn w:val="Tabellanormale"/>
    <w:uiPriority w:val="49"/>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4-colore6">
    <w:name w:val="Grid Table 4 Accent 6"/>
    <w:basedOn w:val="Tabellanormale"/>
    <w:uiPriority w:val="49"/>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griglia5scura">
    <w:name w:val="Grid Table 5 Dark"/>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table" w:styleId="Tabellagriglia5scura-colore2">
    <w:name w:val="Grid Table 5 Dark Accent 2"/>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2"/>
      </w:tcPr>
    </w:tblStylePr>
    <w:tblStylePr w:type="band1Vert">
      <w:tblPr/>
      <w:tcPr>
        <w:shd w:val="clear" w:color="auto" w:fill="A3CEED" w:themeFill="accent2" w:themeFillTint="66"/>
      </w:tcPr>
    </w:tblStylePr>
    <w:tblStylePr w:type="band1Horz">
      <w:tblPr/>
      <w:tcPr>
        <w:shd w:val="clear" w:color="auto" w:fill="A3CEED" w:themeFill="accent2" w:themeFillTint="66"/>
      </w:tcPr>
    </w:tblStylePr>
  </w:style>
  <w:style w:type="table" w:styleId="Tabellagriglia5scura-colore3">
    <w:name w:val="Grid Table 5 Dark Accent 3"/>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styleId="Tabellagriglia5scura-colore4">
    <w:name w:val="Grid Table 5 Dark Accent 4"/>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F1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BA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BA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BA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BA97" w:themeFill="accent4"/>
      </w:tcPr>
    </w:tblStylePr>
    <w:tblStylePr w:type="band1Vert">
      <w:tblPr/>
      <w:tcPr>
        <w:shd w:val="clear" w:color="auto" w:fill="B2E4D5" w:themeFill="accent4" w:themeFillTint="66"/>
      </w:tcPr>
    </w:tblStylePr>
    <w:tblStylePr w:type="band1Horz">
      <w:tblPr/>
      <w:tcPr>
        <w:shd w:val="clear" w:color="auto" w:fill="B2E4D5" w:themeFill="accent4" w:themeFillTint="66"/>
      </w:tcPr>
    </w:tblStylePr>
  </w:style>
  <w:style w:type="table" w:styleId="Tabellagriglia5scura-colore5">
    <w:name w:val="Grid Table 5 Dark Accent 5"/>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table" w:styleId="Tabellagriglia5scura-colore6">
    <w:name w:val="Grid Table 5 Dark Accent 6"/>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C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A39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A39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A39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A39F" w:themeFill="accent6"/>
      </w:tcPr>
    </w:tblStylePr>
    <w:tblStylePr w:type="band1Vert">
      <w:tblPr/>
      <w:tcPr>
        <w:shd w:val="clear" w:color="auto" w:fill="C0DAD8" w:themeFill="accent6" w:themeFillTint="66"/>
      </w:tcPr>
    </w:tblStylePr>
    <w:tblStylePr w:type="band1Horz">
      <w:tblPr/>
      <w:tcPr>
        <w:shd w:val="clear" w:color="auto" w:fill="C0DAD8" w:themeFill="accent6" w:themeFillTint="66"/>
      </w:tcPr>
    </w:tblStylePr>
  </w:style>
  <w:style w:type="table" w:styleId="Tabellagriglia6acolori">
    <w:name w:val="Grid Table 6 Colorful"/>
    <w:basedOn w:val="Tabellanormale"/>
    <w:uiPriority w:val="51"/>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rsid w:val="00650219"/>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6acolori-colore2">
    <w:name w:val="Grid Table 6 Colorful Accent 2"/>
    <w:basedOn w:val="Tabellanormale"/>
    <w:uiPriority w:val="51"/>
    <w:rsid w:val="00650219"/>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6acolori-colore3">
    <w:name w:val="Grid Table 6 Colorful Accent 3"/>
    <w:basedOn w:val="Tabellanormale"/>
    <w:uiPriority w:val="51"/>
    <w:rsid w:val="00650219"/>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6acolori-colore4">
    <w:name w:val="Grid Table 6 Colorful Accent 4"/>
    <w:basedOn w:val="Tabellanormale"/>
    <w:uiPriority w:val="51"/>
    <w:rsid w:val="00650219"/>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6acolori-colore5">
    <w:name w:val="Grid Table 6 Colorful Accent 5"/>
    <w:basedOn w:val="Tabellanormale"/>
    <w:uiPriority w:val="51"/>
    <w:rsid w:val="00650219"/>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6acolori-colore6">
    <w:name w:val="Grid Table 6 Colorful Accent 6"/>
    <w:basedOn w:val="Tabellanormale"/>
    <w:uiPriority w:val="51"/>
    <w:rsid w:val="00650219"/>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griglia7acolori">
    <w:name w:val="Grid Table 7 Colorful"/>
    <w:basedOn w:val="Tabellanormale"/>
    <w:uiPriority w:val="52"/>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rsid w:val="00650219"/>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Tabellagriglia7acolori-colore2">
    <w:name w:val="Grid Table 7 Colorful Accent 2"/>
    <w:basedOn w:val="Tabellanormale"/>
    <w:uiPriority w:val="52"/>
    <w:rsid w:val="00650219"/>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Tabellagriglia7acolori-colore3">
    <w:name w:val="Grid Table 7 Colorful Accent 3"/>
    <w:basedOn w:val="Tabellanormale"/>
    <w:uiPriority w:val="52"/>
    <w:rsid w:val="00650219"/>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Tabellagriglia7acolori-colore4">
    <w:name w:val="Grid Table 7 Colorful Accent 4"/>
    <w:basedOn w:val="Tabellanormale"/>
    <w:uiPriority w:val="52"/>
    <w:rsid w:val="00650219"/>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Tabellagriglia7acolori-colore5">
    <w:name w:val="Grid Table 7 Colorful Accent 5"/>
    <w:basedOn w:val="Tabellanormale"/>
    <w:uiPriority w:val="52"/>
    <w:rsid w:val="00650219"/>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Tabellagriglia7acolori-colore6">
    <w:name w:val="Grid Table 7 Colorful Accent 6"/>
    <w:basedOn w:val="Tabellanormale"/>
    <w:uiPriority w:val="52"/>
    <w:rsid w:val="00650219"/>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TabellaWeb1">
    <w:name w:val="Table Web 1"/>
    <w:basedOn w:val="Tabellanormale"/>
    <w:uiPriority w:val="99"/>
    <w:semiHidden/>
    <w:unhideWhenUsed/>
    <w:rsid w:val="0065021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021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rsid w:val="0065021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imandonotaapidipagina">
    <w:name w:val="footnote reference"/>
    <w:basedOn w:val="Carpredefinitoparagrafo"/>
    <w:uiPriority w:val="99"/>
    <w:semiHidden/>
    <w:unhideWhenUsed/>
    <w:rsid w:val="00650219"/>
    <w:rPr>
      <w:rFonts w:ascii="Calibri" w:hAnsi="Calibri" w:cs="Calibri"/>
      <w:vertAlign w:val="superscript"/>
    </w:rPr>
  </w:style>
  <w:style w:type="character" w:styleId="Numeroriga">
    <w:name w:val="line number"/>
    <w:basedOn w:val="Carpredefinitoparagrafo"/>
    <w:uiPriority w:val="99"/>
    <w:semiHidden/>
    <w:unhideWhenUsed/>
    <w:rsid w:val="00650219"/>
    <w:rPr>
      <w:rFonts w:ascii="Calibri" w:hAnsi="Calibri" w:cs="Calibri"/>
    </w:rPr>
  </w:style>
  <w:style w:type="table" w:styleId="Tabellaeffetti3D1">
    <w:name w:val="Table 3D effects 1"/>
    <w:basedOn w:val="Tabellanormale"/>
    <w:uiPriority w:val="99"/>
    <w:semiHidden/>
    <w:unhideWhenUsed/>
    <w:rsid w:val="0065021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021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021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unhideWhenUsed/>
    <w:rsid w:val="00650219"/>
    <w:rPr>
      <w:rFonts w:ascii="Calibri" w:hAnsi="Calibri" w:cs="Calibri"/>
    </w:rPr>
  </w:style>
  <w:style w:type="character" w:customStyle="1" w:styleId="UnresolvedMention">
    <w:name w:val="Unresolved Mention"/>
    <w:basedOn w:val="Carpredefinitoparagrafo"/>
    <w:uiPriority w:val="99"/>
    <w:semiHidden/>
    <w:unhideWhenUsed/>
    <w:rsid w:val="007F25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8992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s.malwarebytes.com/antivirus/" TargetMode="External"/><Relationship Id="rId18" Type="http://schemas.openxmlformats.org/officeDocument/2006/relationships/hyperlink" Target="https://www.itgovernance.co.uk/blog/the-gdpr-do-you-know-the-difference-between-personal-data-and-sensitive-data" TargetMode="External"/><Relationship Id="rId26" Type="http://schemas.openxmlformats.org/officeDocument/2006/relationships/hyperlink" Target="https://insights.ascentor.co.uk/blog/2019/11/12-practical-cyber-security-tips-for-smes" TargetMode="External"/><Relationship Id="rId39" Type="http://schemas.openxmlformats.org/officeDocument/2006/relationships/hyperlink" Target="https://www.datacenterknowledge.com/security/managing-encryption-data-centers-hard-and-it-will-get-harder" TargetMode="External"/><Relationship Id="rId21" Type="http://schemas.openxmlformats.org/officeDocument/2006/relationships/hyperlink" Target="https://www.ciberseguridadlogitek.com/la-amenaza-del-malicious-insider-en-los-entornos-de-operacion-industrial-y-de-infraestructuras-criticas/" TargetMode="External"/><Relationship Id="rId34" Type="http://schemas.openxmlformats.org/officeDocument/2006/relationships/hyperlink" Target="https://almamate.in/importance-of-selecting-the-best-salesforce-institute-in-noida/" TargetMode="External"/><Relationship Id="rId42" Type="http://schemas.openxmlformats.org/officeDocument/2006/relationships/hyperlink" Target="https://www.bbva.com/es/phishing-vishing-smishing-que-son-y-como-protegerse-de-estas-amenazas/" TargetMode="External"/><Relationship Id="rId47" Type="http://schemas.openxmlformats.org/officeDocument/2006/relationships/hyperlink" Target="https://unaaldia.hispasec.com/2021/04/malware-en-plantillas-empresariales-de-descarga-gratuita.html"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business.gov.au/online/cyber-security/create-a-cyber-security-policy" TargetMode="External"/><Relationship Id="rId29" Type="http://schemas.openxmlformats.org/officeDocument/2006/relationships/hyperlink" Target="https://ciberseguridadbidaidea.com/ciberseguridad/6-principales-amenazas-de-una-empresa-en-ciberseguridad/" TargetMode="External"/><Relationship Id="rId11" Type="http://schemas.openxmlformats.org/officeDocument/2006/relationships/hyperlink" Target="https://www.pandasecurity.com/es/mediacenter/seguridad/parches-brechas-datos/" TargetMode="External"/><Relationship Id="rId24" Type="http://schemas.openxmlformats.org/officeDocument/2006/relationships/hyperlink" Target="https://es.vpnmentor.com/blog/la-guia-completa-de-ciberseguridad-para-pequenas-y-medianas-empresas/" TargetMode="External"/><Relationship Id="rId32" Type="http://schemas.openxmlformats.org/officeDocument/2006/relationships/hyperlink" Target="https://latam.kaspersky.com/resource-center/preemptive-safety/antivirus-choices" TargetMode="External"/><Relationship Id="rId37" Type="http://schemas.openxmlformats.org/officeDocument/2006/relationships/hyperlink" Target="https://memoori.com/physicalsecurity-2016-rounded_v1/" TargetMode="External"/><Relationship Id="rId40" Type="http://schemas.openxmlformats.org/officeDocument/2006/relationships/hyperlink" Target="https://nakedsecurity.sophos.com/es/2016/08/09/email-how-secure-is-yours-survey/" TargetMode="External"/><Relationship Id="rId45" Type="http://schemas.openxmlformats.org/officeDocument/2006/relationships/hyperlink" Target="https://cypheradda.blogspot.com/2019/05/5-cybersecurity-tips-for-workplace.html" TargetMode="External"/><Relationship Id="rId53"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hyperlink" Target="https://www.kaspersky.com/resource-center/preemptive-safety/protecting-wireless-networks" TargetMode="External"/><Relationship Id="rId19" Type="http://schemas.openxmlformats.org/officeDocument/2006/relationships/hyperlink" Target="https://www.bbva.com/es/phishing-y-smishing-que-son-y-como-evitarlos/" TargetMode="External"/><Relationship Id="rId31" Type="http://schemas.openxmlformats.org/officeDocument/2006/relationships/hyperlink" Target="https://latam.kaspersky.com/resource-center/definitions/what-is-cyber-security" TargetMode="External"/><Relationship Id="rId44" Type="http://schemas.openxmlformats.org/officeDocument/2006/relationships/hyperlink" Target="https://www.teceze.com/what-is-vmdr-vulnerability-management" TargetMode="External"/><Relationship Id="rId52"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atlasvpn.com/blog/phishing-and-web-based-attacks-were-the-most-common-among-europes-smes" TargetMode="External"/><Relationship Id="rId14" Type="http://schemas.openxmlformats.org/officeDocument/2006/relationships/hyperlink" Target="https://ciberseguridad.com/normativa/espana/medidas/actualizaciones/" TargetMode="External"/><Relationship Id="rId22" Type="http://schemas.openxmlformats.org/officeDocument/2006/relationships/hyperlink" Target="https://usa.kaspersky.com/resource-center/threats/web" TargetMode="External"/><Relationship Id="rId27" Type="http://schemas.openxmlformats.org/officeDocument/2006/relationships/hyperlink" Target="https://www.ftc.gov/system/files/attachments/cybersecurity-small-business/cybersecuirty_sb_factsheets_all.pdf" TargetMode="External"/><Relationship Id="rId30" Type="http://schemas.openxmlformats.org/officeDocument/2006/relationships/hyperlink" Target="https://www.widefense.com/recursos/ciberseguridad/pequenas-empresas/" TargetMode="External"/><Relationship Id="rId35" Type="http://schemas.openxmlformats.org/officeDocument/2006/relationships/hyperlink" Target="https://cmitsolutions.com/blog/6-ways-protect-data-devices-digital-identity/" TargetMode="External"/><Relationship Id="rId43" Type="http://schemas.openxmlformats.org/officeDocument/2006/relationships/hyperlink" Target="https://www.keepnetlabs.com/7-ways-to-prevent-phishing-attacks-in-2021/"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hyperlink" Target="https://searchsecurity.techtarget.com/definition/cybercrime" TargetMode="External"/><Relationship Id="rId17" Type="http://schemas.openxmlformats.org/officeDocument/2006/relationships/hyperlink" Target="https://www.daemon4.com/empresa/noticias/las-principales-amenazas-de-ciberseguridad-para-pymes/" TargetMode="External"/><Relationship Id="rId25" Type="http://schemas.openxmlformats.org/officeDocument/2006/relationships/hyperlink" Target="https://www.ncsc.gov.uk/collection/small-business-guide" TargetMode="External"/><Relationship Id="rId33" Type="http://schemas.openxmlformats.org/officeDocument/2006/relationships/hyperlink" Target="https://www.trendmicro.com/vinfo/us/security/news/vulnerabilities-and-exploits/virtual-patching-patch-those-vulnerabilities-before-they-can-be-exploited" TargetMode="External"/><Relationship Id="rId38" Type="http://schemas.openxmlformats.org/officeDocument/2006/relationships/hyperlink" Target="https://www.djcs.com.ve/djcsnews/1901-automationedge-password-reset" TargetMode="External"/><Relationship Id="rId46" Type="http://schemas.openxmlformats.org/officeDocument/2006/relationships/hyperlink" Target="https://molinaoposiciones.com/2021/03/22/por-fin-fecha-definitiva-de-auxilio/" TargetMode="External"/><Relationship Id="rId20" Type="http://schemas.openxmlformats.org/officeDocument/2006/relationships/hyperlink" Target="https://www.acronis.com/en-us/articles/data-backup-for-business/" TargetMode="External"/><Relationship Id="rId41" Type="http://schemas.openxmlformats.org/officeDocument/2006/relationships/hyperlink" Target="https://www.valoradata.com/blog/que-es-el-phishing/"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betterteam.com/cyber-security-policy" TargetMode="External"/><Relationship Id="rId23" Type="http://schemas.openxmlformats.org/officeDocument/2006/relationships/hyperlink" Target="https://expertinsights.com/insights/the-top-5-biggest-cyber-security-threats-that-small-businesses-face-and-how-to-stop-them/" TargetMode="External"/><Relationship Id="rId28" Type="http://schemas.openxmlformats.org/officeDocument/2006/relationships/hyperlink" Target="https://www.kaspersky.com/resource-center/preemptive-safety/small-business-cyber-security" TargetMode="External"/><Relationship Id="rId36" Type="http://schemas.openxmlformats.org/officeDocument/2006/relationships/hyperlink" Target="http://www.rbntechnologies.com/products.html" TargetMode="External"/><Relationship Id="rId4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ina\AppData\Roaming\Microsoft\Templates\Espaciado%20simple%20(en%20blanco).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 xsi:nil="true"/>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2021-09-22T08:09:01+00:00</AssetStart>
    <FriendlyTitle xmlns="4873beb7-5857-4685-be1f-d57550cc96cc" xsi:nil="true"/>
    <MarketSpecific xmlns="4873beb7-5857-4685-be1f-d57550cc96cc">false</MarketSpecific>
    <TPNamespace xmlns="4873beb7-5857-4685-be1f-d57550cc96cc" xsi:nil="true"/>
    <PublishStatusLookup xmlns="4873beb7-5857-4685-be1f-d57550cc96cc"/>
    <APAuthor xmlns="4873beb7-5857-4685-be1f-d57550cc96cc">
      <UserInfo>
        <DisplayName/>
        <AccountId xsi:nil="true"/>
        <AccountType/>
      </UserInfo>
    </APAuthor>
    <TPCommandLine xmlns="4873beb7-5857-4685-be1f-d57550cc96cc" xsi:nil="true"/>
    <IntlLangReviewer xmlns="4873beb7-5857-4685-be1f-d57550cc96cc" xsi:nil="true"/>
    <OpenTemplate xmlns="4873beb7-5857-4685-be1f-d57550cc96cc">false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 xsi:nil="true"/>
    <MachineTranslated xmlns="4873beb7-5857-4685-be1f-d57550cc96cc">false</MachineTranslated>
    <OutputCachingOn xmlns="4873beb7-5857-4685-be1f-d57550cc96cc">false</OutputCachingOn>
    <TemplateStatus xmlns="4873beb7-5857-4685-be1f-d57550cc96cc" xsi:nil="true"/>
    <IsSearchable xmlns="4873beb7-5857-4685-be1f-d57550cc96cc">false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false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 xsi:nil="tru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 xsi:nil="true"/>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A3DA23-AB44-47BB-AB06-689948D1583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Espaciado simple (en blanco).dotx</Template>
  <TotalTime>0</TotalTime>
  <Pages>15</Pages>
  <Words>5014</Words>
  <Characters>28581</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2021-11-18T10:32:00Z</dcterms:created>
  <dcterms:modified xsi:type="dcterms:W3CDTF">2023-03-03T10:45:00Z</dcterms:modified>
</cp:coreProperties>
</file>