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DB1D6" w14:textId="77777777" w:rsidR="00597670" w:rsidRDefault="00597670" w:rsidP="0086031E">
      <w:pPr>
        <w:jc w:val="center"/>
        <w:rPr>
          <w:rFonts w:cs="Calibri"/>
          <w:b/>
          <w:bCs/>
          <w:color w:val="2CACBA"/>
          <w:sz w:val="44"/>
          <w:szCs w:val="36"/>
          <w:lang w:val="en-GB"/>
        </w:rPr>
      </w:pPr>
    </w:p>
    <w:p w14:paraId="02D0906E" w14:textId="56C0CF4B" w:rsidR="0086031E" w:rsidRDefault="000A2F30" w:rsidP="0086031E">
      <w:pPr>
        <w:jc w:val="center"/>
        <w:rPr>
          <w:rFonts w:cs="Calibri"/>
          <w:b/>
          <w:bCs/>
          <w:color w:val="2CACBA"/>
          <w:sz w:val="44"/>
          <w:szCs w:val="36"/>
          <w:lang w:val="en-GB"/>
        </w:rPr>
      </w:pPr>
      <w:r w:rsidRPr="00B637A8">
        <w:rPr>
          <w:rFonts w:cs="Calibri"/>
          <w:b/>
          <w:bCs/>
          <w:color w:val="2CACBA"/>
          <w:sz w:val="44"/>
          <w:szCs w:val="36"/>
        </w:rPr>
        <w:t>Ficha de Formación</w:t>
      </w:r>
    </w:p>
    <w:p w14:paraId="08413570" w14:textId="77777777" w:rsidR="0086031E" w:rsidRPr="0086031E" w:rsidRDefault="0086031E" w:rsidP="0086031E">
      <w:pPr>
        <w:jc w:val="center"/>
        <w:rPr>
          <w:rFonts w:cs="Calibri"/>
          <w:b/>
          <w:bCs/>
          <w:color w:val="2CACBA"/>
          <w:sz w:val="44"/>
          <w:szCs w:val="36"/>
          <w:lang w:val="en-GB"/>
        </w:rPr>
      </w:pPr>
    </w:p>
    <w:tbl>
      <w:tblPr>
        <w:tblStyle w:val="Grigliatabella"/>
        <w:tblW w:w="0" w:type="auto"/>
        <w:tblInd w:w="-284" w:type="dxa"/>
        <w:tblLook w:val="04A0" w:firstRow="1" w:lastRow="0" w:firstColumn="1" w:lastColumn="0" w:noHBand="0" w:noVBand="1"/>
      </w:tblPr>
      <w:tblGrid>
        <w:gridCol w:w="2689"/>
        <w:gridCol w:w="5670"/>
        <w:gridCol w:w="683"/>
      </w:tblGrid>
      <w:tr w:rsidR="0086031E" w14:paraId="44A36410" w14:textId="77777777" w:rsidTr="0086031E">
        <w:tc>
          <w:tcPr>
            <w:tcW w:w="2689" w:type="dxa"/>
            <w:shd w:val="clear" w:color="auto" w:fill="FF7619"/>
            <w:vAlign w:val="center"/>
          </w:tcPr>
          <w:p w14:paraId="33A023CB" w14:textId="02D7E857" w:rsidR="0086031E" w:rsidRPr="0086031E" w:rsidRDefault="0086031E" w:rsidP="0086031E">
            <w:pPr>
              <w:rPr>
                <w:color w:val="FFFFFF" w:themeColor="background1"/>
                <w:lang w:val="en-US"/>
              </w:rPr>
            </w:pPr>
            <w:proofErr w:type="spellStart"/>
            <w:r w:rsidRPr="0086031E">
              <w:rPr>
                <w:rFonts w:ascii="Arial Rounded MT Bold" w:hAnsi="Arial Rounded MT Bold" w:cs="Arial"/>
                <w:b/>
                <w:color w:val="FFFFFF" w:themeColor="background1"/>
                <w:lang w:val="en-GB"/>
              </w:rPr>
              <w:t>T</w:t>
            </w:r>
            <w:r w:rsidR="00D01ABB">
              <w:rPr>
                <w:rFonts w:ascii="Arial Rounded MT Bold" w:hAnsi="Arial Rounded MT Bold" w:cs="Arial"/>
                <w:b/>
                <w:color w:val="FFFFFF" w:themeColor="background1"/>
                <w:lang w:val="en-GB"/>
              </w:rPr>
              <w:t>ítulo</w:t>
            </w:r>
            <w:proofErr w:type="spellEnd"/>
          </w:p>
        </w:tc>
        <w:tc>
          <w:tcPr>
            <w:tcW w:w="6327" w:type="dxa"/>
            <w:gridSpan w:val="2"/>
          </w:tcPr>
          <w:p w14:paraId="2189F5B2" w14:textId="26CEB570" w:rsidR="0086031E" w:rsidRPr="00EB4C9B" w:rsidRDefault="009476C9" w:rsidP="0086031E">
            <w:pPr>
              <w:rPr>
                <w:sz w:val="22"/>
                <w:szCs w:val="22"/>
              </w:rPr>
            </w:pPr>
            <w:r w:rsidRPr="00EB4C9B">
              <w:rPr>
                <w:sz w:val="22"/>
                <w:szCs w:val="22"/>
              </w:rPr>
              <w:t xml:space="preserve">Resolución de problemas técnicos para </w:t>
            </w:r>
            <w:r w:rsidR="00307B20" w:rsidRPr="00EB4C9B">
              <w:rPr>
                <w:sz w:val="22"/>
                <w:szCs w:val="22"/>
              </w:rPr>
              <w:t xml:space="preserve">el </w:t>
            </w:r>
            <w:r w:rsidR="00B44312" w:rsidRPr="00EB4C9B">
              <w:rPr>
                <w:sz w:val="22"/>
                <w:szCs w:val="22"/>
              </w:rPr>
              <w:t>Smart working</w:t>
            </w:r>
          </w:p>
        </w:tc>
      </w:tr>
      <w:tr w:rsidR="0086031E" w14:paraId="128E7937" w14:textId="77777777" w:rsidTr="0086031E">
        <w:tc>
          <w:tcPr>
            <w:tcW w:w="2689" w:type="dxa"/>
            <w:shd w:val="clear" w:color="auto" w:fill="FF7619"/>
            <w:vAlign w:val="center"/>
          </w:tcPr>
          <w:p w14:paraId="4B428EB5" w14:textId="27EC4F44" w:rsidR="0086031E" w:rsidRPr="0086031E" w:rsidRDefault="00D01ABB" w:rsidP="0086031E">
            <w:pPr>
              <w:rPr>
                <w:color w:val="FFFFFF" w:themeColor="background1"/>
                <w:lang w:val="en-US"/>
              </w:rPr>
            </w:pPr>
            <w:r w:rsidRPr="00B637A8">
              <w:rPr>
                <w:rFonts w:ascii="Arial Rounded MT Bold" w:hAnsi="Arial Rounded MT Bold" w:cs="Arial"/>
                <w:b/>
                <w:color w:val="FFFFFF" w:themeColor="background1"/>
              </w:rPr>
              <w:t>Palabras clave</w:t>
            </w:r>
          </w:p>
        </w:tc>
        <w:tc>
          <w:tcPr>
            <w:tcW w:w="6327" w:type="dxa"/>
            <w:gridSpan w:val="2"/>
          </w:tcPr>
          <w:p w14:paraId="536987E0" w14:textId="2A11824C" w:rsidR="0086031E" w:rsidRPr="00EB4C9B" w:rsidRDefault="009476C9" w:rsidP="0086031E">
            <w:r w:rsidRPr="00DB4CC5">
              <w:t>Smart working</w:t>
            </w:r>
            <w:r w:rsidRPr="00EB4C9B">
              <w:rPr>
                <w:sz w:val="22"/>
                <w:szCs w:val="22"/>
              </w:rPr>
              <w:t>,</w:t>
            </w:r>
            <w:r w:rsidRPr="00EB4C9B">
              <w:t xml:space="preserve"> Trabajo inteligente, PYME, Resolución de problemas, Problemas técnicos,</w:t>
            </w:r>
          </w:p>
        </w:tc>
      </w:tr>
      <w:tr w:rsidR="0086031E" w14:paraId="06920ADD" w14:textId="77777777" w:rsidTr="0086031E">
        <w:tc>
          <w:tcPr>
            <w:tcW w:w="2689" w:type="dxa"/>
            <w:shd w:val="clear" w:color="auto" w:fill="FF7619"/>
            <w:vAlign w:val="center"/>
          </w:tcPr>
          <w:p w14:paraId="7ECCE87A" w14:textId="05650251" w:rsidR="0086031E" w:rsidRPr="0086031E" w:rsidRDefault="00D01ABB" w:rsidP="0086031E">
            <w:pPr>
              <w:rPr>
                <w:color w:val="FFFFFF" w:themeColor="background1"/>
                <w:lang w:val="en-US"/>
              </w:rPr>
            </w:pPr>
            <w:r w:rsidRPr="00B637A8">
              <w:rPr>
                <w:rFonts w:ascii="Arial Rounded MT Bold" w:hAnsi="Arial Rounded MT Bold" w:cs="Arial"/>
                <w:b/>
                <w:color w:val="FFFFFF" w:themeColor="background1"/>
              </w:rPr>
              <w:t>Proporcionado por</w:t>
            </w:r>
          </w:p>
        </w:tc>
        <w:tc>
          <w:tcPr>
            <w:tcW w:w="6327" w:type="dxa"/>
            <w:gridSpan w:val="2"/>
          </w:tcPr>
          <w:p w14:paraId="15FF84B0" w14:textId="2C924EB3" w:rsidR="0086031E" w:rsidRPr="00EB4C9B" w:rsidRDefault="00B44312" w:rsidP="0086031E">
            <w:r w:rsidRPr="00EB4C9B">
              <w:t>ITSFA</w:t>
            </w:r>
          </w:p>
        </w:tc>
      </w:tr>
      <w:tr w:rsidR="0086031E" w14:paraId="38E69A00" w14:textId="77777777" w:rsidTr="0086031E">
        <w:tc>
          <w:tcPr>
            <w:tcW w:w="2689" w:type="dxa"/>
            <w:shd w:val="clear" w:color="auto" w:fill="FF7619"/>
            <w:vAlign w:val="center"/>
          </w:tcPr>
          <w:p w14:paraId="2BB7793B" w14:textId="1E642A1C" w:rsidR="0086031E" w:rsidRPr="0086031E" w:rsidRDefault="00D01ABB" w:rsidP="0086031E">
            <w:pPr>
              <w:rPr>
                <w:color w:val="FFFFFF" w:themeColor="background1"/>
                <w:lang w:val="en-US"/>
              </w:rPr>
            </w:pPr>
            <w:r w:rsidRPr="00B637A8">
              <w:rPr>
                <w:rFonts w:ascii="Arial Rounded MT Bold" w:hAnsi="Arial Rounded MT Bold" w:cs="Arial"/>
                <w:b/>
                <w:color w:val="FFFFFF" w:themeColor="background1"/>
              </w:rPr>
              <w:t>Idioma</w:t>
            </w:r>
          </w:p>
        </w:tc>
        <w:tc>
          <w:tcPr>
            <w:tcW w:w="6327" w:type="dxa"/>
            <w:gridSpan w:val="2"/>
          </w:tcPr>
          <w:p w14:paraId="38B2A812" w14:textId="74E4F9FE" w:rsidR="0086031E" w:rsidRPr="00EB4C9B" w:rsidRDefault="00B44312" w:rsidP="0086031E">
            <w:r w:rsidRPr="00EB4C9B">
              <w:t>E</w:t>
            </w:r>
            <w:r w:rsidR="009476C9" w:rsidRPr="00EB4C9B">
              <w:t>spañol</w:t>
            </w:r>
            <w:r w:rsidRPr="00EB4C9B">
              <w:t xml:space="preserve"> </w:t>
            </w:r>
          </w:p>
        </w:tc>
      </w:tr>
      <w:tr w:rsidR="000863F7" w14:paraId="65E868B4" w14:textId="77777777" w:rsidTr="000863F7">
        <w:trPr>
          <w:trHeight w:val="390"/>
        </w:trPr>
        <w:tc>
          <w:tcPr>
            <w:tcW w:w="2689" w:type="dxa"/>
            <w:vMerge w:val="restart"/>
            <w:shd w:val="clear" w:color="auto" w:fill="FF7619"/>
            <w:vAlign w:val="center"/>
          </w:tcPr>
          <w:p w14:paraId="01AEB537" w14:textId="5F8FA75A" w:rsidR="000863F7" w:rsidRPr="0086031E" w:rsidRDefault="00D01ABB" w:rsidP="0086031E">
            <w:pPr>
              <w:rPr>
                <w:color w:val="FFFFFF" w:themeColor="background1"/>
                <w:lang w:val="en-US"/>
              </w:rPr>
            </w:pPr>
            <w:proofErr w:type="spellStart"/>
            <w:r>
              <w:rPr>
                <w:rFonts w:ascii="Arial Rounded MT Bold" w:hAnsi="Arial Rounded MT Bold" w:cs="Arial"/>
                <w:b/>
                <w:color w:val="FFFFFF" w:themeColor="background1"/>
                <w:lang w:val="en-GB"/>
              </w:rPr>
              <w:t>Á</w:t>
            </w:r>
            <w:r w:rsidR="006E3E18" w:rsidRPr="0086031E">
              <w:rPr>
                <w:rFonts w:ascii="Arial Rounded MT Bold" w:hAnsi="Arial Rounded MT Bold" w:cs="Arial"/>
                <w:b/>
                <w:color w:val="FFFFFF" w:themeColor="background1"/>
                <w:lang w:val="en-GB"/>
              </w:rPr>
              <w:t>rea</w:t>
            </w:r>
            <w:proofErr w:type="spellEnd"/>
          </w:p>
        </w:tc>
        <w:tc>
          <w:tcPr>
            <w:tcW w:w="5670" w:type="dxa"/>
          </w:tcPr>
          <w:p w14:paraId="4452C946" w14:textId="7B35A195" w:rsidR="000863F7" w:rsidRPr="000863F7" w:rsidRDefault="009476C9" w:rsidP="000863F7">
            <w:pPr>
              <w:rPr>
                <w:rFonts w:ascii="Arial Rounded MT Bold" w:hAnsi="Arial Rounded MT Bold"/>
                <w:lang w:val="en-GB"/>
              </w:rPr>
            </w:pPr>
            <w:r w:rsidRPr="00B637A8">
              <w:rPr>
                <w:rFonts w:ascii="Arial Rounded MT Bold" w:hAnsi="Arial Rounded MT Bold"/>
              </w:rPr>
              <w:t>Comunicación online y digital</w:t>
            </w:r>
          </w:p>
        </w:tc>
        <w:tc>
          <w:tcPr>
            <w:tcW w:w="657" w:type="dxa"/>
            <w:shd w:val="clear" w:color="auto" w:fill="FFFFFF" w:themeFill="background1"/>
          </w:tcPr>
          <w:p w14:paraId="266AAFD6" w14:textId="77777777" w:rsidR="000863F7" w:rsidRPr="0086031E" w:rsidRDefault="000863F7" w:rsidP="00F81F9E">
            <w:pPr>
              <w:rPr>
                <w:lang w:val="en-GB"/>
              </w:rPr>
            </w:pPr>
          </w:p>
        </w:tc>
      </w:tr>
      <w:tr w:rsidR="000863F7" w:rsidRPr="006E3E18" w14:paraId="01D37DAD" w14:textId="77777777" w:rsidTr="000863F7">
        <w:trPr>
          <w:trHeight w:val="382"/>
        </w:trPr>
        <w:tc>
          <w:tcPr>
            <w:tcW w:w="2689" w:type="dxa"/>
            <w:vMerge/>
            <w:shd w:val="clear" w:color="auto" w:fill="FF7619"/>
            <w:vAlign w:val="center"/>
          </w:tcPr>
          <w:p w14:paraId="34B43962"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11CB6E4A" w14:textId="0DFB6A7F" w:rsidR="000863F7" w:rsidRPr="00FA16BE" w:rsidRDefault="009476C9" w:rsidP="000863F7">
            <w:pPr>
              <w:rPr>
                <w:rFonts w:ascii="Arial Rounded MT Bold" w:hAnsi="Arial Rounded MT Bold"/>
              </w:rPr>
            </w:pPr>
            <w:r w:rsidRPr="00B637A8">
              <w:rPr>
                <w:rFonts w:ascii="Arial Rounded MT Bold" w:hAnsi="Arial Rounded MT Bold"/>
              </w:rPr>
              <w:t>Compromiso de las personas y del equipo desde casa</w:t>
            </w:r>
          </w:p>
        </w:tc>
        <w:tc>
          <w:tcPr>
            <w:tcW w:w="657" w:type="dxa"/>
            <w:shd w:val="clear" w:color="auto" w:fill="FFFFFF" w:themeFill="background1"/>
          </w:tcPr>
          <w:p w14:paraId="010A43B1" w14:textId="6A170FF1" w:rsidR="000863F7" w:rsidRPr="00FA16BE" w:rsidRDefault="000863F7" w:rsidP="0086031E">
            <w:pPr>
              <w:ind w:left="360"/>
              <w:rPr>
                <w:b/>
                <w:bCs/>
              </w:rPr>
            </w:pPr>
          </w:p>
        </w:tc>
      </w:tr>
      <w:tr w:rsidR="000863F7" w14:paraId="0924C8EE" w14:textId="77777777" w:rsidTr="000863F7">
        <w:trPr>
          <w:trHeight w:val="382"/>
        </w:trPr>
        <w:tc>
          <w:tcPr>
            <w:tcW w:w="2689" w:type="dxa"/>
            <w:vMerge/>
            <w:shd w:val="clear" w:color="auto" w:fill="FF7619"/>
            <w:vAlign w:val="center"/>
          </w:tcPr>
          <w:p w14:paraId="2988F4F2" w14:textId="77777777" w:rsidR="000863F7" w:rsidRPr="00FA16BE" w:rsidRDefault="000863F7" w:rsidP="0086031E">
            <w:pPr>
              <w:rPr>
                <w:rFonts w:ascii="Arial Rounded MT Bold" w:hAnsi="Arial Rounded MT Bold" w:cs="Arial"/>
                <w:b/>
                <w:color w:val="FFFFFF" w:themeColor="background1"/>
              </w:rPr>
            </w:pPr>
          </w:p>
        </w:tc>
        <w:tc>
          <w:tcPr>
            <w:tcW w:w="5670" w:type="dxa"/>
          </w:tcPr>
          <w:p w14:paraId="0DB4BF2E" w14:textId="3EAC80B0" w:rsidR="000863F7" w:rsidRPr="00FA16BE" w:rsidRDefault="009476C9" w:rsidP="000863F7">
            <w:pPr>
              <w:rPr>
                <w:rFonts w:ascii="Arial Rounded MT Bold" w:hAnsi="Arial Rounded MT Bold"/>
              </w:rPr>
            </w:pPr>
            <w:r w:rsidRPr="00B637A8">
              <w:rPr>
                <w:rFonts w:ascii="Arial Rounded MT Bold" w:hAnsi="Arial Rounded MT Bold"/>
              </w:rPr>
              <w:t>Conciliación de la vida laboral y familiar</w:t>
            </w:r>
          </w:p>
        </w:tc>
        <w:tc>
          <w:tcPr>
            <w:tcW w:w="657" w:type="dxa"/>
            <w:shd w:val="clear" w:color="auto" w:fill="FFFFFF" w:themeFill="background1"/>
          </w:tcPr>
          <w:p w14:paraId="0629B581" w14:textId="237D01A4" w:rsidR="000863F7" w:rsidRPr="00FA16BE" w:rsidRDefault="000863F7" w:rsidP="0086031E">
            <w:pPr>
              <w:ind w:left="360"/>
              <w:rPr>
                <w:b/>
                <w:bCs/>
              </w:rPr>
            </w:pPr>
          </w:p>
        </w:tc>
      </w:tr>
      <w:tr w:rsidR="000863F7" w14:paraId="75C26925" w14:textId="77777777" w:rsidTr="000863F7">
        <w:trPr>
          <w:trHeight w:val="382"/>
        </w:trPr>
        <w:tc>
          <w:tcPr>
            <w:tcW w:w="2689" w:type="dxa"/>
            <w:vMerge/>
            <w:shd w:val="clear" w:color="auto" w:fill="FF7619"/>
            <w:vAlign w:val="center"/>
          </w:tcPr>
          <w:p w14:paraId="633D10FD" w14:textId="77777777" w:rsidR="000863F7" w:rsidRPr="00FA16BE" w:rsidRDefault="000863F7" w:rsidP="0086031E">
            <w:pPr>
              <w:rPr>
                <w:rFonts w:ascii="Arial Rounded MT Bold" w:hAnsi="Arial Rounded MT Bold" w:cs="Arial"/>
                <w:b/>
                <w:color w:val="FFFFFF" w:themeColor="background1"/>
              </w:rPr>
            </w:pPr>
          </w:p>
        </w:tc>
        <w:tc>
          <w:tcPr>
            <w:tcW w:w="5670" w:type="dxa"/>
          </w:tcPr>
          <w:p w14:paraId="362779EB" w14:textId="64136AFD" w:rsidR="000863F7" w:rsidRPr="000863F7" w:rsidRDefault="009476C9" w:rsidP="000863F7">
            <w:pPr>
              <w:rPr>
                <w:rFonts w:ascii="Arial Rounded MT Bold" w:hAnsi="Arial Rounded MT Bold"/>
                <w:lang w:val="en-GB"/>
              </w:rPr>
            </w:pPr>
            <w:r w:rsidRPr="00B637A8">
              <w:rPr>
                <w:rFonts w:ascii="Arial Rounded MT Bold" w:hAnsi="Arial Rounded MT Bold"/>
              </w:rPr>
              <w:t>Bienestar personal</w:t>
            </w:r>
          </w:p>
        </w:tc>
        <w:tc>
          <w:tcPr>
            <w:tcW w:w="657" w:type="dxa"/>
            <w:shd w:val="clear" w:color="auto" w:fill="FFFFFF" w:themeFill="background1"/>
          </w:tcPr>
          <w:p w14:paraId="38C196C9" w14:textId="321DA3F3" w:rsidR="000863F7" w:rsidRDefault="000863F7" w:rsidP="0086031E">
            <w:pPr>
              <w:ind w:left="360"/>
              <w:rPr>
                <w:b/>
                <w:bCs/>
                <w:lang w:val="en-GB"/>
              </w:rPr>
            </w:pPr>
          </w:p>
        </w:tc>
      </w:tr>
      <w:tr w:rsidR="000863F7" w:rsidRPr="006E3E18" w14:paraId="7B9EF8A8" w14:textId="77777777" w:rsidTr="000863F7">
        <w:trPr>
          <w:trHeight w:val="382"/>
        </w:trPr>
        <w:tc>
          <w:tcPr>
            <w:tcW w:w="2689" w:type="dxa"/>
            <w:vMerge/>
            <w:shd w:val="clear" w:color="auto" w:fill="FF7619"/>
            <w:vAlign w:val="center"/>
          </w:tcPr>
          <w:p w14:paraId="3E489F43"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6B3A2EAD" w14:textId="298CBBB9" w:rsidR="000863F7" w:rsidRPr="00FA16BE" w:rsidRDefault="009476C9" w:rsidP="000863F7">
            <w:pPr>
              <w:rPr>
                <w:rFonts w:ascii="Arial Rounded MT Bold" w:hAnsi="Arial Rounded MT Bold"/>
              </w:rPr>
            </w:pPr>
            <w:r w:rsidRPr="00B637A8">
              <w:rPr>
                <w:rFonts w:ascii="Arial Rounded MT Bold" w:hAnsi="Arial Rounded MT Bold"/>
              </w:rPr>
              <w:t>¿Como impulsar la productividad de tu equipo desde casa?</w:t>
            </w:r>
          </w:p>
        </w:tc>
        <w:tc>
          <w:tcPr>
            <w:tcW w:w="657" w:type="dxa"/>
            <w:shd w:val="clear" w:color="auto" w:fill="FFFFFF" w:themeFill="background1"/>
          </w:tcPr>
          <w:p w14:paraId="031299B2" w14:textId="1ADB2D3D" w:rsidR="000863F7" w:rsidRDefault="00B44312" w:rsidP="0086031E">
            <w:pPr>
              <w:ind w:left="360"/>
              <w:rPr>
                <w:b/>
                <w:bCs/>
                <w:lang w:val="en-GB"/>
              </w:rPr>
            </w:pPr>
            <w:r>
              <w:rPr>
                <w:b/>
                <w:bCs/>
                <w:lang w:val="en-GB"/>
              </w:rPr>
              <w:t>x</w:t>
            </w:r>
          </w:p>
        </w:tc>
      </w:tr>
      <w:tr w:rsidR="000863F7" w14:paraId="4AED5721" w14:textId="77777777" w:rsidTr="000863F7">
        <w:trPr>
          <w:trHeight w:val="382"/>
        </w:trPr>
        <w:tc>
          <w:tcPr>
            <w:tcW w:w="2689" w:type="dxa"/>
            <w:vMerge/>
            <w:shd w:val="clear" w:color="auto" w:fill="FF7619"/>
            <w:vAlign w:val="center"/>
          </w:tcPr>
          <w:p w14:paraId="1CB651AD"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4810AA7F" w14:textId="7890D983" w:rsidR="000863F7" w:rsidRPr="00FA16BE" w:rsidRDefault="009476C9" w:rsidP="000863F7">
            <w:pPr>
              <w:rPr>
                <w:rFonts w:ascii="Arial Rounded MT Bold" w:hAnsi="Arial Rounded MT Bold"/>
              </w:rPr>
            </w:pPr>
            <w:r w:rsidRPr="00B637A8">
              <w:rPr>
                <w:rFonts w:ascii="Arial Rounded MT Bold" w:hAnsi="Arial Rounded MT Bold"/>
              </w:rPr>
              <w:t>Gestión de proyectos a distancia</w:t>
            </w:r>
          </w:p>
        </w:tc>
        <w:tc>
          <w:tcPr>
            <w:tcW w:w="657" w:type="dxa"/>
            <w:shd w:val="clear" w:color="auto" w:fill="FFFFFF" w:themeFill="background1"/>
          </w:tcPr>
          <w:p w14:paraId="19682202" w14:textId="0F97A7E5" w:rsidR="000863F7" w:rsidRPr="00FA16BE" w:rsidRDefault="000863F7" w:rsidP="0086031E">
            <w:pPr>
              <w:ind w:left="360"/>
              <w:rPr>
                <w:b/>
                <w:bCs/>
              </w:rPr>
            </w:pPr>
          </w:p>
        </w:tc>
      </w:tr>
      <w:tr w:rsidR="000863F7" w14:paraId="7CEBC64D" w14:textId="77777777" w:rsidTr="000863F7">
        <w:trPr>
          <w:trHeight w:val="382"/>
        </w:trPr>
        <w:tc>
          <w:tcPr>
            <w:tcW w:w="2689" w:type="dxa"/>
            <w:vMerge/>
            <w:shd w:val="clear" w:color="auto" w:fill="FF7619"/>
            <w:vAlign w:val="center"/>
          </w:tcPr>
          <w:p w14:paraId="0E3473DE" w14:textId="77777777" w:rsidR="000863F7" w:rsidRPr="00FA16BE" w:rsidRDefault="000863F7" w:rsidP="0086031E">
            <w:pPr>
              <w:rPr>
                <w:rFonts w:ascii="Arial Rounded MT Bold" w:hAnsi="Arial Rounded MT Bold" w:cs="Arial"/>
                <w:b/>
                <w:color w:val="FFFFFF" w:themeColor="background1"/>
              </w:rPr>
            </w:pPr>
          </w:p>
        </w:tc>
        <w:tc>
          <w:tcPr>
            <w:tcW w:w="5670" w:type="dxa"/>
          </w:tcPr>
          <w:p w14:paraId="2BB310C9" w14:textId="543C6CAE" w:rsidR="000863F7" w:rsidRPr="000863F7" w:rsidRDefault="009476C9" w:rsidP="000863F7">
            <w:pPr>
              <w:rPr>
                <w:rFonts w:ascii="Arial Rounded MT Bold" w:hAnsi="Arial Rounded MT Bold"/>
                <w:lang w:val="en-GB"/>
              </w:rPr>
            </w:pPr>
            <w:r w:rsidRPr="00B637A8">
              <w:rPr>
                <w:rFonts w:ascii="Arial Rounded MT Bold" w:hAnsi="Arial Rounded MT Bold"/>
              </w:rPr>
              <w:t>Gestión ágil por objetivos</w:t>
            </w:r>
            <w:r w:rsidR="000863F7" w:rsidRPr="000863F7">
              <w:rPr>
                <w:rFonts w:ascii="Arial Rounded MT Bold" w:hAnsi="Arial Rounded MT Bold"/>
                <w:lang w:val="en-GB"/>
              </w:rPr>
              <w:t xml:space="preserve">       </w:t>
            </w:r>
          </w:p>
        </w:tc>
        <w:tc>
          <w:tcPr>
            <w:tcW w:w="657" w:type="dxa"/>
            <w:shd w:val="clear" w:color="auto" w:fill="FFFFFF" w:themeFill="background1"/>
          </w:tcPr>
          <w:p w14:paraId="0D4DCE30" w14:textId="6FA518BD" w:rsidR="000863F7" w:rsidRDefault="000863F7" w:rsidP="0086031E">
            <w:pPr>
              <w:ind w:left="360"/>
              <w:rPr>
                <w:b/>
                <w:bCs/>
                <w:lang w:val="en-GB"/>
              </w:rPr>
            </w:pPr>
          </w:p>
        </w:tc>
      </w:tr>
      <w:tr w:rsidR="000863F7" w14:paraId="6D0210CE" w14:textId="77777777" w:rsidTr="000863F7">
        <w:trPr>
          <w:trHeight w:val="382"/>
        </w:trPr>
        <w:tc>
          <w:tcPr>
            <w:tcW w:w="2689" w:type="dxa"/>
            <w:vMerge/>
            <w:shd w:val="clear" w:color="auto" w:fill="FF7619"/>
            <w:vAlign w:val="center"/>
          </w:tcPr>
          <w:p w14:paraId="7C236105"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64D58D92" w14:textId="053C50ED" w:rsidR="000863F7" w:rsidRPr="000863F7" w:rsidRDefault="009476C9" w:rsidP="000863F7">
            <w:pPr>
              <w:rPr>
                <w:rFonts w:ascii="Arial Rounded MT Bold" w:hAnsi="Arial Rounded MT Bold"/>
                <w:lang w:val="en-GB"/>
              </w:rPr>
            </w:pPr>
            <w:r w:rsidRPr="00B637A8">
              <w:rPr>
                <w:rFonts w:ascii="Arial Rounded MT Bold" w:hAnsi="Arial Rounded MT Bold"/>
              </w:rPr>
              <w:t>Autoeficacia inteligente</w:t>
            </w:r>
          </w:p>
        </w:tc>
        <w:tc>
          <w:tcPr>
            <w:tcW w:w="657" w:type="dxa"/>
            <w:shd w:val="clear" w:color="auto" w:fill="FFFFFF" w:themeFill="background1"/>
          </w:tcPr>
          <w:p w14:paraId="744DF021" w14:textId="060E1202" w:rsidR="000863F7" w:rsidRDefault="000863F7" w:rsidP="0086031E">
            <w:pPr>
              <w:ind w:left="360"/>
              <w:rPr>
                <w:b/>
                <w:bCs/>
                <w:lang w:val="en-GB"/>
              </w:rPr>
            </w:pPr>
          </w:p>
        </w:tc>
      </w:tr>
      <w:tr w:rsidR="000863F7" w:rsidRPr="006E3E18" w14:paraId="0D71C948" w14:textId="77777777" w:rsidTr="000863F7">
        <w:trPr>
          <w:trHeight w:val="382"/>
        </w:trPr>
        <w:tc>
          <w:tcPr>
            <w:tcW w:w="2689" w:type="dxa"/>
            <w:vMerge/>
            <w:shd w:val="clear" w:color="auto" w:fill="FF7619"/>
            <w:vAlign w:val="center"/>
          </w:tcPr>
          <w:p w14:paraId="034BA18E"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17CBF1F5" w14:textId="04978C09" w:rsidR="000863F7" w:rsidRPr="00FA16BE" w:rsidRDefault="009476C9" w:rsidP="000863F7">
            <w:pPr>
              <w:rPr>
                <w:rFonts w:ascii="Arial Rounded MT Bold" w:hAnsi="Arial Rounded MT Bold"/>
              </w:rPr>
            </w:pPr>
            <w:r w:rsidRPr="00B637A8">
              <w:rPr>
                <w:rFonts w:ascii="Arial Rounded MT Bold" w:hAnsi="Arial Rounded MT Bold"/>
              </w:rPr>
              <w:t>Liderazgo y motivación en la era del Smart Working</w:t>
            </w:r>
          </w:p>
        </w:tc>
        <w:tc>
          <w:tcPr>
            <w:tcW w:w="657" w:type="dxa"/>
            <w:shd w:val="clear" w:color="auto" w:fill="FFFFFF" w:themeFill="background1"/>
          </w:tcPr>
          <w:p w14:paraId="07817BA9" w14:textId="0C0ADCF9" w:rsidR="000863F7" w:rsidRPr="00FA16BE" w:rsidRDefault="000863F7" w:rsidP="0086031E">
            <w:pPr>
              <w:ind w:left="360"/>
              <w:rPr>
                <w:b/>
                <w:bCs/>
              </w:rPr>
            </w:pPr>
          </w:p>
        </w:tc>
      </w:tr>
      <w:tr w:rsidR="000863F7" w:rsidRPr="006E3E18" w14:paraId="5126B09D" w14:textId="77777777" w:rsidTr="000863F7">
        <w:trPr>
          <w:trHeight w:val="382"/>
        </w:trPr>
        <w:tc>
          <w:tcPr>
            <w:tcW w:w="2689" w:type="dxa"/>
            <w:vMerge/>
            <w:shd w:val="clear" w:color="auto" w:fill="FF7619"/>
            <w:vAlign w:val="center"/>
          </w:tcPr>
          <w:p w14:paraId="6143932E" w14:textId="77777777" w:rsidR="000863F7" w:rsidRPr="00FA16BE" w:rsidRDefault="000863F7" w:rsidP="0086031E">
            <w:pPr>
              <w:rPr>
                <w:rFonts w:ascii="Arial Rounded MT Bold" w:hAnsi="Arial Rounded MT Bold" w:cs="Arial"/>
                <w:b/>
                <w:color w:val="FFFFFF" w:themeColor="background1"/>
              </w:rPr>
            </w:pPr>
          </w:p>
        </w:tc>
        <w:tc>
          <w:tcPr>
            <w:tcW w:w="5670" w:type="dxa"/>
          </w:tcPr>
          <w:p w14:paraId="0D157A8B" w14:textId="1145734A" w:rsidR="000863F7" w:rsidRPr="00FA16BE" w:rsidRDefault="00706C18" w:rsidP="000863F7">
            <w:pPr>
              <w:rPr>
                <w:rFonts w:ascii="Arial Rounded MT Bold" w:hAnsi="Arial Rounded MT Bold"/>
              </w:rPr>
            </w:pPr>
            <w:r w:rsidRPr="00B637A8">
              <w:rPr>
                <w:rFonts w:ascii="Arial Rounded MT Bold" w:hAnsi="Arial Rounded MT Bold"/>
              </w:rPr>
              <w:t>Teletrabajo: una selección de herramientas digitales para gestionar tu negocio</w:t>
            </w:r>
          </w:p>
        </w:tc>
        <w:tc>
          <w:tcPr>
            <w:tcW w:w="657" w:type="dxa"/>
            <w:shd w:val="clear" w:color="auto" w:fill="FFFFFF" w:themeFill="background1"/>
          </w:tcPr>
          <w:p w14:paraId="787239F7" w14:textId="52B88D67" w:rsidR="000863F7" w:rsidRPr="00FA16BE" w:rsidRDefault="000863F7" w:rsidP="0086031E">
            <w:pPr>
              <w:ind w:left="360"/>
              <w:rPr>
                <w:b/>
                <w:bCs/>
              </w:rPr>
            </w:pPr>
          </w:p>
        </w:tc>
      </w:tr>
      <w:tr w:rsidR="0086031E" w14:paraId="42D09DBC" w14:textId="77777777" w:rsidTr="00A041C4">
        <w:tc>
          <w:tcPr>
            <w:tcW w:w="9016" w:type="dxa"/>
            <w:gridSpan w:val="3"/>
            <w:shd w:val="clear" w:color="auto" w:fill="FF7619"/>
            <w:vAlign w:val="center"/>
          </w:tcPr>
          <w:p w14:paraId="1420A117" w14:textId="2AF39ECC" w:rsidR="0086031E" w:rsidRPr="00FA16BE" w:rsidRDefault="00D01ABB" w:rsidP="0086031E">
            <w:r w:rsidRPr="00B637A8">
              <w:rPr>
                <w:rFonts w:ascii="Arial Rounded MT Bold" w:hAnsi="Arial Rounded MT Bold" w:cs="Arial"/>
                <w:b/>
                <w:color w:val="FFFFFF" w:themeColor="background1"/>
              </w:rPr>
              <w:t>Objetivos / metas / resultados de aprendizaje</w:t>
            </w:r>
          </w:p>
        </w:tc>
      </w:tr>
      <w:tr w:rsidR="0086031E" w14:paraId="74C083F8" w14:textId="77777777" w:rsidTr="0086031E">
        <w:trPr>
          <w:trHeight w:val="2356"/>
        </w:trPr>
        <w:tc>
          <w:tcPr>
            <w:tcW w:w="9016" w:type="dxa"/>
            <w:gridSpan w:val="3"/>
          </w:tcPr>
          <w:p w14:paraId="19A0B429" w14:textId="77777777" w:rsidR="0033573B" w:rsidRPr="00FA16BE" w:rsidRDefault="0033573B" w:rsidP="000863F7">
            <w:pPr>
              <w:rPr>
                <w:sz w:val="22"/>
                <w:szCs w:val="22"/>
              </w:rPr>
            </w:pPr>
          </w:p>
          <w:p w14:paraId="45D92145" w14:textId="35964F0D" w:rsidR="00DD0D34" w:rsidRPr="00345C95" w:rsidRDefault="00930C52" w:rsidP="000863F7">
            <w:pPr>
              <w:rPr>
                <w:sz w:val="22"/>
                <w:szCs w:val="22"/>
              </w:rPr>
            </w:pPr>
            <w:r w:rsidRPr="00345C95">
              <w:rPr>
                <w:sz w:val="22"/>
                <w:szCs w:val="22"/>
              </w:rPr>
              <w:t xml:space="preserve">En este curso conocerás los problemas técnicos más comunes que pueden ocurrir en el trabajo </w:t>
            </w:r>
            <w:r w:rsidR="00F126B7">
              <w:rPr>
                <w:sz w:val="22"/>
                <w:szCs w:val="22"/>
              </w:rPr>
              <w:t>en remoto</w:t>
            </w:r>
            <w:r w:rsidRPr="00345C95">
              <w:rPr>
                <w:sz w:val="22"/>
                <w:szCs w:val="22"/>
              </w:rPr>
              <w:t>, cómo identificarlos y las posibles soluciones para cada uno de ellos. También encontrarás una guía básica para un mantenimiento preventivo de tus equipos para el Smart</w:t>
            </w:r>
            <w:r w:rsidR="004626D8" w:rsidRPr="00345C95">
              <w:rPr>
                <w:sz w:val="22"/>
                <w:szCs w:val="22"/>
              </w:rPr>
              <w:t xml:space="preserve"> working</w:t>
            </w:r>
            <w:r w:rsidR="0033573B" w:rsidRPr="00345C95">
              <w:rPr>
                <w:sz w:val="22"/>
                <w:szCs w:val="22"/>
              </w:rPr>
              <w:t>.</w:t>
            </w:r>
            <w:r w:rsidR="00597670" w:rsidRPr="00345C95">
              <w:rPr>
                <w:sz w:val="22"/>
                <w:szCs w:val="22"/>
              </w:rPr>
              <w:t xml:space="preserve"> </w:t>
            </w:r>
          </w:p>
          <w:p w14:paraId="292EFC76" w14:textId="77777777" w:rsidR="00930C52" w:rsidRPr="00FA16BE" w:rsidRDefault="00930C52" w:rsidP="000863F7">
            <w:pPr>
              <w:rPr>
                <w:sz w:val="22"/>
                <w:szCs w:val="22"/>
              </w:rPr>
            </w:pPr>
          </w:p>
          <w:p w14:paraId="053A2E22" w14:textId="77777777" w:rsidR="00930C52" w:rsidRPr="00FA16BE" w:rsidRDefault="00930C52" w:rsidP="000863F7">
            <w:pPr>
              <w:rPr>
                <w:sz w:val="22"/>
                <w:szCs w:val="22"/>
              </w:rPr>
            </w:pPr>
          </w:p>
          <w:p w14:paraId="72923467" w14:textId="77777777" w:rsidR="00930C52" w:rsidRPr="00FA16BE" w:rsidRDefault="00930C52" w:rsidP="000863F7">
            <w:pPr>
              <w:rPr>
                <w:sz w:val="22"/>
                <w:szCs w:val="22"/>
              </w:rPr>
            </w:pPr>
          </w:p>
          <w:p w14:paraId="21876A46" w14:textId="77777777" w:rsidR="00930C52" w:rsidRPr="00FA16BE" w:rsidRDefault="00930C52" w:rsidP="000863F7">
            <w:pPr>
              <w:rPr>
                <w:sz w:val="22"/>
                <w:szCs w:val="22"/>
              </w:rPr>
            </w:pPr>
          </w:p>
          <w:p w14:paraId="2F12868C" w14:textId="480C78E9" w:rsidR="00930C52" w:rsidRPr="00FA16BE" w:rsidRDefault="00930C52" w:rsidP="000863F7">
            <w:pPr>
              <w:rPr>
                <w:sz w:val="22"/>
                <w:szCs w:val="22"/>
              </w:rPr>
            </w:pPr>
          </w:p>
        </w:tc>
      </w:tr>
      <w:tr w:rsidR="0086031E" w14:paraId="59A8D46A" w14:textId="77777777" w:rsidTr="008963A8">
        <w:tc>
          <w:tcPr>
            <w:tcW w:w="9016" w:type="dxa"/>
            <w:gridSpan w:val="3"/>
            <w:shd w:val="clear" w:color="auto" w:fill="FF6600"/>
          </w:tcPr>
          <w:p w14:paraId="76B35AA1" w14:textId="4FBEA9DD" w:rsidR="0086031E" w:rsidRDefault="00D01ABB" w:rsidP="0086031E">
            <w:pPr>
              <w:rPr>
                <w:lang w:val="en-US"/>
              </w:rPr>
            </w:pPr>
            <w:r w:rsidRPr="00B637A8">
              <w:rPr>
                <w:rFonts w:ascii="Arial Rounded MT Bold" w:hAnsi="Arial Rounded MT Bold" w:cs="Arial"/>
                <w:b/>
                <w:color w:val="FFFFFF"/>
              </w:rPr>
              <w:lastRenderedPageBreak/>
              <w:t>Descripción</w:t>
            </w:r>
          </w:p>
        </w:tc>
      </w:tr>
      <w:tr w:rsidR="0086031E" w14:paraId="175EA981" w14:textId="77777777" w:rsidTr="0086031E">
        <w:trPr>
          <w:trHeight w:val="1978"/>
        </w:trPr>
        <w:tc>
          <w:tcPr>
            <w:tcW w:w="9016" w:type="dxa"/>
            <w:gridSpan w:val="3"/>
          </w:tcPr>
          <w:p w14:paraId="793D1FD6" w14:textId="4BA4B043" w:rsidR="0054088D" w:rsidRPr="00345C95" w:rsidRDefault="001E60E2" w:rsidP="0054088D">
            <w:pPr>
              <w:rPr>
                <w:sz w:val="22"/>
                <w:szCs w:val="22"/>
              </w:rPr>
            </w:pPr>
            <w:r w:rsidRPr="00345C95">
              <w:rPr>
                <w:sz w:val="22"/>
                <w:szCs w:val="22"/>
              </w:rPr>
              <w:t xml:space="preserve">Debido a la pandemia de Covid-19, las PYMES han tenido que adaptarse a nuevos métodos de trabajo como el Smart working. Cuando se trabaja en remoto, es necesario tener unos conocimientos técnicos básicos, para poder proteger nuestros equipos, y tener en nuestras manos la capacidad de solucionar estos problemas, para que esto no afecte a nuestra capacidad de trabajo, a nuestra productividad, ni a nuestro bienestar. </w:t>
            </w:r>
            <w:r w:rsidR="0054088D" w:rsidRPr="00345C95">
              <w:rPr>
                <w:sz w:val="22"/>
                <w:szCs w:val="22"/>
              </w:rPr>
              <w:t xml:space="preserve"> </w:t>
            </w:r>
          </w:p>
          <w:p w14:paraId="6E56EA12" w14:textId="2A5D0B9E" w:rsidR="0086031E" w:rsidRPr="00FA16BE" w:rsidRDefault="001E60E2" w:rsidP="0054088D">
            <w:r w:rsidRPr="00345C95">
              <w:rPr>
                <w:sz w:val="22"/>
                <w:szCs w:val="22"/>
              </w:rPr>
              <w:t>Con este curso las PYMES podrán adquirir los conocimientos básicos necesarios para poder afrontar los nuevos retos a los que se enfrentan con el Smart working, y así no quedarse atrás.</w:t>
            </w:r>
          </w:p>
        </w:tc>
      </w:tr>
      <w:tr w:rsidR="0086031E" w14:paraId="28649ECA" w14:textId="77777777" w:rsidTr="008574C0">
        <w:tc>
          <w:tcPr>
            <w:tcW w:w="9016" w:type="dxa"/>
            <w:gridSpan w:val="3"/>
            <w:shd w:val="clear" w:color="auto" w:fill="FF6600"/>
          </w:tcPr>
          <w:p w14:paraId="0D239054" w14:textId="04685453" w:rsidR="0086031E" w:rsidRDefault="00D01ABB" w:rsidP="0086031E">
            <w:pPr>
              <w:rPr>
                <w:lang w:val="en-US"/>
              </w:rPr>
            </w:pPr>
            <w:r w:rsidRPr="00B637A8">
              <w:rPr>
                <w:rFonts w:ascii="Arial Rounded MT Bold" w:hAnsi="Arial Rounded MT Bold" w:cs="Arial"/>
                <w:b/>
                <w:color w:val="FFFFFF"/>
              </w:rPr>
              <w:t>Contenidos organizados en 3 niveles</w:t>
            </w:r>
          </w:p>
        </w:tc>
      </w:tr>
      <w:tr w:rsidR="0086031E" w14:paraId="5FE0BA89" w14:textId="77777777" w:rsidTr="000863F7">
        <w:trPr>
          <w:trHeight w:val="3004"/>
        </w:trPr>
        <w:tc>
          <w:tcPr>
            <w:tcW w:w="9016" w:type="dxa"/>
            <w:gridSpan w:val="3"/>
          </w:tcPr>
          <w:p w14:paraId="36A7799E" w14:textId="77777777" w:rsidR="0086031E" w:rsidRPr="009B30AA" w:rsidRDefault="0086031E" w:rsidP="0086031E">
            <w:pPr>
              <w:rPr>
                <w:rFonts w:ascii="Arial Rounded MT Bold" w:hAnsi="Arial Rounded MT Bold" w:cs="Arial"/>
                <w:b/>
                <w:noProof/>
              </w:rPr>
            </w:pPr>
            <w:r w:rsidRPr="009B30AA">
              <w:rPr>
                <w:rFonts w:ascii="Arial Rounded MT Bold" w:hAnsi="Arial Rounded MT Bold" w:cs="Arial"/>
                <w:b/>
                <w:noProof/>
              </w:rPr>
              <w:t xml:space="preserve">  </w:t>
            </w:r>
          </w:p>
          <w:p w14:paraId="7271FAB7" w14:textId="50E382D4" w:rsidR="000E10E6" w:rsidRPr="009B30AA" w:rsidRDefault="00307B20" w:rsidP="0001261E">
            <w:pPr>
              <w:rPr>
                <w:rFonts w:ascii="Arial Rounded MT Bold" w:hAnsi="Arial Rounded MT Bold" w:cs="Arial"/>
                <w:bCs/>
                <w:noProof/>
              </w:rPr>
            </w:pPr>
            <w:r w:rsidRPr="009B30AA">
              <w:rPr>
                <w:rFonts w:ascii="Arial Rounded MT Bold" w:hAnsi="Arial Rounded MT Bold" w:cs="Arial"/>
                <w:bCs/>
                <w:noProof/>
              </w:rPr>
              <w:t>Resolución de problemas técnicos para el Smart working</w:t>
            </w:r>
          </w:p>
          <w:p w14:paraId="41DE6D97" w14:textId="33F12508" w:rsidR="0086031E" w:rsidRPr="009B30AA" w:rsidRDefault="000E10E6" w:rsidP="0001261E">
            <w:pPr>
              <w:rPr>
                <w:rFonts w:ascii="Arial Rounded MT Bold" w:hAnsi="Arial Rounded MT Bold" w:cs="Arial"/>
                <w:bCs/>
                <w:noProof/>
              </w:rPr>
            </w:pPr>
            <w:r w:rsidRPr="009B30AA">
              <w:rPr>
                <w:rFonts w:ascii="Arial Rounded MT Bold" w:hAnsi="Arial Rounded MT Bold" w:cs="Arial"/>
                <w:bCs/>
                <w:noProof/>
              </w:rPr>
              <w:t xml:space="preserve">   </w:t>
            </w:r>
            <w:r w:rsidR="00307B20" w:rsidRPr="009B30AA">
              <w:rPr>
                <w:rFonts w:ascii="Arial Rounded MT Bold" w:hAnsi="Arial Rounded MT Bold" w:cs="Arial"/>
                <w:bCs/>
                <w:noProof/>
              </w:rPr>
              <w:t>Unidad 1: Los problemas más comunes que se pueden encontrar trabajando en remoto y</w:t>
            </w:r>
            <w:r w:rsidR="00154347">
              <w:rPr>
                <w:rFonts w:ascii="Arial Rounded MT Bold" w:hAnsi="Arial Rounded MT Bold" w:cs="Arial"/>
                <w:bCs/>
                <w:noProof/>
              </w:rPr>
              <w:t xml:space="preserve"> </w:t>
            </w:r>
            <w:r w:rsidR="00307B20" w:rsidRPr="009B30AA">
              <w:rPr>
                <w:rFonts w:ascii="Arial Rounded MT Bold" w:hAnsi="Arial Rounded MT Bold" w:cs="Arial"/>
                <w:bCs/>
                <w:noProof/>
              </w:rPr>
              <w:t>posibles soluciones.</w:t>
            </w:r>
          </w:p>
          <w:p w14:paraId="6FCCC9B0" w14:textId="32D89FAE" w:rsidR="00D30712" w:rsidRPr="009B30AA" w:rsidRDefault="00DF3AE3" w:rsidP="0001261E">
            <w:pPr>
              <w:rPr>
                <w:rFonts w:ascii="Arial Rounded MT Bold" w:hAnsi="Arial Rounded MT Bold" w:cs="Arial"/>
                <w:bCs/>
                <w:noProof/>
              </w:rPr>
            </w:pPr>
            <w:r w:rsidRPr="009B30AA">
              <w:rPr>
                <w:rFonts w:ascii="Arial Rounded MT Bold" w:hAnsi="Arial Rounded MT Bold" w:cs="Arial"/>
                <w:bCs/>
                <w:noProof/>
              </w:rPr>
              <w:t>Al trabajar a distancia, podemos encontrarnos con algunos problemas que debemos estar preparados para resolver en cualquier momento. En este tipo de situaciones la capacidad de resolución de problemas puede ser una gran aliada, pero ésta debe venir acompañada de unos conocimientos técnicos básicos. Veamos entonces los contratiempos más comunes que pueden aparecer en esta situación, y algunas posibles formas de solucionarlo.</w:t>
            </w:r>
          </w:p>
          <w:p w14:paraId="75F962AB" w14:textId="5329EE18" w:rsidR="00583FF9" w:rsidRPr="009B30AA" w:rsidRDefault="00162F43" w:rsidP="000861DB">
            <w:pPr>
              <w:pStyle w:val="Paragrafoelenco"/>
              <w:numPr>
                <w:ilvl w:val="0"/>
                <w:numId w:val="36"/>
              </w:numPr>
              <w:rPr>
                <w:rFonts w:ascii="Arial Rounded MT Bold" w:hAnsi="Arial Rounded MT Bold" w:cs="Arial"/>
                <w:bCs/>
                <w:noProof/>
              </w:rPr>
            </w:pPr>
            <w:r w:rsidRPr="009B30AA">
              <w:rPr>
                <w:rFonts w:ascii="Arial Rounded MT Bold" w:hAnsi="Arial Rounded MT Bold" w:cs="Arial"/>
                <w:b/>
                <w:noProof/>
              </w:rPr>
              <w:t>El ordenador no se enciende:</w:t>
            </w:r>
            <w:r w:rsidR="00583FF9" w:rsidRPr="009B30AA">
              <w:rPr>
                <w:rFonts w:ascii="Arial Rounded MT Bold" w:hAnsi="Arial Rounded MT Bold" w:cs="Arial"/>
                <w:bCs/>
                <w:noProof/>
              </w:rPr>
              <w:t xml:space="preserve"> </w:t>
            </w:r>
            <w:r w:rsidRPr="009B30AA">
              <w:rPr>
                <w:rFonts w:ascii="Arial Rounded MT Bold" w:hAnsi="Arial Rounded MT Bold" w:cs="Arial"/>
                <w:bCs/>
                <w:noProof/>
              </w:rPr>
              <w:t>Este es uno de los problemas más comunes que nos encontramos. En esta ocasión el ordenador no da ninguna señal de encendido o nunca termina de arrancar.</w:t>
            </w:r>
          </w:p>
          <w:p w14:paraId="41BC9895" w14:textId="77777777" w:rsidR="00F150AC" w:rsidRPr="009B30AA" w:rsidRDefault="00F150AC" w:rsidP="00F150AC">
            <w:pPr>
              <w:pStyle w:val="Paragrafoelenco"/>
              <w:rPr>
                <w:rFonts w:ascii="Arial Rounded MT Bold" w:hAnsi="Arial Rounded MT Bold" w:cs="Arial"/>
                <w:bCs/>
                <w:noProof/>
              </w:rPr>
            </w:pPr>
          </w:p>
          <w:p w14:paraId="264B6168" w14:textId="65227214" w:rsidR="00F150AC" w:rsidRPr="009B30AA" w:rsidRDefault="00162F43" w:rsidP="00993AA0">
            <w:pPr>
              <w:pStyle w:val="Paragrafoelenco"/>
              <w:numPr>
                <w:ilvl w:val="1"/>
                <w:numId w:val="36"/>
              </w:numPr>
              <w:rPr>
                <w:rFonts w:ascii="Arial Rounded MT Bold" w:hAnsi="Arial Rounded MT Bold" w:cs="Arial"/>
                <w:bCs/>
                <w:noProof/>
              </w:rPr>
            </w:pPr>
            <w:r w:rsidRPr="009B30AA">
              <w:rPr>
                <w:rFonts w:ascii="Arial Rounded MT Bold" w:hAnsi="Arial Rounded MT Bold" w:cs="Arial"/>
                <w:bCs/>
                <w:noProof/>
              </w:rPr>
              <w:t>Posibles soluciones</w:t>
            </w:r>
            <w:r w:rsidR="006032CA" w:rsidRPr="009B30AA">
              <w:rPr>
                <w:rFonts w:ascii="Arial Rounded MT Bold" w:hAnsi="Arial Rounded MT Bold" w:cs="Arial"/>
                <w:bCs/>
                <w:noProof/>
              </w:rPr>
              <w:t xml:space="preserve">: </w:t>
            </w:r>
          </w:p>
          <w:p w14:paraId="2E58B0C0" w14:textId="751EE3A9" w:rsidR="00F150AC" w:rsidRPr="009B30AA" w:rsidRDefault="00162F43" w:rsidP="00993AA0">
            <w:pPr>
              <w:pStyle w:val="Paragrafoelenco"/>
              <w:numPr>
                <w:ilvl w:val="0"/>
                <w:numId w:val="41"/>
              </w:numPr>
              <w:rPr>
                <w:rFonts w:ascii="Arial Rounded MT Bold" w:hAnsi="Arial Rounded MT Bold" w:cs="Arial"/>
                <w:bCs/>
                <w:noProof/>
              </w:rPr>
            </w:pPr>
            <w:r w:rsidRPr="009B30AA">
              <w:rPr>
                <w:rFonts w:ascii="Arial Rounded MT Bold" w:hAnsi="Arial Rounded MT Bold" w:cs="Arial"/>
                <w:bCs/>
                <w:noProof/>
              </w:rPr>
              <w:t>Comprueb</w:t>
            </w:r>
            <w:r w:rsidR="00437498">
              <w:rPr>
                <w:rFonts w:ascii="Arial Rounded MT Bold" w:hAnsi="Arial Rounded MT Bold" w:cs="Arial"/>
                <w:bCs/>
                <w:noProof/>
              </w:rPr>
              <w:t>a</w:t>
            </w:r>
            <w:r w:rsidRPr="009B30AA">
              <w:rPr>
                <w:rFonts w:ascii="Arial Rounded MT Bold" w:hAnsi="Arial Rounded MT Bold" w:cs="Arial"/>
                <w:bCs/>
                <w:noProof/>
              </w:rPr>
              <w:t xml:space="preserve"> que el ordenador está bien conectado a la red eléctrica. Si no funciona, prueb</w:t>
            </w:r>
            <w:r w:rsidR="00437498">
              <w:rPr>
                <w:rFonts w:ascii="Arial Rounded MT Bold" w:hAnsi="Arial Rounded MT Bold" w:cs="Arial"/>
                <w:bCs/>
                <w:noProof/>
              </w:rPr>
              <w:t>a</w:t>
            </w:r>
            <w:r w:rsidRPr="009B30AA">
              <w:rPr>
                <w:rFonts w:ascii="Arial Rounded MT Bold" w:hAnsi="Arial Rounded MT Bold" w:cs="Arial"/>
                <w:bCs/>
                <w:noProof/>
              </w:rPr>
              <w:t xml:space="preserve"> la toma con otro aparato que funcione para confirmar que no es un problema de la toma de corriente.</w:t>
            </w:r>
            <w:r w:rsidR="00AE7D13" w:rsidRPr="009B30AA">
              <w:rPr>
                <w:rFonts w:ascii="Arial Rounded MT Bold" w:hAnsi="Arial Rounded MT Bold" w:cs="Arial"/>
                <w:bCs/>
                <w:noProof/>
              </w:rPr>
              <w:t xml:space="preserve"> </w:t>
            </w:r>
          </w:p>
          <w:p w14:paraId="32B0918F" w14:textId="6196C45C" w:rsidR="00F150AC" w:rsidRPr="009B30AA" w:rsidRDefault="003F3602" w:rsidP="00993AA0">
            <w:pPr>
              <w:pStyle w:val="Paragrafoelenco"/>
              <w:numPr>
                <w:ilvl w:val="0"/>
                <w:numId w:val="41"/>
              </w:numPr>
              <w:rPr>
                <w:rFonts w:ascii="Arial Rounded MT Bold" w:hAnsi="Arial Rounded MT Bold" w:cs="Arial"/>
                <w:bCs/>
                <w:noProof/>
              </w:rPr>
            </w:pPr>
            <w:r w:rsidRPr="009B30AA">
              <w:rPr>
                <w:rFonts w:ascii="Arial Rounded MT Bold" w:hAnsi="Arial Rounded MT Bold" w:cs="Arial"/>
                <w:bCs/>
                <w:noProof/>
              </w:rPr>
              <w:t xml:space="preserve">Si el ordenador no se enciende, </w:t>
            </w:r>
            <w:r w:rsidR="00437498">
              <w:rPr>
                <w:rFonts w:ascii="Arial Rounded MT Bold" w:hAnsi="Arial Rounded MT Bold" w:cs="Arial"/>
                <w:bCs/>
                <w:noProof/>
              </w:rPr>
              <w:t xml:space="preserve">éste </w:t>
            </w:r>
            <w:r w:rsidRPr="009B30AA">
              <w:rPr>
                <w:rFonts w:ascii="Arial Rounded MT Bold" w:hAnsi="Arial Rounded MT Bold" w:cs="Arial"/>
                <w:bCs/>
                <w:noProof/>
              </w:rPr>
              <w:t>puede avisar mediante unos sonidos que no ha escuchado antes, de que puede haber un problema de hardware, que puede requerir la sustitución de la pieza dañada.</w:t>
            </w:r>
          </w:p>
          <w:p w14:paraId="44E14521" w14:textId="77777777" w:rsidR="00F150AC" w:rsidRPr="009B30AA" w:rsidRDefault="00F150AC" w:rsidP="00F150AC">
            <w:pPr>
              <w:pStyle w:val="Paragrafoelenco"/>
              <w:ind w:left="1800"/>
              <w:rPr>
                <w:rFonts w:ascii="Arial Rounded MT Bold" w:hAnsi="Arial Rounded MT Bold" w:cs="Arial"/>
                <w:bCs/>
                <w:noProof/>
              </w:rPr>
            </w:pPr>
          </w:p>
          <w:p w14:paraId="63B53C9B" w14:textId="59141BEE" w:rsidR="00F150AC" w:rsidRPr="009B30AA" w:rsidRDefault="003F3602" w:rsidP="000861DB">
            <w:pPr>
              <w:pStyle w:val="Paragrafoelenco"/>
              <w:numPr>
                <w:ilvl w:val="0"/>
                <w:numId w:val="36"/>
              </w:numPr>
              <w:rPr>
                <w:rFonts w:ascii="Arial Rounded MT Bold" w:hAnsi="Arial Rounded MT Bold" w:cs="Arial"/>
                <w:bCs/>
                <w:noProof/>
              </w:rPr>
            </w:pPr>
            <w:r w:rsidRPr="009B30AA">
              <w:rPr>
                <w:rFonts w:ascii="Arial Rounded MT Bold" w:hAnsi="Arial Rounded MT Bold" w:cs="Arial"/>
                <w:b/>
                <w:noProof/>
              </w:rPr>
              <w:lastRenderedPageBreak/>
              <w:t>No podemos escuchar nada</w:t>
            </w:r>
            <w:r w:rsidR="002723FB" w:rsidRPr="009B30AA">
              <w:rPr>
                <w:rFonts w:ascii="Arial Rounded MT Bold" w:hAnsi="Arial Rounded MT Bold" w:cs="Arial"/>
                <w:bCs/>
                <w:noProof/>
              </w:rPr>
              <w:t xml:space="preserve">: </w:t>
            </w:r>
          </w:p>
          <w:p w14:paraId="4288A4FD" w14:textId="77777777" w:rsidR="00993AA0" w:rsidRPr="009B30AA" w:rsidRDefault="00993AA0" w:rsidP="00993AA0">
            <w:pPr>
              <w:pStyle w:val="Paragrafoelenco"/>
              <w:rPr>
                <w:rFonts w:ascii="Arial Rounded MT Bold" w:hAnsi="Arial Rounded MT Bold" w:cs="Arial"/>
                <w:bCs/>
                <w:noProof/>
              </w:rPr>
            </w:pPr>
          </w:p>
          <w:p w14:paraId="7C359A53" w14:textId="7AD33998" w:rsidR="002723FB" w:rsidRPr="009B30AA" w:rsidRDefault="003F3602" w:rsidP="00993AA0">
            <w:pPr>
              <w:pStyle w:val="Paragrafoelenco"/>
              <w:numPr>
                <w:ilvl w:val="1"/>
                <w:numId w:val="36"/>
              </w:numPr>
              <w:rPr>
                <w:rFonts w:ascii="Arial Rounded MT Bold" w:hAnsi="Arial Rounded MT Bold" w:cs="Arial"/>
                <w:bCs/>
                <w:noProof/>
              </w:rPr>
            </w:pPr>
            <w:r w:rsidRPr="009B30AA">
              <w:rPr>
                <w:rFonts w:ascii="Arial Rounded MT Bold" w:hAnsi="Arial Rounded MT Bold" w:cs="Arial"/>
                <w:bCs/>
                <w:noProof/>
              </w:rPr>
              <w:t>Posibles soluciones</w:t>
            </w:r>
            <w:r w:rsidR="002723FB" w:rsidRPr="009B30AA">
              <w:rPr>
                <w:rFonts w:ascii="Arial Rounded MT Bold" w:hAnsi="Arial Rounded MT Bold" w:cs="Arial"/>
                <w:bCs/>
                <w:noProof/>
              </w:rPr>
              <w:t>:</w:t>
            </w:r>
          </w:p>
          <w:p w14:paraId="1721116E" w14:textId="4406CA80" w:rsidR="002723FB" w:rsidRPr="009B30AA" w:rsidRDefault="003F3602" w:rsidP="000861DB">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Comprueb</w:t>
            </w:r>
            <w:r w:rsidR="008F52B9" w:rsidRPr="009B30AA">
              <w:rPr>
                <w:rFonts w:ascii="Arial Rounded MT Bold" w:hAnsi="Arial Rounded MT Bold" w:cs="Arial"/>
                <w:bCs/>
                <w:noProof/>
              </w:rPr>
              <w:t>a</w:t>
            </w:r>
            <w:r w:rsidRPr="009B30AA">
              <w:rPr>
                <w:rFonts w:ascii="Arial Rounded MT Bold" w:hAnsi="Arial Rounded MT Bold" w:cs="Arial"/>
                <w:bCs/>
                <w:noProof/>
              </w:rPr>
              <w:t xml:space="preserve"> el volumen del ordenador</w:t>
            </w:r>
          </w:p>
          <w:p w14:paraId="3D9F1608" w14:textId="5B46478D" w:rsidR="002723FB" w:rsidRPr="009B30AA" w:rsidRDefault="008F52B9" w:rsidP="000861DB">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Comprueba que los altavoces están encendidos y conectados correctamente</w:t>
            </w:r>
          </w:p>
          <w:p w14:paraId="1AF40D73" w14:textId="4E6A1CCE" w:rsidR="002723FB" w:rsidRPr="009B30AA" w:rsidRDefault="008F52B9" w:rsidP="000861DB">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Si tienes los auriculares conectados, desconéctalos.</w:t>
            </w:r>
          </w:p>
          <w:p w14:paraId="50D8067C" w14:textId="602B33D4" w:rsidR="002723FB" w:rsidRPr="009B30AA" w:rsidRDefault="008F52B9" w:rsidP="000861DB">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Desconecta y vuelve a conectar los altavoces.</w:t>
            </w:r>
          </w:p>
          <w:p w14:paraId="0A7DAF66" w14:textId="4FD80169" w:rsidR="002723FB" w:rsidRPr="009B30AA" w:rsidRDefault="008F52B9" w:rsidP="000861DB">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Prueba a conectar los altavoces a otros dispositivos (teléfono móvil, PC, etc.) para comprobar que funcionan.</w:t>
            </w:r>
          </w:p>
          <w:p w14:paraId="0965067B" w14:textId="0EC215AD" w:rsidR="002723FB" w:rsidRPr="009B30AA" w:rsidRDefault="008F52B9" w:rsidP="000861DB">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Reinicia el ordenador</w:t>
            </w:r>
          </w:p>
          <w:p w14:paraId="44D928EF" w14:textId="65C979B0" w:rsidR="007E3D1E" w:rsidRPr="009B30AA" w:rsidRDefault="007E3D1E" w:rsidP="007E3D1E">
            <w:pPr>
              <w:pStyle w:val="Paragrafoelenco"/>
              <w:ind w:left="2160"/>
              <w:rPr>
                <w:rFonts w:ascii="Arial Rounded MT Bold" w:hAnsi="Arial Rounded MT Bold" w:cs="Arial"/>
                <w:bCs/>
                <w:noProof/>
              </w:rPr>
            </w:pPr>
          </w:p>
          <w:p w14:paraId="7D4E403B" w14:textId="77777777" w:rsidR="00162F43" w:rsidRPr="009B30AA" w:rsidRDefault="00162F43" w:rsidP="007E3D1E">
            <w:pPr>
              <w:pStyle w:val="Paragrafoelenco"/>
              <w:ind w:left="2160"/>
              <w:rPr>
                <w:rFonts w:ascii="Arial Rounded MT Bold" w:hAnsi="Arial Rounded MT Bold" w:cs="Arial"/>
                <w:bCs/>
                <w:noProof/>
              </w:rPr>
            </w:pPr>
          </w:p>
          <w:p w14:paraId="3B266CD8" w14:textId="65525E30" w:rsidR="002723FB" w:rsidRPr="009B30AA" w:rsidRDefault="00A01B49" w:rsidP="000861DB">
            <w:pPr>
              <w:pStyle w:val="Paragrafoelenco"/>
              <w:numPr>
                <w:ilvl w:val="0"/>
                <w:numId w:val="36"/>
              </w:numPr>
              <w:rPr>
                <w:rFonts w:ascii="Arial Rounded MT Bold" w:hAnsi="Arial Rounded MT Bold" w:cs="Arial"/>
                <w:bCs/>
                <w:noProof/>
              </w:rPr>
            </w:pPr>
            <w:r w:rsidRPr="009B30AA">
              <w:rPr>
                <w:rFonts w:ascii="Arial Rounded MT Bold" w:hAnsi="Arial Rounded MT Bold" w:cs="Arial"/>
                <w:b/>
                <w:noProof/>
              </w:rPr>
              <w:t>Pantalla negra</w:t>
            </w:r>
            <w:r w:rsidR="007E3D1E" w:rsidRPr="009B30AA">
              <w:rPr>
                <w:rFonts w:ascii="Arial Rounded MT Bold" w:hAnsi="Arial Rounded MT Bold" w:cs="Arial"/>
                <w:bCs/>
                <w:noProof/>
              </w:rPr>
              <w:t>:</w:t>
            </w:r>
          </w:p>
          <w:p w14:paraId="7CF2548F" w14:textId="77777777" w:rsidR="00993AA0" w:rsidRPr="009B30AA" w:rsidRDefault="00993AA0" w:rsidP="00993AA0">
            <w:pPr>
              <w:pStyle w:val="Paragrafoelenco"/>
              <w:rPr>
                <w:rFonts w:ascii="Arial Rounded MT Bold" w:hAnsi="Arial Rounded MT Bold" w:cs="Arial"/>
                <w:bCs/>
                <w:noProof/>
              </w:rPr>
            </w:pPr>
          </w:p>
          <w:p w14:paraId="17FB8A69" w14:textId="0EE715CE" w:rsidR="00BB74BC" w:rsidRPr="009B30AA" w:rsidRDefault="00A01B49" w:rsidP="000861DB">
            <w:pPr>
              <w:pStyle w:val="Paragrafoelenco"/>
              <w:numPr>
                <w:ilvl w:val="1"/>
                <w:numId w:val="36"/>
              </w:numPr>
              <w:rPr>
                <w:rFonts w:ascii="Arial Rounded MT Bold" w:hAnsi="Arial Rounded MT Bold" w:cs="Arial"/>
                <w:bCs/>
                <w:noProof/>
              </w:rPr>
            </w:pPr>
            <w:r w:rsidRPr="009B30AA">
              <w:rPr>
                <w:rFonts w:ascii="Arial Rounded MT Bold" w:hAnsi="Arial Rounded MT Bold" w:cs="Arial"/>
                <w:bCs/>
                <w:noProof/>
              </w:rPr>
              <w:t>Posibles soluciones</w:t>
            </w:r>
            <w:r w:rsidR="00EF05DB" w:rsidRPr="009B30AA">
              <w:rPr>
                <w:rFonts w:ascii="Arial Rounded MT Bold" w:hAnsi="Arial Rounded MT Bold" w:cs="Arial"/>
                <w:bCs/>
                <w:noProof/>
              </w:rPr>
              <w:t>:</w:t>
            </w:r>
          </w:p>
          <w:p w14:paraId="6DDB0118" w14:textId="5BFDA5E3" w:rsidR="007E3D1E" w:rsidRPr="009B30AA" w:rsidRDefault="00A01B49" w:rsidP="000861DB">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Comprueb</w:t>
            </w:r>
            <w:r w:rsidR="009A529D">
              <w:rPr>
                <w:rFonts w:ascii="Arial Rounded MT Bold" w:hAnsi="Arial Rounded MT Bold" w:cs="Arial"/>
                <w:bCs/>
                <w:noProof/>
              </w:rPr>
              <w:t>a</w:t>
            </w:r>
            <w:r w:rsidRPr="009B30AA">
              <w:rPr>
                <w:rFonts w:ascii="Arial Rounded MT Bold" w:hAnsi="Arial Rounded MT Bold" w:cs="Arial"/>
                <w:bCs/>
                <w:noProof/>
              </w:rPr>
              <w:t xml:space="preserve"> que el monitor está conectado a la red, al ordenador y que está encendido.</w:t>
            </w:r>
          </w:p>
          <w:p w14:paraId="60B7E6A2" w14:textId="09806433" w:rsidR="007E3D1E" w:rsidRPr="009B30AA" w:rsidRDefault="00EF3960" w:rsidP="000861DB">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Comprueb</w:t>
            </w:r>
            <w:r w:rsidR="009A529D">
              <w:rPr>
                <w:rFonts w:ascii="Arial Rounded MT Bold" w:hAnsi="Arial Rounded MT Bold" w:cs="Arial"/>
                <w:bCs/>
                <w:noProof/>
              </w:rPr>
              <w:t>a</w:t>
            </w:r>
            <w:r w:rsidRPr="009B30AA">
              <w:rPr>
                <w:rFonts w:ascii="Arial Rounded MT Bold" w:hAnsi="Arial Rounded MT Bold" w:cs="Arial"/>
                <w:bCs/>
                <w:noProof/>
              </w:rPr>
              <w:t xml:space="preserve"> que los cables de conexión del monitor están conectados al ordenador y que funcionan correctamente.</w:t>
            </w:r>
          </w:p>
          <w:p w14:paraId="480600DB" w14:textId="5245F27B" w:rsidR="00993AA0" w:rsidRPr="009B30AA" w:rsidRDefault="00EF3960" w:rsidP="00993AA0">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Desconect</w:t>
            </w:r>
            <w:r w:rsidR="009A529D">
              <w:rPr>
                <w:rFonts w:ascii="Arial Rounded MT Bold" w:hAnsi="Arial Rounded MT Bold" w:cs="Arial"/>
                <w:bCs/>
                <w:noProof/>
              </w:rPr>
              <w:t>a</w:t>
            </w:r>
            <w:r w:rsidRPr="009B30AA">
              <w:rPr>
                <w:rFonts w:ascii="Arial Rounded MT Bold" w:hAnsi="Arial Rounded MT Bold" w:cs="Arial"/>
                <w:bCs/>
                <w:noProof/>
              </w:rPr>
              <w:t xml:space="preserve"> el cable de vídeo del monitor y del PC y vuelva a conectarlo firmemente. Después de volver a conectar el cable de vídeo, mueve el ratón para ver si el cursor se mueve en la pantalla.</w:t>
            </w:r>
          </w:p>
          <w:p w14:paraId="62DA6B47" w14:textId="77777777" w:rsidR="00993AA0" w:rsidRPr="009B30AA" w:rsidRDefault="00993AA0" w:rsidP="00993AA0">
            <w:pPr>
              <w:pStyle w:val="Paragrafoelenco"/>
              <w:ind w:left="2160"/>
              <w:rPr>
                <w:rFonts w:ascii="Arial Rounded MT Bold" w:hAnsi="Arial Rounded MT Bold" w:cs="Arial"/>
                <w:bCs/>
                <w:noProof/>
              </w:rPr>
            </w:pPr>
          </w:p>
          <w:p w14:paraId="315163AB" w14:textId="139111B6" w:rsidR="007C6A94" w:rsidRPr="009B30AA" w:rsidRDefault="00767D19" w:rsidP="000861DB">
            <w:pPr>
              <w:pStyle w:val="Paragrafoelenco"/>
              <w:numPr>
                <w:ilvl w:val="0"/>
                <w:numId w:val="36"/>
              </w:numPr>
              <w:rPr>
                <w:rFonts w:ascii="Arial Rounded MT Bold" w:hAnsi="Arial Rounded MT Bold" w:cs="Arial"/>
                <w:b/>
                <w:noProof/>
              </w:rPr>
            </w:pPr>
            <w:r w:rsidRPr="009B30AA">
              <w:rPr>
                <w:rFonts w:ascii="Arial Rounded MT Bold" w:hAnsi="Arial Rounded MT Bold" w:cs="Arial"/>
                <w:b/>
                <w:noProof/>
              </w:rPr>
              <w:t>El ratón, el teclado o cualquier otro periférico no funciona:</w:t>
            </w:r>
            <w:r w:rsidR="00EF05DB" w:rsidRPr="009B30AA">
              <w:rPr>
                <w:rFonts w:ascii="Arial Rounded MT Bold" w:hAnsi="Arial Rounded MT Bold" w:cs="Arial"/>
                <w:b/>
                <w:noProof/>
              </w:rPr>
              <w:t xml:space="preserve"> </w:t>
            </w:r>
          </w:p>
          <w:p w14:paraId="7DD79339" w14:textId="77777777" w:rsidR="00993AA0" w:rsidRPr="009B30AA" w:rsidRDefault="00993AA0" w:rsidP="00993AA0">
            <w:pPr>
              <w:pStyle w:val="Paragrafoelenco"/>
              <w:rPr>
                <w:rFonts w:ascii="Arial Rounded MT Bold" w:hAnsi="Arial Rounded MT Bold" w:cs="Arial"/>
                <w:b/>
                <w:noProof/>
              </w:rPr>
            </w:pPr>
          </w:p>
          <w:p w14:paraId="16DB5738" w14:textId="6BCE0CC5" w:rsidR="00EF05DB" w:rsidRPr="009B30AA" w:rsidRDefault="00767D19" w:rsidP="000861DB">
            <w:pPr>
              <w:pStyle w:val="Paragrafoelenco"/>
              <w:numPr>
                <w:ilvl w:val="1"/>
                <w:numId w:val="36"/>
              </w:numPr>
              <w:rPr>
                <w:rFonts w:ascii="Arial Rounded MT Bold" w:hAnsi="Arial Rounded MT Bold" w:cs="Arial"/>
                <w:bCs/>
                <w:noProof/>
              </w:rPr>
            </w:pPr>
            <w:r w:rsidRPr="009B30AA">
              <w:rPr>
                <w:rFonts w:ascii="Arial Rounded MT Bold" w:hAnsi="Arial Rounded MT Bold" w:cs="Arial"/>
                <w:bCs/>
                <w:noProof/>
              </w:rPr>
              <w:t>Posibles soluciones:</w:t>
            </w:r>
          </w:p>
          <w:p w14:paraId="57B413B7" w14:textId="68C8220D" w:rsidR="00C44C02" w:rsidRPr="009B30AA" w:rsidRDefault="00767D19" w:rsidP="000861DB">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Comprueb</w:t>
            </w:r>
            <w:r w:rsidR="009A529D">
              <w:rPr>
                <w:rFonts w:ascii="Arial Rounded MT Bold" w:hAnsi="Arial Rounded MT Bold" w:cs="Arial"/>
                <w:bCs/>
                <w:noProof/>
              </w:rPr>
              <w:t>a</w:t>
            </w:r>
            <w:r w:rsidRPr="009B30AA">
              <w:rPr>
                <w:rFonts w:ascii="Arial Rounded MT Bold" w:hAnsi="Arial Rounded MT Bold" w:cs="Arial"/>
                <w:bCs/>
                <w:noProof/>
              </w:rPr>
              <w:t xml:space="preserve"> que están conectados al ordenador.</w:t>
            </w:r>
          </w:p>
          <w:p w14:paraId="32654167" w14:textId="0D5B2979" w:rsidR="00C44C02" w:rsidRPr="009B30AA" w:rsidRDefault="00767D19" w:rsidP="000861DB">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Si son inalámbricos, comprueba que están encendidos y tienen batería.</w:t>
            </w:r>
          </w:p>
          <w:p w14:paraId="718AD1CD" w14:textId="363376CF" w:rsidR="00C44C02" w:rsidRPr="009B30AA" w:rsidRDefault="00767D19" w:rsidP="000861DB">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Apagar el ordenador, conectar y desconectar el periférico y volver a encenderlo.</w:t>
            </w:r>
          </w:p>
          <w:p w14:paraId="325D85F5" w14:textId="1A12EBCE" w:rsidR="00EF05DB" w:rsidRPr="009B30AA" w:rsidRDefault="00767D19" w:rsidP="000861DB">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Comprueba las posibles actualizaciones a través de Windows update.</w:t>
            </w:r>
          </w:p>
          <w:p w14:paraId="24C3ACFD" w14:textId="77777777" w:rsidR="00993AA0" w:rsidRPr="009B30AA" w:rsidRDefault="00993AA0" w:rsidP="00993AA0">
            <w:pPr>
              <w:pStyle w:val="Paragrafoelenco"/>
              <w:ind w:left="2160"/>
              <w:rPr>
                <w:rFonts w:ascii="Arial Rounded MT Bold" w:hAnsi="Arial Rounded MT Bold" w:cs="Arial"/>
                <w:bCs/>
                <w:noProof/>
              </w:rPr>
            </w:pPr>
          </w:p>
          <w:p w14:paraId="7DB3213C" w14:textId="698BDAEC" w:rsidR="00C44C02" w:rsidRPr="009B30AA" w:rsidRDefault="00EB3AEA" w:rsidP="000861DB">
            <w:pPr>
              <w:pStyle w:val="Paragrafoelenco"/>
              <w:numPr>
                <w:ilvl w:val="0"/>
                <w:numId w:val="36"/>
              </w:numPr>
              <w:rPr>
                <w:rFonts w:ascii="Arial Rounded MT Bold" w:hAnsi="Arial Rounded MT Bold" w:cs="Arial"/>
                <w:b/>
                <w:noProof/>
              </w:rPr>
            </w:pPr>
            <w:r w:rsidRPr="009B30AA">
              <w:rPr>
                <w:rFonts w:ascii="Arial Rounded MT Bold" w:hAnsi="Arial Rounded MT Bold" w:cs="Arial"/>
                <w:b/>
                <w:noProof/>
              </w:rPr>
              <w:t>El rendimiento del ordenador es lento</w:t>
            </w:r>
            <w:r w:rsidR="00436E9F" w:rsidRPr="009B30AA">
              <w:rPr>
                <w:rFonts w:ascii="Arial Rounded MT Bold" w:hAnsi="Arial Rounded MT Bold" w:cs="Arial"/>
                <w:b/>
                <w:noProof/>
              </w:rPr>
              <w:t>:</w:t>
            </w:r>
          </w:p>
          <w:p w14:paraId="667256F4" w14:textId="77777777" w:rsidR="00993AA0" w:rsidRPr="009B30AA" w:rsidRDefault="00993AA0" w:rsidP="00993AA0">
            <w:pPr>
              <w:pStyle w:val="Paragrafoelenco"/>
              <w:rPr>
                <w:rFonts w:ascii="Arial Rounded MT Bold" w:hAnsi="Arial Rounded MT Bold" w:cs="Arial"/>
                <w:b/>
                <w:noProof/>
              </w:rPr>
            </w:pPr>
          </w:p>
          <w:p w14:paraId="29EE9FAB" w14:textId="7342FB1A" w:rsidR="00993AA0" w:rsidRPr="009B30AA" w:rsidRDefault="00EB3AEA" w:rsidP="00993AA0">
            <w:pPr>
              <w:pStyle w:val="Paragrafoelenco"/>
              <w:numPr>
                <w:ilvl w:val="1"/>
                <w:numId w:val="36"/>
              </w:numPr>
              <w:rPr>
                <w:rFonts w:ascii="Arial Rounded MT Bold" w:hAnsi="Arial Rounded MT Bold" w:cs="Arial"/>
                <w:bCs/>
                <w:noProof/>
              </w:rPr>
            </w:pPr>
            <w:r w:rsidRPr="009B30AA">
              <w:rPr>
                <w:rFonts w:ascii="Arial Rounded MT Bold" w:hAnsi="Arial Rounded MT Bold" w:cs="Arial"/>
                <w:bCs/>
                <w:noProof/>
              </w:rPr>
              <w:t>Posibles soluciones:</w:t>
            </w:r>
          </w:p>
          <w:p w14:paraId="663F9B57" w14:textId="4FFB7EDE" w:rsidR="006C50FC" w:rsidRPr="009B30AA" w:rsidRDefault="00EB3AEA" w:rsidP="000861DB">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Limpi</w:t>
            </w:r>
            <w:r w:rsidR="009A529D">
              <w:rPr>
                <w:rFonts w:ascii="Arial Rounded MT Bold" w:hAnsi="Arial Rounded MT Bold" w:cs="Arial"/>
                <w:bCs/>
                <w:noProof/>
              </w:rPr>
              <w:t>a</w:t>
            </w:r>
            <w:r w:rsidRPr="009B30AA">
              <w:rPr>
                <w:rFonts w:ascii="Arial Rounded MT Bold" w:hAnsi="Arial Rounded MT Bold" w:cs="Arial"/>
                <w:bCs/>
                <w:noProof/>
              </w:rPr>
              <w:t xml:space="preserve"> </w:t>
            </w:r>
            <w:r w:rsidR="009A529D">
              <w:rPr>
                <w:rFonts w:ascii="Arial Rounded MT Bold" w:hAnsi="Arial Rounded MT Bold" w:cs="Arial"/>
                <w:bCs/>
                <w:noProof/>
              </w:rPr>
              <w:t>t</w:t>
            </w:r>
            <w:r w:rsidRPr="009B30AA">
              <w:rPr>
                <w:rFonts w:ascii="Arial Rounded MT Bold" w:hAnsi="Arial Rounded MT Bold" w:cs="Arial"/>
                <w:bCs/>
                <w:noProof/>
              </w:rPr>
              <w:t>u disco duro de archivos no deseados y aplicaciones no utilizadas.</w:t>
            </w:r>
            <w:r w:rsidR="006C50FC" w:rsidRPr="009B30AA">
              <w:rPr>
                <w:rFonts w:ascii="Arial Rounded MT Bold" w:hAnsi="Arial Rounded MT Bold" w:cs="Arial"/>
                <w:bCs/>
                <w:noProof/>
              </w:rPr>
              <w:t xml:space="preserve"> </w:t>
            </w:r>
          </w:p>
          <w:p w14:paraId="31373B23" w14:textId="7B11008A" w:rsidR="006C50FC" w:rsidRPr="009B30AA" w:rsidRDefault="00EB3AEA" w:rsidP="000861DB">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Utiliza un disco duro externo para almacenamiento extra si es necesario para liberar espacio.</w:t>
            </w:r>
          </w:p>
          <w:p w14:paraId="2EE48216" w14:textId="253D75D6" w:rsidR="006C50FC" w:rsidRPr="009B30AA" w:rsidRDefault="00EB3AEA" w:rsidP="000861DB">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lastRenderedPageBreak/>
              <w:t>Comprueba desde la configuración o el administrador de tareas qué aplicaciones se están ejecutando en segundo plano y ajústalo a tus verdaderas necesidades de uso.</w:t>
            </w:r>
          </w:p>
          <w:p w14:paraId="588C1980" w14:textId="4064B989" w:rsidR="00436E9F" w:rsidRPr="009B30AA" w:rsidRDefault="00EB3AEA" w:rsidP="000861DB">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También puedes instalar un cortafuegos, herramientas antivirus y antispyware, y programar análisis regulares del registro.</w:t>
            </w:r>
          </w:p>
          <w:p w14:paraId="37B8DF85" w14:textId="77777777" w:rsidR="00064D3C" w:rsidRPr="009B30AA" w:rsidRDefault="00064D3C" w:rsidP="00064D3C">
            <w:pPr>
              <w:pStyle w:val="Paragrafoelenco"/>
              <w:ind w:left="2160"/>
              <w:rPr>
                <w:rFonts w:ascii="Arial Rounded MT Bold" w:hAnsi="Arial Rounded MT Bold" w:cs="Arial"/>
                <w:bCs/>
                <w:noProof/>
              </w:rPr>
            </w:pPr>
          </w:p>
          <w:p w14:paraId="72DFBEE8" w14:textId="77777777" w:rsidR="00064D3C" w:rsidRPr="009B30AA" w:rsidRDefault="00064D3C" w:rsidP="00064D3C">
            <w:pPr>
              <w:pStyle w:val="Paragrafoelenco"/>
              <w:ind w:left="2160"/>
              <w:rPr>
                <w:rFonts w:ascii="Arial Rounded MT Bold" w:hAnsi="Arial Rounded MT Bold" w:cs="Arial"/>
                <w:bCs/>
                <w:noProof/>
              </w:rPr>
            </w:pPr>
          </w:p>
          <w:p w14:paraId="634C409E" w14:textId="66CEA4ED" w:rsidR="000861DB" w:rsidRPr="009B30AA" w:rsidRDefault="00B84576" w:rsidP="000861DB">
            <w:pPr>
              <w:pStyle w:val="Paragrafoelenco"/>
              <w:numPr>
                <w:ilvl w:val="0"/>
                <w:numId w:val="36"/>
              </w:numPr>
              <w:rPr>
                <w:rFonts w:ascii="Arial Rounded MT Bold" w:hAnsi="Arial Rounded MT Bold" w:cs="Arial"/>
                <w:b/>
                <w:noProof/>
              </w:rPr>
            </w:pPr>
            <w:r w:rsidRPr="009B30AA">
              <w:rPr>
                <w:rFonts w:ascii="Arial Rounded MT Bold" w:hAnsi="Arial Rounded MT Bold" w:cs="Arial"/>
                <w:b/>
                <w:noProof/>
              </w:rPr>
              <w:t>Internet funciona con lentitud:</w:t>
            </w:r>
            <w:r w:rsidR="000861DB" w:rsidRPr="009B30AA">
              <w:rPr>
                <w:rFonts w:ascii="Arial Rounded MT Bold" w:hAnsi="Arial Rounded MT Bold" w:cs="Arial"/>
                <w:b/>
                <w:noProof/>
              </w:rPr>
              <w:t xml:space="preserve"> </w:t>
            </w:r>
          </w:p>
          <w:p w14:paraId="5355EE4F" w14:textId="77777777" w:rsidR="00993AA0" w:rsidRPr="009B30AA" w:rsidRDefault="00993AA0" w:rsidP="00993AA0">
            <w:pPr>
              <w:pStyle w:val="Paragrafoelenco"/>
              <w:rPr>
                <w:rFonts w:ascii="Arial Rounded MT Bold" w:hAnsi="Arial Rounded MT Bold" w:cs="Arial"/>
                <w:b/>
                <w:noProof/>
              </w:rPr>
            </w:pPr>
          </w:p>
          <w:p w14:paraId="7F57CB0E" w14:textId="42FE097E" w:rsidR="000861DB" w:rsidRPr="009B30AA" w:rsidRDefault="005B1957" w:rsidP="00993AA0">
            <w:pPr>
              <w:pStyle w:val="Paragrafoelenco"/>
              <w:numPr>
                <w:ilvl w:val="1"/>
                <w:numId w:val="36"/>
              </w:numPr>
              <w:rPr>
                <w:rFonts w:ascii="Arial Rounded MT Bold" w:hAnsi="Arial Rounded MT Bold" w:cs="Arial"/>
                <w:bCs/>
                <w:noProof/>
              </w:rPr>
            </w:pPr>
            <w:r w:rsidRPr="009B30AA">
              <w:rPr>
                <w:rFonts w:ascii="Arial Rounded MT Bold" w:hAnsi="Arial Rounded MT Bold" w:cs="Arial"/>
                <w:bCs/>
                <w:noProof/>
              </w:rPr>
              <w:t>Posibles soluciones:</w:t>
            </w:r>
          </w:p>
          <w:p w14:paraId="6615DA3C" w14:textId="56E84CA7" w:rsidR="000861DB" w:rsidRPr="009B30AA" w:rsidRDefault="007E0DF5" w:rsidP="000861DB">
            <w:pPr>
              <w:pStyle w:val="Paragrafoelenco"/>
              <w:numPr>
                <w:ilvl w:val="0"/>
                <w:numId w:val="37"/>
              </w:numPr>
              <w:rPr>
                <w:rFonts w:ascii="Arial Rounded MT Bold" w:hAnsi="Arial Rounded MT Bold" w:cs="Arial"/>
                <w:bCs/>
                <w:noProof/>
              </w:rPr>
            </w:pPr>
            <w:r w:rsidRPr="009B30AA">
              <w:rPr>
                <w:rFonts w:ascii="Arial Rounded MT Bold" w:hAnsi="Arial Rounded MT Bold" w:cs="Arial"/>
                <w:bCs/>
                <w:noProof/>
              </w:rPr>
              <w:t>Comprueba que tienes velocidad suficiente para el desempeño de tu trabajo.</w:t>
            </w:r>
          </w:p>
          <w:p w14:paraId="6F621D44" w14:textId="5BBCAF9D" w:rsidR="000861DB" w:rsidRPr="009B30AA" w:rsidRDefault="007E0DF5" w:rsidP="000861DB">
            <w:pPr>
              <w:pStyle w:val="Paragrafoelenco"/>
              <w:numPr>
                <w:ilvl w:val="0"/>
                <w:numId w:val="37"/>
              </w:numPr>
              <w:rPr>
                <w:rFonts w:ascii="Arial Rounded MT Bold" w:hAnsi="Arial Rounded MT Bold" w:cs="Arial"/>
                <w:bCs/>
                <w:noProof/>
              </w:rPr>
            </w:pPr>
            <w:r w:rsidRPr="009B30AA">
              <w:rPr>
                <w:rFonts w:ascii="Arial Rounded MT Bold" w:hAnsi="Arial Rounded MT Bold" w:cs="Arial"/>
                <w:bCs/>
                <w:noProof/>
              </w:rPr>
              <w:t>Utiliza un test de velocidad de Internet para comprobar la velocidad contratada, o confirma que tu red externa funciona correctamente.</w:t>
            </w:r>
          </w:p>
          <w:p w14:paraId="2209A201" w14:textId="507C824D" w:rsidR="000861DB" w:rsidRPr="009B30AA" w:rsidRDefault="007E0DF5" w:rsidP="000861DB">
            <w:pPr>
              <w:pStyle w:val="Paragrafoelenco"/>
              <w:numPr>
                <w:ilvl w:val="0"/>
                <w:numId w:val="37"/>
              </w:numPr>
              <w:rPr>
                <w:rFonts w:ascii="Arial Rounded MT Bold" w:hAnsi="Arial Rounded MT Bold" w:cs="Arial"/>
                <w:bCs/>
                <w:noProof/>
              </w:rPr>
            </w:pPr>
            <w:r w:rsidRPr="009B30AA">
              <w:rPr>
                <w:rFonts w:ascii="Arial Rounded MT Bold" w:hAnsi="Arial Rounded MT Bold" w:cs="Arial"/>
                <w:bCs/>
                <w:noProof/>
              </w:rPr>
              <w:t>En espacios de trabajo grandes en los que la señal Wi-Fi puede no llegar a todas partes, consider</w:t>
            </w:r>
            <w:r w:rsidR="009A529D">
              <w:rPr>
                <w:rFonts w:ascii="Arial Rounded MT Bold" w:hAnsi="Arial Rounded MT Bold" w:cs="Arial"/>
                <w:bCs/>
                <w:noProof/>
              </w:rPr>
              <w:t>a</w:t>
            </w:r>
            <w:r w:rsidRPr="009B30AA">
              <w:rPr>
                <w:rFonts w:ascii="Arial Rounded MT Bold" w:hAnsi="Arial Rounded MT Bold" w:cs="Arial"/>
                <w:bCs/>
                <w:noProof/>
              </w:rPr>
              <w:t xml:space="preserve"> la posibilidad de comprar un router adicional para ampliar la señal Wi-Fi.</w:t>
            </w:r>
          </w:p>
          <w:p w14:paraId="6698D435" w14:textId="26805F59" w:rsidR="000861DB" w:rsidRPr="009B30AA" w:rsidRDefault="001F2FF9" w:rsidP="000861DB">
            <w:pPr>
              <w:pStyle w:val="Paragrafoelenco"/>
              <w:numPr>
                <w:ilvl w:val="0"/>
                <w:numId w:val="37"/>
              </w:numPr>
              <w:rPr>
                <w:rFonts w:ascii="Arial Rounded MT Bold" w:hAnsi="Arial Rounded MT Bold" w:cs="Arial"/>
                <w:bCs/>
                <w:noProof/>
              </w:rPr>
            </w:pPr>
            <w:r w:rsidRPr="009B30AA">
              <w:rPr>
                <w:rFonts w:ascii="Arial Rounded MT Bold" w:hAnsi="Arial Rounded MT Bold" w:cs="Arial"/>
                <w:bCs/>
                <w:noProof/>
              </w:rPr>
              <w:t>Comprueba con otro dispositivo si Internet va lento en otros terminales.</w:t>
            </w:r>
          </w:p>
          <w:p w14:paraId="1011D8E9" w14:textId="719A61ED" w:rsidR="000861DB" w:rsidRPr="009B30AA" w:rsidRDefault="001F2FF9" w:rsidP="000861DB">
            <w:pPr>
              <w:pStyle w:val="Paragrafoelenco"/>
              <w:numPr>
                <w:ilvl w:val="0"/>
                <w:numId w:val="37"/>
              </w:numPr>
              <w:rPr>
                <w:rFonts w:ascii="Arial Rounded MT Bold" w:hAnsi="Arial Rounded MT Bold" w:cs="Arial"/>
                <w:bCs/>
                <w:noProof/>
              </w:rPr>
            </w:pPr>
            <w:r w:rsidRPr="009B30AA">
              <w:rPr>
                <w:rFonts w:ascii="Arial Rounded MT Bold" w:hAnsi="Arial Rounded MT Bold" w:cs="Arial"/>
                <w:bCs/>
                <w:noProof/>
              </w:rPr>
              <w:t>Comprueba si tu ordenador tiene software malicioso.</w:t>
            </w:r>
          </w:p>
          <w:p w14:paraId="17BB2C74" w14:textId="0FF6B4A2" w:rsidR="000861DB" w:rsidRPr="009B30AA" w:rsidRDefault="001F2FF9" w:rsidP="000861DB">
            <w:pPr>
              <w:pStyle w:val="Paragrafoelenco"/>
              <w:numPr>
                <w:ilvl w:val="0"/>
                <w:numId w:val="37"/>
              </w:numPr>
              <w:rPr>
                <w:rFonts w:ascii="Arial Rounded MT Bold" w:hAnsi="Arial Rounded MT Bold" w:cs="Arial"/>
                <w:bCs/>
                <w:noProof/>
              </w:rPr>
            </w:pPr>
            <w:r w:rsidRPr="009B30AA">
              <w:rPr>
                <w:rFonts w:ascii="Arial Rounded MT Bold" w:hAnsi="Arial Rounded MT Bold" w:cs="Arial"/>
                <w:bCs/>
                <w:noProof/>
              </w:rPr>
              <w:t>Comprueba si hay actualizaciones del sistema en tu PC</w:t>
            </w:r>
          </w:p>
          <w:p w14:paraId="02A50E66" w14:textId="2FE2EA4D" w:rsidR="000861DB" w:rsidRPr="009B30AA" w:rsidRDefault="001F2FF9" w:rsidP="000861DB">
            <w:pPr>
              <w:pStyle w:val="Paragrafoelenco"/>
              <w:numPr>
                <w:ilvl w:val="0"/>
                <w:numId w:val="37"/>
              </w:numPr>
              <w:rPr>
                <w:rFonts w:ascii="Arial Rounded MT Bold" w:hAnsi="Arial Rounded MT Bold" w:cs="Arial"/>
                <w:bCs/>
                <w:noProof/>
              </w:rPr>
            </w:pPr>
            <w:r w:rsidRPr="009B30AA">
              <w:rPr>
                <w:rFonts w:ascii="Arial Rounded MT Bold" w:hAnsi="Arial Rounded MT Bold" w:cs="Arial"/>
                <w:bCs/>
                <w:noProof/>
              </w:rPr>
              <w:t>Para mejorar el rendimiento de su navegador de Internet, elimin</w:t>
            </w:r>
            <w:r w:rsidR="009A529D">
              <w:rPr>
                <w:rFonts w:ascii="Arial Rounded MT Bold" w:hAnsi="Arial Rounded MT Bold" w:cs="Arial"/>
                <w:bCs/>
                <w:noProof/>
              </w:rPr>
              <w:t>a</w:t>
            </w:r>
            <w:r w:rsidRPr="009B30AA">
              <w:rPr>
                <w:rFonts w:ascii="Arial Rounded MT Bold" w:hAnsi="Arial Rounded MT Bold" w:cs="Arial"/>
                <w:bCs/>
                <w:noProof/>
              </w:rPr>
              <w:t xml:space="preserve"> regularmente las cookies y los archivos temporales de Internet.</w:t>
            </w:r>
          </w:p>
          <w:p w14:paraId="265527A1" w14:textId="77777777" w:rsidR="00D47C1F" w:rsidRPr="009B30AA" w:rsidRDefault="00D47C1F" w:rsidP="007655FB">
            <w:pPr>
              <w:rPr>
                <w:rFonts w:ascii="Arial Rounded MT Bold" w:hAnsi="Arial Rounded MT Bold" w:cs="Arial"/>
                <w:bCs/>
                <w:noProof/>
              </w:rPr>
            </w:pPr>
          </w:p>
          <w:p w14:paraId="7C7F3EA1" w14:textId="1712C72A" w:rsidR="000861DB" w:rsidRPr="009B30AA" w:rsidRDefault="007655FB" w:rsidP="000861DB">
            <w:pPr>
              <w:pStyle w:val="Paragrafoelenco"/>
              <w:numPr>
                <w:ilvl w:val="0"/>
                <w:numId w:val="36"/>
              </w:numPr>
              <w:rPr>
                <w:rFonts w:ascii="Arial Rounded MT Bold" w:hAnsi="Arial Rounded MT Bold" w:cs="Arial"/>
                <w:bCs/>
                <w:noProof/>
              </w:rPr>
            </w:pPr>
            <w:r w:rsidRPr="009B30AA">
              <w:rPr>
                <w:rFonts w:ascii="Arial Rounded MT Bold" w:hAnsi="Arial Rounded MT Bold" w:cs="Arial"/>
                <w:bCs/>
                <w:noProof/>
              </w:rPr>
              <w:t>Internet no funciona</w:t>
            </w:r>
          </w:p>
          <w:p w14:paraId="43303CE5" w14:textId="77777777" w:rsidR="00993AA0" w:rsidRPr="009B30AA" w:rsidRDefault="00993AA0" w:rsidP="00993AA0">
            <w:pPr>
              <w:pStyle w:val="Paragrafoelenco"/>
              <w:rPr>
                <w:rFonts w:ascii="Arial Rounded MT Bold" w:hAnsi="Arial Rounded MT Bold" w:cs="Arial"/>
                <w:bCs/>
                <w:noProof/>
              </w:rPr>
            </w:pPr>
          </w:p>
          <w:p w14:paraId="491B6D2C" w14:textId="5ACBED86" w:rsidR="000861DB" w:rsidRPr="009B30AA" w:rsidRDefault="007655FB" w:rsidP="00993AA0">
            <w:pPr>
              <w:pStyle w:val="Paragrafoelenco"/>
              <w:numPr>
                <w:ilvl w:val="1"/>
                <w:numId w:val="36"/>
              </w:numPr>
              <w:rPr>
                <w:rFonts w:ascii="Arial Rounded MT Bold" w:hAnsi="Arial Rounded MT Bold" w:cs="Arial"/>
                <w:bCs/>
                <w:noProof/>
              </w:rPr>
            </w:pPr>
            <w:r w:rsidRPr="009B30AA">
              <w:rPr>
                <w:rFonts w:ascii="Arial Rounded MT Bold" w:hAnsi="Arial Rounded MT Bold" w:cs="Arial"/>
                <w:bCs/>
                <w:noProof/>
              </w:rPr>
              <w:t>Posibles soluciones:</w:t>
            </w:r>
          </w:p>
          <w:p w14:paraId="3892A1F9" w14:textId="77777777" w:rsidR="000861DB" w:rsidRPr="009B30AA" w:rsidRDefault="000861DB" w:rsidP="000861DB">
            <w:pPr>
              <w:pStyle w:val="Paragrafoelenco"/>
              <w:ind w:left="2160"/>
              <w:rPr>
                <w:rFonts w:ascii="Arial Rounded MT Bold" w:hAnsi="Arial Rounded MT Bold" w:cs="Arial"/>
                <w:bCs/>
                <w:noProof/>
              </w:rPr>
            </w:pPr>
          </w:p>
          <w:p w14:paraId="6C5C8E1E" w14:textId="08DD0538" w:rsidR="000861DB" w:rsidRPr="009B30AA" w:rsidRDefault="007655FB" w:rsidP="000861DB">
            <w:pPr>
              <w:pStyle w:val="Paragrafoelenco"/>
              <w:numPr>
                <w:ilvl w:val="0"/>
                <w:numId w:val="39"/>
              </w:numPr>
              <w:rPr>
                <w:rFonts w:ascii="Arial Rounded MT Bold" w:hAnsi="Arial Rounded MT Bold" w:cs="Arial"/>
                <w:bCs/>
                <w:noProof/>
              </w:rPr>
            </w:pPr>
            <w:r w:rsidRPr="009B30AA">
              <w:rPr>
                <w:rFonts w:ascii="Arial Rounded MT Bold" w:hAnsi="Arial Rounded MT Bold" w:cs="Arial"/>
                <w:bCs/>
                <w:noProof/>
              </w:rPr>
              <w:t>Averigua si el problema está en tu red interna o en tu proveedor de servicios de Internet.</w:t>
            </w:r>
          </w:p>
          <w:p w14:paraId="35C50BBC" w14:textId="2616C7A2" w:rsidR="000861DB" w:rsidRPr="009B30AA" w:rsidRDefault="007655FB" w:rsidP="000861DB">
            <w:pPr>
              <w:pStyle w:val="Paragrafoelenco"/>
              <w:numPr>
                <w:ilvl w:val="0"/>
                <w:numId w:val="39"/>
              </w:numPr>
              <w:rPr>
                <w:rFonts w:ascii="Arial Rounded MT Bold" w:hAnsi="Arial Rounded MT Bold" w:cs="Arial"/>
                <w:bCs/>
                <w:noProof/>
              </w:rPr>
            </w:pPr>
            <w:r w:rsidRPr="009B30AA">
              <w:rPr>
                <w:rFonts w:ascii="Arial Rounded MT Bold" w:hAnsi="Arial Rounded MT Bold" w:cs="Arial"/>
                <w:bCs/>
                <w:noProof/>
              </w:rPr>
              <w:t>Descarta que el problema sea con tu proveedor de Internet comprobando la señal en diferentes dispositivos como tu teléfono móvil.</w:t>
            </w:r>
          </w:p>
          <w:p w14:paraId="6360086E" w14:textId="255155DB" w:rsidR="000861DB" w:rsidRPr="009B30AA" w:rsidRDefault="007655FB" w:rsidP="000861DB">
            <w:pPr>
              <w:pStyle w:val="Paragrafoelenco"/>
              <w:numPr>
                <w:ilvl w:val="0"/>
                <w:numId w:val="39"/>
              </w:numPr>
              <w:rPr>
                <w:rFonts w:ascii="Arial Rounded MT Bold" w:hAnsi="Arial Rounded MT Bold" w:cs="Arial"/>
                <w:bCs/>
                <w:noProof/>
              </w:rPr>
            </w:pPr>
            <w:r w:rsidRPr="009B30AA">
              <w:rPr>
                <w:rFonts w:ascii="Arial Rounded MT Bold" w:hAnsi="Arial Rounded MT Bold" w:cs="Arial"/>
                <w:bCs/>
                <w:noProof/>
              </w:rPr>
              <w:t>Si el problema está causado por tu proveedor de Internet, ponte en contacto con el servicio técnico de tu proveedor de Internet</w:t>
            </w:r>
          </w:p>
          <w:p w14:paraId="76305BB2" w14:textId="0A2ACC62" w:rsidR="000861DB" w:rsidRPr="009B30AA" w:rsidRDefault="007655FB" w:rsidP="000861DB">
            <w:pPr>
              <w:pStyle w:val="Paragrafoelenco"/>
              <w:numPr>
                <w:ilvl w:val="0"/>
                <w:numId w:val="39"/>
              </w:numPr>
              <w:rPr>
                <w:rFonts w:ascii="Arial Rounded MT Bold" w:hAnsi="Arial Rounded MT Bold" w:cs="Arial"/>
                <w:bCs/>
                <w:noProof/>
              </w:rPr>
            </w:pPr>
            <w:r w:rsidRPr="009B30AA">
              <w:rPr>
                <w:rFonts w:ascii="Arial Rounded MT Bold" w:hAnsi="Arial Rounded MT Bold" w:cs="Arial"/>
                <w:bCs/>
                <w:noProof/>
              </w:rPr>
              <w:t>Reinicia el módem/router</w:t>
            </w:r>
          </w:p>
          <w:p w14:paraId="1455F675" w14:textId="1BE58A22" w:rsidR="00993AA0" w:rsidRPr="009B30AA" w:rsidRDefault="007655FB" w:rsidP="00993AA0">
            <w:pPr>
              <w:pStyle w:val="Paragrafoelenco"/>
              <w:numPr>
                <w:ilvl w:val="0"/>
                <w:numId w:val="39"/>
              </w:numPr>
              <w:rPr>
                <w:rFonts w:ascii="Arial Rounded MT Bold" w:hAnsi="Arial Rounded MT Bold" w:cs="Arial"/>
                <w:bCs/>
                <w:noProof/>
              </w:rPr>
            </w:pPr>
            <w:r w:rsidRPr="009B30AA">
              <w:rPr>
                <w:rFonts w:ascii="Arial Rounded MT Bold" w:hAnsi="Arial Rounded MT Bold" w:cs="Arial"/>
                <w:bCs/>
                <w:noProof/>
              </w:rPr>
              <w:t>Instala nuevos controladores para tu módem o router.</w:t>
            </w:r>
          </w:p>
          <w:p w14:paraId="20311AB5" w14:textId="77777777" w:rsidR="00993AA0" w:rsidRPr="009B30AA" w:rsidRDefault="00993AA0" w:rsidP="00993AA0">
            <w:pPr>
              <w:pStyle w:val="Paragrafoelenco"/>
              <w:ind w:left="2520"/>
              <w:rPr>
                <w:rFonts w:ascii="Arial Rounded MT Bold" w:hAnsi="Arial Rounded MT Bold" w:cs="Arial"/>
                <w:bCs/>
                <w:noProof/>
              </w:rPr>
            </w:pPr>
          </w:p>
          <w:p w14:paraId="159FDB36" w14:textId="26A76D81" w:rsidR="00D34213" w:rsidRPr="009B30AA" w:rsidRDefault="00C73EFC" w:rsidP="00D34213">
            <w:pPr>
              <w:pStyle w:val="Paragrafoelenco"/>
              <w:numPr>
                <w:ilvl w:val="0"/>
                <w:numId w:val="36"/>
              </w:numPr>
              <w:rPr>
                <w:rFonts w:ascii="Arial Rounded MT Bold" w:hAnsi="Arial Rounded MT Bold" w:cs="Arial"/>
                <w:bCs/>
                <w:noProof/>
              </w:rPr>
            </w:pPr>
            <w:r w:rsidRPr="009B30AA">
              <w:rPr>
                <w:rFonts w:ascii="Arial Rounded MT Bold" w:hAnsi="Arial Rounded MT Bold" w:cs="Arial"/>
                <w:bCs/>
                <w:noProof/>
              </w:rPr>
              <w:t>La impresora no funciona:</w:t>
            </w:r>
          </w:p>
          <w:p w14:paraId="52E308F6" w14:textId="77777777" w:rsidR="00993AA0" w:rsidRPr="009B30AA" w:rsidRDefault="00993AA0" w:rsidP="00993AA0">
            <w:pPr>
              <w:pStyle w:val="Paragrafoelenco"/>
              <w:rPr>
                <w:rFonts w:ascii="Arial Rounded MT Bold" w:hAnsi="Arial Rounded MT Bold" w:cs="Arial"/>
                <w:bCs/>
                <w:noProof/>
              </w:rPr>
            </w:pPr>
          </w:p>
          <w:p w14:paraId="3EAB4420" w14:textId="5F79A7E6" w:rsidR="00D34213" w:rsidRPr="009B30AA" w:rsidRDefault="00C73EFC" w:rsidP="00D34213">
            <w:pPr>
              <w:pStyle w:val="Paragrafoelenco"/>
              <w:numPr>
                <w:ilvl w:val="1"/>
                <w:numId w:val="36"/>
              </w:numPr>
              <w:rPr>
                <w:rFonts w:ascii="Arial Rounded MT Bold" w:hAnsi="Arial Rounded MT Bold" w:cs="Arial"/>
                <w:bCs/>
                <w:noProof/>
              </w:rPr>
            </w:pPr>
            <w:r w:rsidRPr="009B30AA">
              <w:rPr>
                <w:rFonts w:ascii="Arial Rounded MT Bold" w:hAnsi="Arial Rounded MT Bold" w:cs="Arial"/>
                <w:bCs/>
                <w:noProof/>
              </w:rPr>
              <w:t>Posibles soluciones:</w:t>
            </w:r>
          </w:p>
          <w:p w14:paraId="076EBACF" w14:textId="77777777" w:rsidR="00993AA0" w:rsidRPr="009B30AA" w:rsidRDefault="00993AA0" w:rsidP="00993AA0">
            <w:pPr>
              <w:pStyle w:val="Paragrafoelenco"/>
              <w:ind w:left="1440"/>
              <w:rPr>
                <w:rFonts w:ascii="Arial Rounded MT Bold" w:hAnsi="Arial Rounded MT Bold" w:cs="Arial"/>
                <w:bCs/>
                <w:noProof/>
              </w:rPr>
            </w:pPr>
          </w:p>
          <w:p w14:paraId="21C7A80E" w14:textId="46697C76" w:rsidR="00D34213" w:rsidRPr="009B30AA" w:rsidRDefault="00C73EFC" w:rsidP="00D34213">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Desenchuf</w:t>
            </w:r>
            <w:r w:rsidR="009A529D">
              <w:rPr>
                <w:rFonts w:ascii="Arial Rounded MT Bold" w:hAnsi="Arial Rounded MT Bold" w:cs="Arial"/>
                <w:bCs/>
                <w:noProof/>
              </w:rPr>
              <w:t>a</w:t>
            </w:r>
            <w:r w:rsidRPr="009B30AA">
              <w:rPr>
                <w:rFonts w:ascii="Arial Rounded MT Bold" w:hAnsi="Arial Rounded MT Bold" w:cs="Arial"/>
                <w:bCs/>
                <w:noProof/>
              </w:rPr>
              <w:t xml:space="preserve"> la impresora, déjela reposar durante 30 segundos y vuelva a enchufarla.</w:t>
            </w:r>
          </w:p>
          <w:p w14:paraId="0386E773" w14:textId="29AE425C" w:rsidR="00D34213" w:rsidRPr="009B30AA" w:rsidRDefault="00C73EFC" w:rsidP="00D34213">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Comprueb</w:t>
            </w:r>
            <w:r w:rsidR="009A529D">
              <w:rPr>
                <w:rFonts w:ascii="Arial Rounded MT Bold" w:hAnsi="Arial Rounded MT Bold" w:cs="Arial"/>
                <w:bCs/>
                <w:noProof/>
              </w:rPr>
              <w:t>a</w:t>
            </w:r>
            <w:r w:rsidRPr="009B30AA">
              <w:rPr>
                <w:rFonts w:ascii="Arial Rounded MT Bold" w:hAnsi="Arial Rounded MT Bold" w:cs="Arial"/>
                <w:bCs/>
                <w:noProof/>
              </w:rPr>
              <w:t xml:space="preserve"> todos los cables si se trata de una impresora con cable.</w:t>
            </w:r>
          </w:p>
          <w:p w14:paraId="6969C964" w14:textId="04F536DD" w:rsidR="00D34213" w:rsidRPr="009B30AA" w:rsidRDefault="00C73EFC" w:rsidP="00D34213">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Desinstal</w:t>
            </w:r>
            <w:r w:rsidR="009A529D">
              <w:rPr>
                <w:rFonts w:ascii="Arial Rounded MT Bold" w:hAnsi="Arial Rounded MT Bold" w:cs="Arial"/>
                <w:bCs/>
                <w:noProof/>
              </w:rPr>
              <w:t>a</w:t>
            </w:r>
            <w:r w:rsidRPr="009B30AA">
              <w:rPr>
                <w:rFonts w:ascii="Arial Rounded MT Bold" w:hAnsi="Arial Rounded MT Bold" w:cs="Arial"/>
                <w:bCs/>
                <w:noProof/>
              </w:rPr>
              <w:t xml:space="preserve"> y vuelva a instalar el software de la impresora.</w:t>
            </w:r>
          </w:p>
          <w:p w14:paraId="4A15BCC5" w14:textId="22BA8E7A" w:rsidR="00D34213" w:rsidRPr="009B30AA" w:rsidRDefault="00C73EFC" w:rsidP="00D34213">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Actuali</w:t>
            </w:r>
            <w:r w:rsidR="009A529D">
              <w:rPr>
                <w:rFonts w:ascii="Arial Rounded MT Bold" w:hAnsi="Arial Rounded MT Bold" w:cs="Arial"/>
                <w:bCs/>
                <w:noProof/>
              </w:rPr>
              <w:t>za</w:t>
            </w:r>
            <w:r w:rsidRPr="009B30AA">
              <w:rPr>
                <w:rFonts w:ascii="Arial Rounded MT Bold" w:hAnsi="Arial Rounded MT Bold" w:cs="Arial"/>
                <w:bCs/>
                <w:noProof/>
              </w:rPr>
              <w:t xml:space="preserve"> los controladores de la impresora</w:t>
            </w:r>
          </w:p>
          <w:p w14:paraId="512AB113" w14:textId="77777777" w:rsidR="00993AA0" w:rsidRPr="009B30AA" w:rsidRDefault="00993AA0" w:rsidP="00993AA0">
            <w:pPr>
              <w:pStyle w:val="Paragrafoelenco"/>
              <w:ind w:left="2160"/>
              <w:rPr>
                <w:rFonts w:ascii="Arial Rounded MT Bold" w:hAnsi="Arial Rounded MT Bold" w:cs="Arial"/>
                <w:bCs/>
                <w:noProof/>
              </w:rPr>
            </w:pPr>
          </w:p>
          <w:p w14:paraId="34785223" w14:textId="0314BFB5" w:rsidR="0095349D" w:rsidRPr="009B30AA" w:rsidRDefault="006100BE" w:rsidP="0095349D">
            <w:pPr>
              <w:pStyle w:val="Paragrafoelenco"/>
              <w:numPr>
                <w:ilvl w:val="0"/>
                <w:numId w:val="36"/>
              </w:numPr>
              <w:rPr>
                <w:rFonts w:ascii="Arial Rounded MT Bold" w:hAnsi="Arial Rounded MT Bold" w:cs="Arial"/>
                <w:bCs/>
                <w:noProof/>
              </w:rPr>
            </w:pPr>
            <w:r w:rsidRPr="009B30AA">
              <w:rPr>
                <w:rFonts w:ascii="Arial Rounded MT Bold" w:hAnsi="Arial Rounded MT Bold" w:cs="Arial"/>
                <w:bCs/>
                <w:noProof/>
              </w:rPr>
              <w:t>El sistema operativo o el software funcionan de forma anormal:</w:t>
            </w:r>
          </w:p>
          <w:p w14:paraId="10F9BF07" w14:textId="77777777" w:rsidR="00993AA0" w:rsidRPr="009B30AA" w:rsidRDefault="00993AA0" w:rsidP="00993AA0">
            <w:pPr>
              <w:pStyle w:val="Paragrafoelenco"/>
              <w:rPr>
                <w:rFonts w:ascii="Arial Rounded MT Bold" w:hAnsi="Arial Rounded MT Bold" w:cs="Arial"/>
                <w:bCs/>
                <w:noProof/>
              </w:rPr>
            </w:pPr>
          </w:p>
          <w:p w14:paraId="2ED5025D" w14:textId="20A0FB48" w:rsidR="006751C4" w:rsidRPr="009B30AA" w:rsidRDefault="006751C4" w:rsidP="006751C4">
            <w:pPr>
              <w:pStyle w:val="Paragrafoelenco"/>
              <w:numPr>
                <w:ilvl w:val="1"/>
                <w:numId w:val="36"/>
              </w:numPr>
              <w:rPr>
                <w:rFonts w:ascii="Arial Rounded MT Bold" w:hAnsi="Arial Rounded MT Bold" w:cs="Arial"/>
                <w:bCs/>
                <w:noProof/>
              </w:rPr>
            </w:pPr>
            <w:r w:rsidRPr="009B30AA">
              <w:rPr>
                <w:rFonts w:ascii="Arial Rounded MT Bold" w:hAnsi="Arial Rounded MT Bold" w:cs="Arial"/>
                <w:bCs/>
                <w:noProof/>
              </w:rPr>
              <w:t>Posible</w:t>
            </w:r>
            <w:r w:rsidR="006100BE" w:rsidRPr="009B30AA">
              <w:rPr>
                <w:rFonts w:ascii="Arial Rounded MT Bold" w:hAnsi="Arial Rounded MT Bold" w:cs="Arial"/>
                <w:bCs/>
                <w:noProof/>
              </w:rPr>
              <w:t>s</w:t>
            </w:r>
            <w:r w:rsidRPr="009B30AA">
              <w:rPr>
                <w:rFonts w:ascii="Arial Rounded MT Bold" w:hAnsi="Arial Rounded MT Bold" w:cs="Arial"/>
                <w:bCs/>
                <w:noProof/>
              </w:rPr>
              <w:t xml:space="preserve"> solu</w:t>
            </w:r>
            <w:r w:rsidR="006100BE" w:rsidRPr="009B30AA">
              <w:rPr>
                <w:rFonts w:ascii="Arial Rounded MT Bold" w:hAnsi="Arial Rounded MT Bold" w:cs="Arial"/>
                <w:bCs/>
                <w:noProof/>
              </w:rPr>
              <w:t>c</w:t>
            </w:r>
            <w:r w:rsidRPr="009B30AA">
              <w:rPr>
                <w:rFonts w:ascii="Arial Rounded MT Bold" w:hAnsi="Arial Rounded MT Bold" w:cs="Arial"/>
                <w:bCs/>
                <w:noProof/>
              </w:rPr>
              <w:t>ion</w:t>
            </w:r>
            <w:r w:rsidR="006100BE" w:rsidRPr="009B30AA">
              <w:rPr>
                <w:rFonts w:ascii="Arial Rounded MT Bold" w:hAnsi="Arial Rounded MT Bold" w:cs="Arial"/>
                <w:bCs/>
                <w:noProof/>
              </w:rPr>
              <w:t>e</w:t>
            </w:r>
            <w:r w:rsidRPr="009B30AA">
              <w:rPr>
                <w:rFonts w:ascii="Arial Rounded MT Bold" w:hAnsi="Arial Rounded MT Bold" w:cs="Arial"/>
                <w:bCs/>
                <w:noProof/>
              </w:rPr>
              <w:t>s:</w:t>
            </w:r>
          </w:p>
          <w:p w14:paraId="32D9AF24" w14:textId="77777777" w:rsidR="00993AA0" w:rsidRPr="009B30AA" w:rsidRDefault="00993AA0" w:rsidP="00993AA0">
            <w:pPr>
              <w:pStyle w:val="Paragrafoelenco"/>
              <w:ind w:left="1440"/>
              <w:rPr>
                <w:rFonts w:ascii="Arial Rounded MT Bold" w:hAnsi="Arial Rounded MT Bold" w:cs="Arial"/>
                <w:bCs/>
                <w:noProof/>
              </w:rPr>
            </w:pPr>
          </w:p>
          <w:p w14:paraId="7E5A0D08" w14:textId="33FEAC61" w:rsidR="006751C4" w:rsidRPr="009B30AA" w:rsidRDefault="009A529D" w:rsidP="006751C4">
            <w:pPr>
              <w:pStyle w:val="Paragrafoelenco"/>
              <w:numPr>
                <w:ilvl w:val="2"/>
                <w:numId w:val="36"/>
              </w:numPr>
              <w:rPr>
                <w:rFonts w:ascii="Arial Rounded MT Bold" w:hAnsi="Arial Rounded MT Bold" w:cs="Arial"/>
                <w:bCs/>
                <w:noProof/>
              </w:rPr>
            </w:pPr>
            <w:r>
              <w:rPr>
                <w:rFonts w:ascii="Arial Rounded MT Bold" w:hAnsi="Arial Rounded MT Bold" w:cs="Arial"/>
                <w:bCs/>
                <w:noProof/>
              </w:rPr>
              <w:t>R</w:t>
            </w:r>
            <w:r w:rsidR="006100BE" w:rsidRPr="009B30AA">
              <w:rPr>
                <w:rFonts w:ascii="Arial Rounded MT Bold" w:hAnsi="Arial Rounded MT Bold" w:cs="Arial"/>
                <w:bCs/>
                <w:noProof/>
              </w:rPr>
              <w:t>einici</w:t>
            </w:r>
            <w:r>
              <w:rPr>
                <w:rFonts w:ascii="Arial Rounded MT Bold" w:hAnsi="Arial Rounded MT Bold" w:cs="Arial"/>
                <w:bCs/>
                <w:noProof/>
              </w:rPr>
              <w:t>a</w:t>
            </w:r>
            <w:r w:rsidR="006100BE" w:rsidRPr="009B30AA">
              <w:rPr>
                <w:rFonts w:ascii="Arial Rounded MT Bold" w:hAnsi="Arial Rounded MT Bold" w:cs="Arial"/>
                <w:bCs/>
                <w:noProof/>
              </w:rPr>
              <w:t xml:space="preserve"> su ordenador y ejecut</w:t>
            </w:r>
            <w:r>
              <w:rPr>
                <w:rFonts w:ascii="Arial Rounded MT Bold" w:hAnsi="Arial Rounded MT Bold" w:cs="Arial"/>
                <w:bCs/>
                <w:noProof/>
              </w:rPr>
              <w:t>a</w:t>
            </w:r>
            <w:r w:rsidR="006100BE" w:rsidRPr="009B30AA">
              <w:rPr>
                <w:rFonts w:ascii="Arial Rounded MT Bold" w:hAnsi="Arial Rounded MT Bold" w:cs="Arial"/>
                <w:bCs/>
                <w:noProof/>
              </w:rPr>
              <w:t xml:space="preserve"> un análisis de virus.</w:t>
            </w:r>
          </w:p>
          <w:p w14:paraId="4B0027F6" w14:textId="2C338727" w:rsidR="00FE2C64" w:rsidRPr="009B30AA" w:rsidRDefault="00D219ED" w:rsidP="00FE2C64">
            <w:pPr>
              <w:pStyle w:val="Paragrafoelenco"/>
              <w:numPr>
                <w:ilvl w:val="2"/>
                <w:numId w:val="36"/>
              </w:numPr>
              <w:rPr>
                <w:rFonts w:ascii="Arial Rounded MT Bold" w:hAnsi="Arial Rounded MT Bold" w:cs="Arial"/>
                <w:bCs/>
                <w:noProof/>
              </w:rPr>
            </w:pPr>
            <w:r w:rsidRPr="009B30AA">
              <w:rPr>
                <w:rFonts w:ascii="Arial Rounded MT Bold" w:hAnsi="Arial Rounded MT Bold" w:cs="Arial"/>
                <w:bCs/>
                <w:noProof/>
              </w:rPr>
              <w:t>Para evitar que esto ocurra, instal</w:t>
            </w:r>
            <w:r w:rsidR="009A529D">
              <w:rPr>
                <w:rFonts w:ascii="Arial Rounded MT Bold" w:hAnsi="Arial Rounded MT Bold" w:cs="Arial"/>
                <w:bCs/>
                <w:noProof/>
              </w:rPr>
              <w:t>a</w:t>
            </w:r>
            <w:r w:rsidRPr="009B30AA">
              <w:rPr>
                <w:rFonts w:ascii="Arial Rounded MT Bold" w:hAnsi="Arial Rounded MT Bold" w:cs="Arial"/>
                <w:bCs/>
                <w:noProof/>
              </w:rPr>
              <w:t xml:space="preserve"> un software antivirus fiable</w:t>
            </w:r>
          </w:p>
          <w:p w14:paraId="5CD0083D" w14:textId="77777777" w:rsidR="00FE2C64" w:rsidRPr="009B30AA" w:rsidRDefault="00FE2C64" w:rsidP="00FE2C64">
            <w:pPr>
              <w:pStyle w:val="Paragrafoelenco"/>
              <w:ind w:left="1440"/>
              <w:rPr>
                <w:rFonts w:ascii="Arial Rounded MT Bold" w:hAnsi="Arial Rounded MT Bold" w:cs="Arial"/>
                <w:bCs/>
                <w:noProof/>
              </w:rPr>
            </w:pPr>
          </w:p>
          <w:p w14:paraId="462ED073" w14:textId="3324C41A" w:rsidR="00FE2C64" w:rsidRPr="009B30AA" w:rsidRDefault="00DB64CA" w:rsidP="00FE2C64">
            <w:pPr>
              <w:pStyle w:val="Paragrafoelenco"/>
              <w:numPr>
                <w:ilvl w:val="0"/>
                <w:numId w:val="42"/>
              </w:numPr>
              <w:rPr>
                <w:rFonts w:ascii="Arial Rounded MT Bold" w:hAnsi="Arial Rounded MT Bold" w:cs="Arial"/>
                <w:bCs/>
                <w:noProof/>
              </w:rPr>
            </w:pPr>
            <w:r w:rsidRPr="009B30AA">
              <w:rPr>
                <w:rFonts w:ascii="Arial Rounded MT Bold" w:hAnsi="Arial Rounded MT Bold" w:cs="Arial"/>
                <w:bCs/>
                <w:noProof/>
              </w:rPr>
              <w:t>Cuando todo lo demás falla, reiniciar el ordenador es una buena opción. Esto puede resolver muchos problemas básicos que puedas experimentar con tu ordenador.</w:t>
            </w:r>
          </w:p>
          <w:p w14:paraId="64715B8D" w14:textId="6E1832A5" w:rsidR="00D30712" w:rsidRPr="009B30AA" w:rsidRDefault="00D30712" w:rsidP="0001261E">
            <w:pPr>
              <w:rPr>
                <w:rFonts w:ascii="Arial Rounded MT Bold" w:hAnsi="Arial Rounded MT Bold" w:cs="Arial"/>
                <w:bCs/>
                <w:noProof/>
              </w:rPr>
            </w:pPr>
          </w:p>
          <w:p w14:paraId="27DE3AB8" w14:textId="0AEA7FE4" w:rsidR="009A33B4" w:rsidRPr="009B30AA" w:rsidRDefault="00833DE5" w:rsidP="0001261E">
            <w:pPr>
              <w:rPr>
                <w:rFonts w:ascii="Arial Rounded MT Bold" w:hAnsi="Arial Rounded MT Bold" w:cs="Arial"/>
                <w:bCs/>
                <w:noProof/>
              </w:rPr>
            </w:pPr>
            <w:r w:rsidRPr="009B30AA">
              <w:rPr>
                <w:rFonts w:ascii="Arial Rounded MT Bold" w:hAnsi="Arial Rounded MT Bold" w:cs="Arial"/>
                <w:bCs/>
                <w:noProof/>
              </w:rPr>
              <w:t>Unidad 2: ¿Problemas de software o de hardware? Identificar y resolver problemas técnicos.</w:t>
            </w:r>
          </w:p>
          <w:p w14:paraId="6138F863" w14:textId="77777777" w:rsidR="00833DE5" w:rsidRPr="009B30AA" w:rsidRDefault="00833DE5" w:rsidP="00833DE5">
            <w:pPr>
              <w:spacing w:after="0"/>
              <w:rPr>
                <w:rFonts w:ascii="Arial Rounded MT Bold" w:hAnsi="Arial Rounded MT Bold" w:cs="Arial"/>
                <w:bCs/>
                <w:noProof/>
              </w:rPr>
            </w:pPr>
          </w:p>
          <w:p w14:paraId="1B826464" w14:textId="635553E7" w:rsidR="009A33B4" w:rsidRPr="009B30AA" w:rsidRDefault="00833DE5" w:rsidP="0001261E">
            <w:pPr>
              <w:rPr>
                <w:rFonts w:ascii="Arial Rounded MT Bold" w:hAnsi="Arial Rounded MT Bold" w:cs="Arial"/>
                <w:bCs/>
                <w:noProof/>
              </w:rPr>
            </w:pPr>
            <w:r w:rsidRPr="009B30AA">
              <w:rPr>
                <w:rFonts w:ascii="Arial Rounded MT Bold" w:hAnsi="Arial Rounded MT Bold" w:cs="Arial"/>
                <w:bCs/>
                <w:noProof/>
              </w:rPr>
              <w:t xml:space="preserve">Hay muchos factores que pueden provocar problemas informáticos. El primer paso para tener los conocimientos necesarios y las herramientas básicas para resolver los problemas técnicos sin causar ningún daño a </w:t>
            </w:r>
            <w:r w:rsidR="009A529D">
              <w:rPr>
                <w:rFonts w:ascii="Arial Rounded MT Bold" w:hAnsi="Arial Rounded MT Bold" w:cs="Arial"/>
                <w:bCs/>
                <w:noProof/>
              </w:rPr>
              <w:t>t</w:t>
            </w:r>
            <w:r w:rsidRPr="009B30AA">
              <w:rPr>
                <w:rFonts w:ascii="Arial Rounded MT Bold" w:hAnsi="Arial Rounded MT Bold" w:cs="Arial"/>
                <w:bCs/>
                <w:noProof/>
              </w:rPr>
              <w:t>u ordenador mientras está</w:t>
            </w:r>
            <w:r w:rsidR="009A529D">
              <w:rPr>
                <w:rFonts w:ascii="Arial Rounded MT Bold" w:hAnsi="Arial Rounded MT Bold" w:cs="Arial"/>
                <w:bCs/>
                <w:noProof/>
              </w:rPr>
              <w:t>s</w:t>
            </w:r>
            <w:r w:rsidRPr="009B30AA">
              <w:rPr>
                <w:rFonts w:ascii="Arial Rounded MT Bold" w:hAnsi="Arial Rounded MT Bold" w:cs="Arial"/>
                <w:bCs/>
                <w:noProof/>
              </w:rPr>
              <w:t xml:space="preserve"> en el proceso de intentar arreglarlo, es entender la base de estos problemas. A </w:t>
            </w:r>
            <w:r w:rsidR="00C9242B" w:rsidRPr="009B30AA">
              <w:rPr>
                <w:rFonts w:ascii="Arial Rounded MT Bold" w:hAnsi="Arial Rounded MT Bold" w:cs="Arial"/>
                <w:bCs/>
                <w:noProof/>
              </w:rPr>
              <w:t>continuación,</w:t>
            </w:r>
            <w:r w:rsidRPr="009B30AA">
              <w:rPr>
                <w:rFonts w:ascii="Arial Rounded MT Bold" w:hAnsi="Arial Rounded MT Bold" w:cs="Arial"/>
                <w:bCs/>
                <w:noProof/>
              </w:rPr>
              <w:t xml:space="preserve"> se presentan algunos conceptos básicos para este fin.</w:t>
            </w:r>
          </w:p>
          <w:p w14:paraId="76FF756B" w14:textId="6725CDF4" w:rsidR="00245899" w:rsidRPr="009B30AA" w:rsidRDefault="00BE6937" w:rsidP="00245899">
            <w:pPr>
              <w:pStyle w:val="Paragrafoelenco"/>
              <w:numPr>
                <w:ilvl w:val="0"/>
                <w:numId w:val="40"/>
              </w:numPr>
              <w:rPr>
                <w:rFonts w:ascii="Arial Rounded MT Bold" w:hAnsi="Arial Rounded MT Bold" w:cs="Arial"/>
                <w:bCs/>
                <w:noProof/>
              </w:rPr>
            </w:pPr>
            <w:r w:rsidRPr="009B30AA">
              <w:rPr>
                <w:rFonts w:ascii="Arial Rounded MT Bold" w:hAnsi="Arial Rounded MT Bold" w:cs="Arial"/>
                <w:bCs/>
                <w:noProof/>
              </w:rPr>
              <w:t>Problemas de hardware</w:t>
            </w:r>
            <w:r w:rsidR="00245899" w:rsidRPr="009B30AA">
              <w:rPr>
                <w:rFonts w:ascii="Arial Rounded MT Bold" w:hAnsi="Arial Rounded MT Bold" w:cs="Arial"/>
                <w:bCs/>
                <w:noProof/>
              </w:rPr>
              <w:t xml:space="preserve">: </w:t>
            </w:r>
          </w:p>
          <w:p w14:paraId="007BF96D" w14:textId="0531EB01" w:rsidR="00E52279" w:rsidRPr="009B30AA" w:rsidRDefault="00251D47" w:rsidP="00E52279">
            <w:pPr>
              <w:rPr>
                <w:rFonts w:ascii="Arial Rounded MT Bold" w:hAnsi="Arial Rounded MT Bold" w:cs="Arial"/>
                <w:bCs/>
                <w:noProof/>
              </w:rPr>
            </w:pPr>
            <w:r w:rsidRPr="009B30AA">
              <w:rPr>
                <w:rFonts w:ascii="Arial Rounded MT Bold" w:hAnsi="Arial Rounded MT Bold" w:cs="Arial"/>
                <w:bCs/>
                <w:noProof/>
              </w:rPr>
              <w:t>Un problema de hardware se clasifica como un fallo en un componente físico del ordenador, o en la configuración de dicho componente, que causa problemas en el ordenador. Es distinto de un problema de software o de firmware, que suele estar causado por un defecto en el código del software o del sistema operativo, respectivamente.</w:t>
            </w:r>
          </w:p>
          <w:p w14:paraId="2F1C7A1B" w14:textId="77777777" w:rsidR="00E52279" w:rsidRPr="009B30AA" w:rsidRDefault="00E52279" w:rsidP="00E52279">
            <w:pPr>
              <w:rPr>
                <w:rFonts w:ascii="Arial Rounded MT Bold" w:hAnsi="Arial Rounded MT Bold" w:cs="Arial"/>
                <w:bCs/>
                <w:noProof/>
              </w:rPr>
            </w:pPr>
          </w:p>
          <w:p w14:paraId="7285176D" w14:textId="5DCFB119" w:rsidR="00E52279" w:rsidRPr="009B30AA" w:rsidRDefault="00251D47" w:rsidP="00E52279">
            <w:pPr>
              <w:rPr>
                <w:rFonts w:ascii="Arial Rounded MT Bold" w:hAnsi="Arial Rounded MT Bold" w:cs="Arial"/>
                <w:bCs/>
                <w:noProof/>
              </w:rPr>
            </w:pPr>
            <w:r w:rsidRPr="009B30AA">
              <w:rPr>
                <w:rFonts w:ascii="Arial Rounded MT Bold" w:hAnsi="Arial Rounded MT Bold" w:cs="Arial"/>
                <w:bCs/>
                <w:noProof/>
              </w:rPr>
              <w:t>Los problemas con el hardware de su ordenador son un problema mayor de lo que pueden ser los problemas de software, ya que a menudo pueden requerir la reparación o la sustitución de la pieza dañada, con el consiguiente desembolso económico. Algunos de los fallos más comunes del hardware del ordenador pueden ser:</w:t>
            </w:r>
          </w:p>
          <w:p w14:paraId="76E0B016" w14:textId="77777777" w:rsidR="00E52279" w:rsidRPr="009B30AA" w:rsidRDefault="00E52279" w:rsidP="00E52279">
            <w:pPr>
              <w:rPr>
                <w:rFonts w:ascii="Arial Rounded MT Bold" w:hAnsi="Arial Rounded MT Bold" w:cs="Arial"/>
                <w:bCs/>
                <w:noProof/>
              </w:rPr>
            </w:pPr>
          </w:p>
          <w:p w14:paraId="431D5DA1" w14:textId="77777777" w:rsidR="00251D47" w:rsidRPr="009B30AA" w:rsidRDefault="00251D47" w:rsidP="00251D47">
            <w:pPr>
              <w:rPr>
                <w:rFonts w:ascii="Arial Rounded MT Bold" w:hAnsi="Arial Rounded MT Bold" w:cs="Arial"/>
                <w:bCs/>
                <w:noProof/>
              </w:rPr>
            </w:pPr>
            <w:r w:rsidRPr="009B30AA">
              <w:rPr>
                <w:rFonts w:ascii="Arial Rounded MT Bold" w:hAnsi="Arial Rounded MT Bold" w:cs="Arial"/>
                <w:bCs/>
                <w:noProof/>
              </w:rPr>
              <w:t>Problemas con el procesador</w:t>
            </w:r>
          </w:p>
          <w:p w14:paraId="589DB670" w14:textId="77777777" w:rsidR="00251D47" w:rsidRPr="009B30AA" w:rsidRDefault="00251D47" w:rsidP="00251D47">
            <w:pPr>
              <w:rPr>
                <w:rFonts w:ascii="Arial Rounded MT Bold" w:hAnsi="Arial Rounded MT Bold" w:cs="Arial"/>
                <w:bCs/>
                <w:noProof/>
              </w:rPr>
            </w:pPr>
            <w:r w:rsidRPr="009B30AA">
              <w:rPr>
                <w:rFonts w:ascii="Arial Rounded MT Bold" w:hAnsi="Arial Rounded MT Bold" w:cs="Arial"/>
                <w:bCs/>
                <w:noProof/>
              </w:rPr>
              <w:t>Problemas con la memoria RAM</w:t>
            </w:r>
          </w:p>
          <w:p w14:paraId="356CD56F" w14:textId="77777777" w:rsidR="00251D47" w:rsidRPr="009B30AA" w:rsidRDefault="00251D47" w:rsidP="00251D47">
            <w:pPr>
              <w:rPr>
                <w:rFonts w:ascii="Arial Rounded MT Bold" w:hAnsi="Arial Rounded MT Bold" w:cs="Arial"/>
                <w:bCs/>
                <w:noProof/>
              </w:rPr>
            </w:pPr>
            <w:r w:rsidRPr="009B30AA">
              <w:rPr>
                <w:rFonts w:ascii="Arial Rounded MT Bold" w:hAnsi="Arial Rounded MT Bold" w:cs="Arial"/>
                <w:bCs/>
                <w:noProof/>
              </w:rPr>
              <w:lastRenderedPageBreak/>
              <w:t>Problemas con la tarjeta gráfica</w:t>
            </w:r>
          </w:p>
          <w:p w14:paraId="2B44C8A2" w14:textId="77777777" w:rsidR="00251D47" w:rsidRPr="009B30AA" w:rsidRDefault="00251D47" w:rsidP="00251D47">
            <w:pPr>
              <w:rPr>
                <w:rFonts w:ascii="Arial Rounded MT Bold" w:hAnsi="Arial Rounded MT Bold" w:cs="Arial"/>
                <w:bCs/>
                <w:noProof/>
              </w:rPr>
            </w:pPr>
            <w:r w:rsidRPr="009B30AA">
              <w:rPr>
                <w:rFonts w:ascii="Arial Rounded MT Bold" w:hAnsi="Arial Rounded MT Bold" w:cs="Arial"/>
                <w:bCs/>
                <w:noProof/>
              </w:rPr>
              <w:t>Problemas con las unidades de almacenamiento</w:t>
            </w:r>
          </w:p>
          <w:p w14:paraId="7C5D6F10" w14:textId="08D1C95E" w:rsidR="00E52279" w:rsidRPr="009B30AA" w:rsidRDefault="00251D47" w:rsidP="00251D47">
            <w:pPr>
              <w:rPr>
                <w:rFonts w:ascii="Arial Rounded MT Bold" w:hAnsi="Arial Rounded MT Bold" w:cs="Arial"/>
                <w:bCs/>
                <w:noProof/>
              </w:rPr>
            </w:pPr>
            <w:r w:rsidRPr="009B30AA">
              <w:rPr>
                <w:rFonts w:ascii="Arial Rounded MT Bold" w:hAnsi="Arial Rounded MT Bold" w:cs="Arial"/>
                <w:bCs/>
                <w:noProof/>
              </w:rPr>
              <w:t>Problemas con la fuente de alimentación</w:t>
            </w:r>
          </w:p>
          <w:p w14:paraId="277AB39F" w14:textId="77777777" w:rsidR="00E52279" w:rsidRPr="009B30AA" w:rsidRDefault="00E52279" w:rsidP="00E52279">
            <w:pPr>
              <w:rPr>
                <w:rFonts w:ascii="Arial Rounded MT Bold" w:hAnsi="Arial Rounded MT Bold" w:cs="Arial"/>
                <w:bCs/>
                <w:noProof/>
              </w:rPr>
            </w:pPr>
          </w:p>
          <w:p w14:paraId="2949A983" w14:textId="48AF3C72" w:rsidR="00E52279" w:rsidRPr="009B30AA" w:rsidRDefault="00D83E9E" w:rsidP="00E52279">
            <w:pPr>
              <w:rPr>
                <w:rFonts w:ascii="Arial Rounded MT Bold" w:hAnsi="Arial Rounded MT Bold" w:cs="Arial"/>
                <w:bCs/>
                <w:noProof/>
              </w:rPr>
            </w:pPr>
            <w:r w:rsidRPr="009B30AA">
              <w:rPr>
                <w:rFonts w:ascii="Arial Rounded MT Bold" w:hAnsi="Arial Rounded MT Bold" w:cs="Arial"/>
                <w:bCs/>
                <w:noProof/>
              </w:rPr>
              <w:t>Cómo encontrar problemas de hardware</w:t>
            </w:r>
          </w:p>
          <w:p w14:paraId="09F8DCC3" w14:textId="5CCCDC75" w:rsidR="00E52279" w:rsidRPr="009B30AA" w:rsidRDefault="00D83E9E" w:rsidP="00E52279">
            <w:pPr>
              <w:rPr>
                <w:rFonts w:ascii="Arial Rounded MT Bold" w:hAnsi="Arial Rounded MT Bold" w:cs="Arial"/>
                <w:bCs/>
                <w:noProof/>
              </w:rPr>
            </w:pPr>
            <w:r w:rsidRPr="009B30AA">
              <w:rPr>
                <w:rFonts w:ascii="Arial Rounded MT Bold" w:hAnsi="Arial Rounded MT Bold" w:cs="Arial"/>
                <w:bCs/>
                <w:noProof/>
              </w:rPr>
              <w:t>Podemos identificar estos problemas comunes de hardware observando el funcionamiento del ordenador, pero siempre debemos descartar, como hemos visto anteriormente, que no se trate de otro tipo de fallos, que requieren una solución más sencilla.</w:t>
            </w:r>
            <w:r w:rsidR="00E52279" w:rsidRPr="009B30AA">
              <w:rPr>
                <w:rFonts w:ascii="Arial Rounded MT Bold" w:hAnsi="Arial Rounded MT Bold" w:cs="Arial"/>
                <w:bCs/>
                <w:noProof/>
              </w:rPr>
              <w:t xml:space="preserve"> </w:t>
            </w:r>
          </w:p>
          <w:p w14:paraId="2B39D3F9" w14:textId="77777777" w:rsidR="00E52279" w:rsidRPr="009B30AA" w:rsidRDefault="00E52279" w:rsidP="00E52279">
            <w:pPr>
              <w:rPr>
                <w:rFonts w:ascii="Arial Rounded MT Bold" w:hAnsi="Arial Rounded MT Bold" w:cs="Arial"/>
                <w:bCs/>
                <w:noProof/>
              </w:rPr>
            </w:pPr>
          </w:p>
          <w:p w14:paraId="6485B499" w14:textId="39E33D33" w:rsidR="00E52279" w:rsidRPr="009B30AA" w:rsidRDefault="00D83E9E" w:rsidP="00E52279">
            <w:pPr>
              <w:rPr>
                <w:rFonts w:ascii="Arial Rounded MT Bold" w:hAnsi="Arial Rounded MT Bold" w:cs="Arial"/>
                <w:bCs/>
                <w:noProof/>
              </w:rPr>
            </w:pPr>
            <w:r w:rsidRPr="009B30AA">
              <w:rPr>
                <w:rFonts w:ascii="Arial Rounded MT Bold" w:hAnsi="Arial Rounded MT Bold" w:cs="Arial"/>
                <w:bCs/>
                <w:noProof/>
              </w:rPr>
              <w:t>Para identificar los problemas de hardware, hay que asegurarse siempre, en primer lugar, de que el ordenador y los enchufes relacionados con él funcionan correctamente y están encendidos.</w:t>
            </w:r>
            <w:r w:rsidR="00E52279" w:rsidRPr="009B30AA">
              <w:rPr>
                <w:rFonts w:ascii="Arial Rounded MT Bold" w:hAnsi="Arial Rounded MT Bold" w:cs="Arial"/>
                <w:bCs/>
                <w:noProof/>
              </w:rPr>
              <w:t xml:space="preserve"> </w:t>
            </w:r>
          </w:p>
          <w:p w14:paraId="786E33CF" w14:textId="77777777" w:rsidR="00E52279" w:rsidRPr="009B30AA" w:rsidRDefault="00E52279" w:rsidP="00E52279">
            <w:pPr>
              <w:rPr>
                <w:rFonts w:ascii="Arial Rounded MT Bold" w:hAnsi="Arial Rounded MT Bold" w:cs="Arial"/>
                <w:bCs/>
                <w:noProof/>
              </w:rPr>
            </w:pPr>
          </w:p>
          <w:p w14:paraId="36C6916C" w14:textId="6850B9DE" w:rsidR="00E52279" w:rsidRPr="009B30AA" w:rsidRDefault="00D83E9E" w:rsidP="00E52279">
            <w:pPr>
              <w:rPr>
                <w:rFonts w:ascii="Arial Rounded MT Bold" w:hAnsi="Arial Rounded MT Bold" w:cs="Arial"/>
                <w:bCs/>
                <w:noProof/>
              </w:rPr>
            </w:pPr>
            <w:r w:rsidRPr="009B30AA">
              <w:rPr>
                <w:rFonts w:ascii="Arial Rounded MT Bold" w:hAnsi="Arial Rounded MT Bold" w:cs="Arial"/>
                <w:bCs/>
                <w:noProof/>
              </w:rPr>
              <w:t>Una vez que hayas comprobado la alimentación y la fuente de alimentación, empieza a comprobar todos los periféricos individualmente, como hemos visto en la unidad anterior, para poder ir descartando cosas sobre la marcha. Recuerda también utilizar diferentes puertos de prueba para acotar el problema.</w:t>
            </w:r>
            <w:r w:rsidR="00E52279" w:rsidRPr="009B30AA">
              <w:rPr>
                <w:rFonts w:ascii="Arial Rounded MT Bold" w:hAnsi="Arial Rounded MT Bold" w:cs="Arial"/>
                <w:bCs/>
                <w:noProof/>
              </w:rPr>
              <w:t xml:space="preserve"> </w:t>
            </w:r>
          </w:p>
          <w:p w14:paraId="7AC5B492" w14:textId="77777777" w:rsidR="00E52279" w:rsidRPr="009B30AA" w:rsidRDefault="00E52279" w:rsidP="00E52279">
            <w:pPr>
              <w:rPr>
                <w:rFonts w:ascii="Arial Rounded MT Bold" w:hAnsi="Arial Rounded MT Bold" w:cs="Arial"/>
                <w:bCs/>
                <w:noProof/>
              </w:rPr>
            </w:pPr>
          </w:p>
          <w:p w14:paraId="0DAD4B2A" w14:textId="20978547" w:rsidR="00E52279" w:rsidRPr="009B30AA" w:rsidRDefault="005D4F4D" w:rsidP="00E52279">
            <w:pPr>
              <w:rPr>
                <w:rFonts w:ascii="Arial Rounded MT Bold" w:hAnsi="Arial Rounded MT Bold" w:cs="Arial"/>
                <w:bCs/>
                <w:noProof/>
              </w:rPr>
            </w:pPr>
            <w:r w:rsidRPr="009B30AA">
              <w:rPr>
                <w:rFonts w:ascii="Arial Rounded MT Bold" w:hAnsi="Arial Rounded MT Bold" w:cs="Arial"/>
                <w:bCs/>
                <w:noProof/>
              </w:rPr>
              <w:t>Estos fallos de hardware pueden manifestarse de diversas maneras, por ejemplo, cuando el ordenador experimenta problemas para arrancar correctamente, se apaga o actúa de forma aleatoria, no se ve nada en la pantalla, la pantalla es azul, se reinicia repentinamente, el ordenador no se enciende, experimenta ruidos extraños o fuertes como pitidos inusuales, fallos visuales como una imagen de pantalla irregular, retrasos excesivos en el acceso a los archivos, o archivos dañados o corruptos.</w:t>
            </w:r>
          </w:p>
          <w:p w14:paraId="4C294321" w14:textId="77777777" w:rsidR="00E52279" w:rsidRPr="009B30AA" w:rsidRDefault="00E52279" w:rsidP="00E52279">
            <w:pPr>
              <w:rPr>
                <w:rFonts w:ascii="Arial Rounded MT Bold" w:hAnsi="Arial Rounded MT Bold" w:cs="Arial"/>
                <w:bCs/>
                <w:noProof/>
              </w:rPr>
            </w:pPr>
          </w:p>
          <w:p w14:paraId="53DB999C" w14:textId="5A717C49" w:rsidR="00E52279" w:rsidRPr="009B30AA" w:rsidRDefault="00D24048" w:rsidP="00E52279">
            <w:pPr>
              <w:rPr>
                <w:rFonts w:ascii="Arial Rounded MT Bold" w:hAnsi="Arial Rounded MT Bold" w:cs="Arial"/>
                <w:bCs/>
                <w:noProof/>
              </w:rPr>
            </w:pPr>
            <w:r w:rsidRPr="009B30AA">
              <w:rPr>
                <w:rFonts w:ascii="Arial Rounded MT Bold" w:hAnsi="Arial Rounded MT Bold" w:cs="Arial"/>
                <w:bCs/>
                <w:noProof/>
              </w:rPr>
              <w:t>Hay varias formas posibles de arreglar los problemas de hardware del ordenador, una primera opción podría ser utilizar un software de reparación de hardware o de discos duros, otra podría ser modificar los ajustes del programa de configuración de la BIOS del dispositivo, u otra opción es simplemente sustituir el componente dañado del ordenador, como por ejemplo un disco duro.</w:t>
            </w:r>
          </w:p>
          <w:p w14:paraId="4C3344F7" w14:textId="74451183" w:rsidR="00E3344F" w:rsidRPr="009B30AA" w:rsidRDefault="00E3344F" w:rsidP="00E52279">
            <w:pPr>
              <w:rPr>
                <w:rFonts w:ascii="Arial Rounded MT Bold" w:hAnsi="Arial Rounded MT Bold" w:cs="Arial"/>
                <w:bCs/>
                <w:noProof/>
              </w:rPr>
            </w:pPr>
          </w:p>
          <w:p w14:paraId="54B2F5DB" w14:textId="03A5DD49" w:rsidR="00610DB8" w:rsidRPr="009B30AA" w:rsidRDefault="001A0F22" w:rsidP="00610DB8">
            <w:pPr>
              <w:pStyle w:val="Paragrafoelenco"/>
              <w:numPr>
                <w:ilvl w:val="0"/>
                <w:numId w:val="40"/>
              </w:numPr>
              <w:rPr>
                <w:rFonts w:ascii="Arial Rounded MT Bold" w:hAnsi="Arial Rounded MT Bold" w:cs="Arial"/>
                <w:bCs/>
                <w:noProof/>
              </w:rPr>
            </w:pPr>
            <w:r w:rsidRPr="009B30AA">
              <w:rPr>
                <w:rFonts w:ascii="Arial Rounded MT Bold" w:hAnsi="Arial Rounded MT Bold" w:cs="Arial"/>
                <w:bCs/>
                <w:noProof/>
              </w:rPr>
              <w:t xml:space="preserve">Problemas de </w:t>
            </w:r>
            <w:r w:rsidR="00E3344F" w:rsidRPr="009B30AA">
              <w:rPr>
                <w:rFonts w:ascii="Arial Rounded MT Bold" w:hAnsi="Arial Rounded MT Bold" w:cs="Arial"/>
                <w:bCs/>
                <w:noProof/>
              </w:rPr>
              <w:t>Software:</w:t>
            </w:r>
          </w:p>
          <w:p w14:paraId="1B512913" w14:textId="77777777" w:rsidR="00610DB8" w:rsidRPr="009B30AA" w:rsidRDefault="00610DB8" w:rsidP="00610DB8">
            <w:pPr>
              <w:pStyle w:val="Paragrafoelenco"/>
              <w:rPr>
                <w:rFonts w:ascii="Arial Rounded MT Bold" w:hAnsi="Arial Rounded MT Bold" w:cs="Arial"/>
                <w:bCs/>
                <w:noProof/>
              </w:rPr>
            </w:pPr>
          </w:p>
          <w:p w14:paraId="735775E7" w14:textId="77777777" w:rsidR="001A0F22" w:rsidRPr="009B30AA" w:rsidRDefault="001A0F22" w:rsidP="001A0F22">
            <w:pPr>
              <w:pStyle w:val="Paragrafoelenco"/>
              <w:ind w:left="1440"/>
              <w:rPr>
                <w:rFonts w:ascii="Arial Rounded MT Bold" w:hAnsi="Arial Rounded MT Bold" w:cs="Arial"/>
                <w:bCs/>
                <w:noProof/>
              </w:rPr>
            </w:pPr>
            <w:r w:rsidRPr="009B30AA">
              <w:rPr>
                <w:rFonts w:ascii="Arial Rounded MT Bold" w:hAnsi="Arial Rounded MT Bold" w:cs="Arial"/>
                <w:bCs/>
                <w:noProof/>
              </w:rPr>
              <w:t xml:space="preserve">La parte de software del ordenador está formada por todas las aplicaciones, incluyendo el sistema operativo y las que controlan los componentes de hardware. </w:t>
            </w:r>
          </w:p>
          <w:p w14:paraId="7D53021F" w14:textId="77777777" w:rsidR="001A0F22" w:rsidRPr="009B30AA" w:rsidRDefault="001A0F22" w:rsidP="001A0F22">
            <w:pPr>
              <w:pStyle w:val="Paragrafoelenco"/>
              <w:ind w:left="1440"/>
              <w:rPr>
                <w:rFonts w:ascii="Arial Rounded MT Bold" w:hAnsi="Arial Rounded MT Bold" w:cs="Arial"/>
                <w:bCs/>
                <w:noProof/>
              </w:rPr>
            </w:pPr>
            <w:r w:rsidRPr="009B30AA">
              <w:rPr>
                <w:rFonts w:ascii="Arial Rounded MT Bold" w:hAnsi="Arial Rounded MT Bold" w:cs="Arial"/>
                <w:bCs/>
                <w:noProof/>
              </w:rPr>
              <w:lastRenderedPageBreak/>
              <w:t xml:space="preserve">Los problemas de software suelen ser mucho más fáciles de solucionar que los anteriores, y suelen representar la mayoría de los problemas que podemos encontrar en nuestro pc. </w:t>
            </w:r>
          </w:p>
          <w:p w14:paraId="55D38040" w14:textId="74854BFB" w:rsidR="00610DB8" w:rsidRPr="009B30AA" w:rsidRDefault="001A0F22" w:rsidP="001A0F22">
            <w:pPr>
              <w:pStyle w:val="Paragrafoelenco"/>
              <w:ind w:left="1440"/>
              <w:rPr>
                <w:rFonts w:ascii="Arial Rounded MT Bold" w:hAnsi="Arial Rounded MT Bold" w:cs="Arial"/>
                <w:bCs/>
                <w:noProof/>
              </w:rPr>
            </w:pPr>
            <w:r w:rsidRPr="009B30AA">
              <w:rPr>
                <w:rFonts w:ascii="Arial Rounded MT Bold" w:hAnsi="Arial Rounded MT Bold" w:cs="Arial"/>
                <w:bCs/>
                <w:noProof/>
              </w:rPr>
              <w:t>A menudo, desinstalando y volviendo a instalar programas, actualizando el software y las aplicaciones, o ejecutando programas de reparación, el PC puede arreglarse y volver a funcionar con relativa facilidad. Los problemas de software pueden deberse a la edición de datos inexactos o corruptos, a fallos en los programas instalados, a la falta de actualizaciones o incluso a un error en la codificación del ordenador.</w:t>
            </w:r>
          </w:p>
          <w:p w14:paraId="2DEC0519" w14:textId="77777777" w:rsidR="00610DB8" w:rsidRPr="009B30AA" w:rsidRDefault="00610DB8" w:rsidP="00610DB8">
            <w:pPr>
              <w:pStyle w:val="Paragrafoelenco"/>
              <w:ind w:left="1440"/>
              <w:rPr>
                <w:rFonts w:ascii="Arial Rounded MT Bold" w:hAnsi="Arial Rounded MT Bold" w:cs="Arial"/>
                <w:bCs/>
                <w:noProof/>
              </w:rPr>
            </w:pPr>
          </w:p>
          <w:p w14:paraId="528C4E7F" w14:textId="2ECC2E06" w:rsidR="00610DB8" w:rsidRPr="009B30AA" w:rsidRDefault="00E17C8C" w:rsidP="00610DB8">
            <w:pPr>
              <w:pStyle w:val="Paragrafoelenco"/>
              <w:ind w:left="1440"/>
              <w:rPr>
                <w:rFonts w:ascii="Arial Rounded MT Bold" w:hAnsi="Arial Rounded MT Bold" w:cs="Arial"/>
                <w:bCs/>
                <w:noProof/>
              </w:rPr>
            </w:pPr>
            <w:r w:rsidRPr="009B30AA">
              <w:rPr>
                <w:rFonts w:ascii="Arial Rounded MT Bold" w:hAnsi="Arial Rounded MT Bold" w:cs="Arial"/>
                <w:bCs/>
                <w:noProof/>
              </w:rPr>
              <w:t>Algunos de los problemas más comunes de software del ordenador incluyen:</w:t>
            </w:r>
          </w:p>
          <w:p w14:paraId="6BAC43BD" w14:textId="77777777" w:rsidR="00610DB8" w:rsidRPr="009B30AA" w:rsidRDefault="00610DB8" w:rsidP="00610DB8">
            <w:pPr>
              <w:pStyle w:val="Paragrafoelenco"/>
              <w:ind w:left="1440"/>
              <w:rPr>
                <w:rFonts w:ascii="Arial Rounded MT Bold" w:hAnsi="Arial Rounded MT Bold" w:cs="Arial"/>
                <w:bCs/>
                <w:noProof/>
              </w:rPr>
            </w:pPr>
          </w:p>
          <w:p w14:paraId="0C8D08DF" w14:textId="77777777" w:rsidR="00E17C8C" w:rsidRPr="009B30AA" w:rsidRDefault="00E17C8C" w:rsidP="00E17C8C">
            <w:pPr>
              <w:pStyle w:val="Paragrafoelenco"/>
              <w:ind w:left="1440"/>
              <w:rPr>
                <w:rFonts w:ascii="Arial Rounded MT Bold" w:hAnsi="Arial Rounded MT Bold" w:cs="Arial"/>
                <w:bCs/>
                <w:noProof/>
              </w:rPr>
            </w:pPr>
            <w:r w:rsidRPr="009B30AA">
              <w:rPr>
                <w:rFonts w:ascii="Arial Rounded MT Bold" w:hAnsi="Arial Rounded MT Bold" w:cs="Arial"/>
                <w:bCs/>
                <w:noProof/>
              </w:rPr>
              <w:t>Errores de Windows</w:t>
            </w:r>
          </w:p>
          <w:p w14:paraId="199A024B" w14:textId="77777777" w:rsidR="00E17C8C" w:rsidRPr="009B30AA" w:rsidRDefault="00E17C8C" w:rsidP="00E17C8C">
            <w:pPr>
              <w:pStyle w:val="Paragrafoelenco"/>
              <w:ind w:left="1440"/>
              <w:rPr>
                <w:rFonts w:ascii="Arial Rounded MT Bold" w:hAnsi="Arial Rounded MT Bold" w:cs="Arial"/>
                <w:bCs/>
                <w:noProof/>
              </w:rPr>
            </w:pPr>
            <w:r w:rsidRPr="009B30AA">
              <w:rPr>
                <w:rFonts w:ascii="Arial Rounded MT Bold" w:hAnsi="Arial Rounded MT Bold" w:cs="Arial"/>
                <w:bCs/>
                <w:noProof/>
              </w:rPr>
              <w:t>Aplicaciones que funcionan con excesiva lentitud</w:t>
            </w:r>
          </w:p>
          <w:p w14:paraId="4456C253" w14:textId="77777777" w:rsidR="00E17C8C" w:rsidRPr="009B30AA" w:rsidRDefault="00E17C8C" w:rsidP="00E17C8C">
            <w:pPr>
              <w:pStyle w:val="Paragrafoelenco"/>
              <w:ind w:left="1440"/>
              <w:rPr>
                <w:rFonts w:ascii="Arial Rounded MT Bold" w:hAnsi="Arial Rounded MT Bold" w:cs="Arial"/>
                <w:bCs/>
                <w:noProof/>
              </w:rPr>
            </w:pPr>
            <w:r w:rsidRPr="009B30AA">
              <w:rPr>
                <w:rFonts w:ascii="Arial Rounded MT Bold" w:hAnsi="Arial Rounded MT Bold" w:cs="Arial"/>
                <w:bCs/>
                <w:noProof/>
              </w:rPr>
              <w:t>Los archivos adjuntos no se abren</w:t>
            </w:r>
          </w:p>
          <w:p w14:paraId="4F69C424" w14:textId="77777777" w:rsidR="00E17C8C" w:rsidRPr="009B30AA" w:rsidRDefault="00E17C8C" w:rsidP="00E17C8C">
            <w:pPr>
              <w:pStyle w:val="Paragrafoelenco"/>
              <w:ind w:left="1440"/>
              <w:rPr>
                <w:rFonts w:ascii="Arial Rounded MT Bold" w:hAnsi="Arial Rounded MT Bold" w:cs="Arial"/>
                <w:bCs/>
                <w:noProof/>
              </w:rPr>
            </w:pPr>
            <w:r w:rsidRPr="009B30AA">
              <w:rPr>
                <w:rFonts w:ascii="Arial Rounded MT Bold" w:hAnsi="Arial Rounded MT Bold" w:cs="Arial"/>
                <w:bCs/>
                <w:noProof/>
              </w:rPr>
              <w:t>Comandos periféricos mal interpretados</w:t>
            </w:r>
          </w:p>
          <w:p w14:paraId="279678B0" w14:textId="77777777" w:rsidR="00E17C8C" w:rsidRPr="009B30AA" w:rsidRDefault="00E17C8C" w:rsidP="00E17C8C">
            <w:pPr>
              <w:pStyle w:val="Paragrafoelenco"/>
              <w:ind w:left="1440"/>
              <w:rPr>
                <w:rFonts w:ascii="Arial Rounded MT Bold" w:hAnsi="Arial Rounded MT Bold" w:cs="Arial"/>
                <w:bCs/>
                <w:noProof/>
              </w:rPr>
            </w:pPr>
            <w:r w:rsidRPr="009B30AA">
              <w:rPr>
                <w:rFonts w:ascii="Arial Rounded MT Bold" w:hAnsi="Arial Rounded MT Bold" w:cs="Arial"/>
                <w:bCs/>
                <w:noProof/>
              </w:rPr>
              <w:t>El ordenador se congela</w:t>
            </w:r>
          </w:p>
          <w:p w14:paraId="52A0C916" w14:textId="77777777" w:rsidR="00E17C8C" w:rsidRPr="009B30AA" w:rsidRDefault="00E17C8C" w:rsidP="00E17C8C">
            <w:pPr>
              <w:pStyle w:val="Paragrafoelenco"/>
              <w:ind w:left="1440"/>
              <w:rPr>
                <w:rFonts w:ascii="Arial Rounded MT Bold" w:hAnsi="Arial Rounded MT Bold" w:cs="Arial"/>
                <w:bCs/>
                <w:noProof/>
              </w:rPr>
            </w:pPr>
            <w:r w:rsidRPr="009B30AA">
              <w:rPr>
                <w:rFonts w:ascii="Arial Rounded MT Bold" w:hAnsi="Arial Rounded MT Bold" w:cs="Arial"/>
                <w:bCs/>
                <w:noProof/>
              </w:rPr>
              <w:t>Anuncios emergentes en el navegador de fuentes desconocidas</w:t>
            </w:r>
          </w:p>
          <w:p w14:paraId="2C5A3AD3" w14:textId="7D4F1FF7" w:rsidR="00610DB8" w:rsidRPr="009B30AA" w:rsidRDefault="00E17C8C" w:rsidP="00E17C8C">
            <w:pPr>
              <w:pStyle w:val="Paragrafoelenco"/>
              <w:ind w:left="1440"/>
              <w:rPr>
                <w:rFonts w:ascii="Arial Rounded MT Bold" w:hAnsi="Arial Rounded MT Bold" w:cs="Arial"/>
                <w:bCs/>
                <w:noProof/>
              </w:rPr>
            </w:pPr>
            <w:r w:rsidRPr="009B30AA">
              <w:rPr>
                <w:rFonts w:ascii="Arial Rounded MT Bold" w:hAnsi="Arial Rounded MT Bold" w:cs="Arial"/>
                <w:bCs/>
                <w:noProof/>
              </w:rPr>
              <w:t>Internet no funciona (pero en cambio tienes conexión)</w:t>
            </w:r>
          </w:p>
          <w:p w14:paraId="1C8F7703" w14:textId="5F8A31CD" w:rsidR="00610DB8" w:rsidRPr="009B30AA" w:rsidRDefault="00610DB8" w:rsidP="00610DB8">
            <w:pPr>
              <w:pStyle w:val="Paragrafoelenco"/>
              <w:ind w:left="1440"/>
              <w:rPr>
                <w:rFonts w:ascii="Arial Rounded MT Bold" w:hAnsi="Arial Rounded MT Bold" w:cs="Arial"/>
                <w:bCs/>
                <w:noProof/>
              </w:rPr>
            </w:pPr>
          </w:p>
          <w:p w14:paraId="53A5750A" w14:textId="0D87EC3C" w:rsidR="00E17C8C" w:rsidRPr="009B30AA" w:rsidRDefault="00E17C8C" w:rsidP="00610DB8">
            <w:pPr>
              <w:pStyle w:val="Paragrafoelenco"/>
              <w:ind w:left="1440"/>
              <w:rPr>
                <w:rFonts w:ascii="Arial Rounded MT Bold" w:hAnsi="Arial Rounded MT Bold" w:cs="Arial"/>
                <w:bCs/>
                <w:noProof/>
              </w:rPr>
            </w:pPr>
          </w:p>
          <w:p w14:paraId="327E66FB" w14:textId="77777777" w:rsidR="00E17C8C" w:rsidRPr="009B30AA" w:rsidRDefault="00E17C8C" w:rsidP="00610DB8">
            <w:pPr>
              <w:pStyle w:val="Paragrafoelenco"/>
              <w:ind w:left="1440"/>
              <w:rPr>
                <w:rFonts w:ascii="Arial Rounded MT Bold" w:hAnsi="Arial Rounded MT Bold" w:cs="Arial"/>
                <w:bCs/>
                <w:noProof/>
              </w:rPr>
            </w:pPr>
          </w:p>
          <w:p w14:paraId="46D57712" w14:textId="3746ABE2" w:rsidR="00610DB8" w:rsidRPr="009B30AA" w:rsidRDefault="00A86E6B" w:rsidP="00610DB8">
            <w:pPr>
              <w:pStyle w:val="Paragrafoelenco"/>
              <w:ind w:left="1440"/>
              <w:rPr>
                <w:rFonts w:ascii="Arial Rounded MT Bold" w:hAnsi="Arial Rounded MT Bold" w:cs="Arial"/>
                <w:bCs/>
                <w:noProof/>
              </w:rPr>
            </w:pPr>
            <w:r w:rsidRPr="009B30AA">
              <w:rPr>
                <w:rFonts w:ascii="Arial Rounded MT Bold" w:hAnsi="Arial Rounded MT Bold" w:cs="Arial"/>
                <w:bCs/>
                <w:noProof/>
              </w:rPr>
              <w:t>Cómo reconocer los problemas de software</w:t>
            </w:r>
          </w:p>
          <w:p w14:paraId="0645C43C" w14:textId="77777777" w:rsidR="00610DB8" w:rsidRPr="009B30AA" w:rsidRDefault="00610DB8" w:rsidP="00610DB8">
            <w:pPr>
              <w:pStyle w:val="Paragrafoelenco"/>
              <w:ind w:left="1440"/>
              <w:rPr>
                <w:rFonts w:ascii="Arial Rounded MT Bold" w:hAnsi="Arial Rounded MT Bold" w:cs="Arial"/>
                <w:bCs/>
                <w:noProof/>
              </w:rPr>
            </w:pPr>
          </w:p>
          <w:p w14:paraId="3D85EB58" w14:textId="490997AB" w:rsidR="00610DB8" w:rsidRPr="009B30AA" w:rsidRDefault="00A86E6B" w:rsidP="00610DB8">
            <w:pPr>
              <w:pStyle w:val="Paragrafoelenco"/>
              <w:ind w:left="1440"/>
              <w:rPr>
                <w:rFonts w:ascii="Arial Rounded MT Bold" w:hAnsi="Arial Rounded MT Bold" w:cs="Arial"/>
                <w:bCs/>
                <w:noProof/>
              </w:rPr>
            </w:pPr>
            <w:r w:rsidRPr="009B30AA">
              <w:rPr>
                <w:rFonts w:ascii="Arial Rounded MT Bold" w:hAnsi="Arial Rounded MT Bold" w:cs="Arial"/>
                <w:bCs/>
                <w:noProof/>
              </w:rPr>
              <w:t xml:space="preserve">A diferencia de los fallos de hardware, que suelen aparecer antes de que el ordenador se inicie, por </w:t>
            </w:r>
            <w:r w:rsidR="00A95969" w:rsidRPr="009B30AA">
              <w:rPr>
                <w:rFonts w:ascii="Arial Rounded MT Bold" w:hAnsi="Arial Rounded MT Bold" w:cs="Arial"/>
                <w:bCs/>
                <w:noProof/>
              </w:rPr>
              <w:t>ejemplo,</w:t>
            </w:r>
            <w:r w:rsidRPr="009B30AA">
              <w:rPr>
                <w:rFonts w:ascii="Arial Rounded MT Bold" w:hAnsi="Arial Rounded MT Bold" w:cs="Arial"/>
                <w:bCs/>
                <w:noProof/>
              </w:rPr>
              <w:t xml:space="preserve"> cuando el ordenador no se enciende o emite sonidos extraños, parpadea en la pantalla, etc. Los fallos de software, en cambio, suelen aparecer cuando el proceso de arranque se ha completado, al realizar tareas rutinarias como navegar por Internet, enviar correos electrónicos o utilizar una aplicación.</w:t>
            </w:r>
            <w:r w:rsidR="00610DB8" w:rsidRPr="009B30AA">
              <w:rPr>
                <w:rFonts w:ascii="Arial Rounded MT Bold" w:hAnsi="Arial Rounded MT Bold" w:cs="Arial"/>
                <w:bCs/>
                <w:noProof/>
              </w:rPr>
              <w:t xml:space="preserve"> </w:t>
            </w:r>
          </w:p>
          <w:p w14:paraId="55A255A0" w14:textId="77777777" w:rsidR="00610DB8" w:rsidRPr="009B30AA" w:rsidRDefault="00610DB8" w:rsidP="00610DB8">
            <w:pPr>
              <w:pStyle w:val="Paragrafoelenco"/>
              <w:ind w:left="1440"/>
              <w:rPr>
                <w:rFonts w:ascii="Arial Rounded MT Bold" w:hAnsi="Arial Rounded MT Bold" w:cs="Arial"/>
                <w:bCs/>
                <w:noProof/>
              </w:rPr>
            </w:pPr>
          </w:p>
          <w:p w14:paraId="56234302" w14:textId="77CA7240" w:rsidR="00AA5666" w:rsidRPr="009B30AA" w:rsidRDefault="00A95969" w:rsidP="00A86E6B">
            <w:pPr>
              <w:pStyle w:val="Paragrafoelenco"/>
              <w:ind w:left="1440"/>
              <w:rPr>
                <w:rFonts w:ascii="Arial Rounded MT Bold" w:hAnsi="Arial Rounded MT Bold" w:cs="Arial"/>
                <w:bCs/>
                <w:noProof/>
              </w:rPr>
            </w:pPr>
            <w:r w:rsidRPr="009B30AA">
              <w:rPr>
                <w:rFonts w:ascii="Arial Rounded MT Bold" w:hAnsi="Arial Rounded MT Bold" w:cs="Arial"/>
                <w:bCs/>
                <w:noProof/>
              </w:rPr>
              <w:t>Para identificar los problemas de software, comprueb</w:t>
            </w:r>
            <w:r w:rsidR="008A5782">
              <w:rPr>
                <w:rFonts w:ascii="Arial Rounded MT Bold" w:hAnsi="Arial Rounded MT Bold" w:cs="Arial"/>
                <w:bCs/>
                <w:noProof/>
              </w:rPr>
              <w:t>a</w:t>
            </w:r>
            <w:r w:rsidRPr="009B30AA">
              <w:rPr>
                <w:rFonts w:ascii="Arial Rounded MT Bold" w:hAnsi="Arial Rounded MT Bold" w:cs="Arial"/>
                <w:bCs/>
                <w:noProof/>
              </w:rPr>
              <w:t xml:space="preserve"> en primer lugar que su software antivirus o antimalware se está ejecutando, y confirm</w:t>
            </w:r>
            <w:r w:rsidR="008A5782">
              <w:rPr>
                <w:rFonts w:ascii="Arial Rounded MT Bold" w:hAnsi="Arial Rounded MT Bold" w:cs="Arial"/>
                <w:bCs/>
                <w:noProof/>
              </w:rPr>
              <w:t>a</w:t>
            </w:r>
            <w:r w:rsidRPr="009B30AA">
              <w:rPr>
                <w:rFonts w:ascii="Arial Rounded MT Bold" w:hAnsi="Arial Rounded MT Bold" w:cs="Arial"/>
                <w:bCs/>
                <w:noProof/>
              </w:rPr>
              <w:t xml:space="preserve"> que lo hace correctamente. Asegúr</w:t>
            </w:r>
            <w:r w:rsidR="008A5782">
              <w:rPr>
                <w:rFonts w:ascii="Arial Rounded MT Bold" w:hAnsi="Arial Rounded MT Bold" w:cs="Arial"/>
                <w:bCs/>
                <w:noProof/>
              </w:rPr>
              <w:t>ate</w:t>
            </w:r>
            <w:r w:rsidRPr="009B30AA">
              <w:rPr>
                <w:rFonts w:ascii="Arial Rounded MT Bold" w:hAnsi="Arial Rounded MT Bold" w:cs="Arial"/>
                <w:bCs/>
                <w:noProof/>
              </w:rPr>
              <w:t xml:space="preserve"> de que todos los programas están actualizados y que son la última versión disponible. En el caso de que los programas se hayan actualizado recientemente, y creas que esto puede ser la causa de los problemas de tu ordenador, intenta desinstalar el software y volver a instalarlo. Si todo lo demás falla, prueb</w:t>
            </w:r>
            <w:r w:rsidR="008A5782">
              <w:rPr>
                <w:rFonts w:ascii="Arial Rounded MT Bold" w:hAnsi="Arial Rounded MT Bold" w:cs="Arial"/>
                <w:bCs/>
                <w:noProof/>
              </w:rPr>
              <w:t>a</w:t>
            </w:r>
            <w:r w:rsidRPr="009B30AA">
              <w:rPr>
                <w:rFonts w:ascii="Arial Rounded MT Bold" w:hAnsi="Arial Rounded MT Bold" w:cs="Arial"/>
                <w:bCs/>
                <w:noProof/>
              </w:rPr>
              <w:t xml:space="preserve"> el método seguro de apagar el ordenador y volver a encenderlo, a menudo la solución más sencilla es la más eficaz.</w:t>
            </w:r>
          </w:p>
          <w:p w14:paraId="5C685478" w14:textId="297D78C1" w:rsidR="00A86E6B" w:rsidRPr="009B30AA" w:rsidRDefault="00A86E6B" w:rsidP="00A86E6B">
            <w:pPr>
              <w:pStyle w:val="Paragrafoelenco"/>
              <w:ind w:left="1440"/>
              <w:rPr>
                <w:rFonts w:ascii="Arial Rounded MT Bold" w:hAnsi="Arial Rounded MT Bold" w:cs="Arial"/>
                <w:bCs/>
                <w:noProof/>
              </w:rPr>
            </w:pPr>
          </w:p>
          <w:p w14:paraId="4D8E52F0" w14:textId="77777777" w:rsidR="00A86E6B" w:rsidRPr="009B30AA" w:rsidRDefault="00A86E6B" w:rsidP="00A86E6B">
            <w:pPr>
              <w:pStyle w:val="Paragrafoelenco"/>
              <w:ind w:left="1440"/>
              <w:rPr>
                <w:rFonts w:ascii="Arial Rounded MT Bold" w:hAnsi="Arial Rounded MT Bold" w:cs="Arial"/>
                <w:bCs/>
                <w:noProof/>
              </w:rPr>
            </w:pPr>
          </w:p>
          <w:p w14:paraId="3A5E6E45" w14:textId="3A6A7CB2" w:rsidR="0001261E" w:rsidRPr="009B30AA" w:rsidRDefault="00D74FAA" w:rsidP="0086031E">
            <w:pPr>
              <w:ind w:left="142"/>
              <w:rPr>
                <w:rFonts w:ascii="Arial Rounded MT Bold" w:hAnsi="Arial Rounded MT Bold" w:cs="Arial"/>
                <w:bCs/>
                <w:noProof/>
                <w:color w:val="FF0000"/>
              </w:rPr>
            </w:pPr>
            <w:r w:rsidRPr="009B30AA">
              <w:rPr>
                <w:rFonts w:ascii="Arial Rounded MT Bold" w:hAnsi="Arial Rounded MT Bold" w:cs="Arial"/>
                <w:bCs/>
                <w:noProof/>
              </w:rPr>
              <w:lastRenderedPageBreak/>
              <w:t>Unidad 3: Guía práctica básica para el mantenimiento preventivo de los equipos en</w:t>
            </w:r>
            <w:r w:rsidR="00FD30F9">
              <w:rPr>
                <w:rFonts w:ascii="Arial Rounded MT Bold" w:hAnsi="Arial Rounded MT Bold" w:cs="Arial"/>
                <w:bCs/>
                <w:noProof/>
              </w:rPr>
              <w:t xml:space="preserve"> el</w:t>
            </w:r>
            <w:r w:rsidRPr="009B30AA">
              <w:rPr>
                <w:rFonts w:ascii="Arial Rounded MT Bold" w:hAnsi="Arial Rounded MT Bold" w:cs="Arial"/>
                <w:bCs/>
                <w:noProof/>
              </w:rPr>
              <w:t xml:space="preserve"> Smart working</w:t>
            </w:r>
          </w:p>
          <w:p w14:paraId="49655F1E" w14:textId="1B57FB7A" w:rsidR="002B30D9" w:rsidRPr="009B30AA" w:rsidRDefault="00D74FAA" w:rsidP="002B30D9">
            <w:pPr>
              <w:ind w:left="142"/>
              <w:rPr>
                <w:rFonts w:ascii="Arial Rounded MT Bold" w:hAnsi="Arial Rounded MT Bold" w:cs="Arial"/>
                <w:bCs/>
                <w:noProof/>
              </w:rPr>
            </w:pPr>
            <w:r w:rsidRPr="009B30AA">
              <w:rPr>
                <w:rFonts w:ascii="Arial Rounded MT Bold" w:hAnsi="Arial Rounded MT Bold" w:cs="Arial"/>
                <w:bCs/>
                <w:noProof/>
              </w:rPr>
              <w:t>Después de los conocimientos vistos anteriormente, veamos ahora una guía práctica para saber cómo realizar un mantenimiento preventivo de nuestros equipos y así evitar posibles percances trabajando en remoto. En esta guía veremos unos sencillos pasos a realizar con frecuencia, para conseguir que nuestro equipo esté siempre a punto.</w:t>
            </w:r>
            <w:r w:rsidR="007D3B12" w:rsidRPr="009B30AA">
              <w:rPr>
                <w:rFonts w:ascii="Arial Rounded MT Bold" w:hAnsi="Arial Rounded MT Bold" w:cs="Arial"/>
                <w:bCs/>
                <w:noProof/>
              </w:rPr>
              <w:t xml:space="preserve"> </w:t>
            </w:r>
          </w:p>
          <w:p w14:paraId="1393085A" w14:textId="57B41179" w:rsidR="002B30D9" w:rsidRPr="009B30AA" w:rsidRDefault="002B30D9" w:rsidP="002B30D9">
            <w:pPr>
              <w:ind w:left="142"/>
              <w:rPr>
                <w:rFonts w:ascii="Arial Rounded MT Bold" w:hAnsi="Arial Rounded MT Bold" w:cs="Arial"/>
                <w:bCs/>
                <w:noProof/>
              </w:rPr>
            </w:pPr>
          </w:p>
          <w:p w14:paraId="59A47CE4" w14:textId="7CA0BFB7" w:rsidR="00966A1E" w:rsidRPr="009B30AA" w:rsidRDefault="006F4331" w:rsidP="00966A1E">
            <w:pPr>
              <w:pStyle w:val="Paragrafoelenco"/>
              <w:numPr>
                <w:ilvl w:val="0"/>
                <w:numId w:val="40"/>
              </w:numPr>
              <w:rPr>
                <w:rFonts w:ascii="Arial Rounded MT Bold" w:hAnsi="Arial Rounded MT Bold" w:cs="Arial"/>
                <w:bCs/>
                <w:noProof/>
              </w:rPr>
            </w:pPr>
            <w:r w:rsidRPr="009B30AA">
              <w:rPr>
                <w:rFonts w:ascii="Arial Rounded MT Bold" w:hAnsi="Arial Rounded MT Bold" w:cs="Arial"/>
                <w:bCs/>
                <w:noProof/>
              </w:rPr>
              <w:t>Mantén los equipos actualizados:</w:t>
            </w:r>
          </w:p>
          <w:p w14:paraId="66F91623" w14:textId="33D4DD2D" w:rsidR="00591675" w:rsidRPr="009B30AA" w:rsidRDefault="006F4331" w:rsidP="00591675">
            <w:pPr>
              <w:ind w:left="142"/>
              <w:rPr>
                <w:rFonts w:ascii="Arial Rounded MT Bold" w:hAnsi="Arial Rounded MT Bold" w:cs="Arial"/>
                <w:bCs/>
                <w:noProof/>
              </w:rPr>
            </w:pPr>
            <w:r w:rsidRPr="009B30AA">
              <w:rPr>
                <w:rFonts w:ascii="Arial Rounded MT Bold" w:hAnsi="Arial Rounded MT Bold" w:cs="Arial"/>
                <w:bCs/>
                <w:noProof/>
              </w:rPr>
              <w:t>Es muy importante que mantengas al día tanto el sistema operativo como los drivers, asegurándote siempre de que las actualizaciones provienen de las páginas oficiales de los fabricantes. Con este sencillo paso, además de evitar problemas de incompatibilidad e infecciones de virus, ganarás en velocidad, optimización y obtendrás las mejoras añadidas de las nuevas versiones.</w:t>
            </w:r>
          </w:p>
          <w:p w14:paraId="0224A2E7" w14:textId="528A1A3C" w:rsidR="00591675" w:rsidRPr="009B30AA" w:rsidRDefault="00591675" w:rsidP="00591675">
            <w:pPr>
              <w:ind w:left="142"/>
              <w:rPr>
                <w:rFonts w:ascii="Arial Rounded MT Bold" w:hAnsi="Arial Rounded MT Bold" w:cs="Arial"/>
                <w:bCs/>
                <w:noProof/>
              </w:rPr>
            </w:pPr>
          </w:p>
          <w:p w14:paraId="3EA44F58" w14:textId="4CAE1D3D" w:rsidR="00591675" w:rsidRPr="009B30AA" w:rsidRDefault="009D5BFD" w:rsidP="00591675">
            <w:pPr>
              <w:pStyle w:val="Paragrafoelenco"/>
              <w:numPr>
                <w:ilvl w:val="0"/>
                <w:numId w:val="40"/>
              </w:numPr>
              <w:rPr>
                <w:rFonts w:ascii="Arial Rounded MT Bold" w:hAnsi="Arial Rounded MT Bold" w:cs="Arial"/>
                <w:bCs/>
                <w:noProof/>
              </w:rPr>
            </w:pPr>
            <w:r w:rsidRPr="009B30AA">
              <w:rPr>
                <w:rFonts w:ascii="Arial Rounded MT Bold" w:hAnsi="Arial Rounded MT Bold" w:cs="Arial"/>
                <w:bCs/>
                <w:noProof/>
              </w:rPr>
              <w:t>Evita los programas que saturan la memoria y consumen recursos innecesariamente:</w:t>
            </w:r>
            <w:r w:rsidR="00591675" w:rsidRPr="009B30AA">
              <w:rPr>
                <w:rFonts w:ascii="Arial Rounded MT Bold" w:hAnsi="Arial Rounded MT Bold" w:cs="Arial"/>
                <w:bCs/>
                <w:noProof/>
              </w:rPr>
              <w:t xml:space="preserve"> </w:t>
            </w:r>
          </w:p>
          <w:p w14:paraId="431A6D81" w14:textId="00740F18" w:rsidR="00591675" w:rsidRPr="009B30AA" w:rsidRDefault="003E568D" w:rsidP="006F0899">
            <w:pPr>
              <w:pStyle w:val="Paragrafoelenco"/>
              <w:rPr>
                <w:rFonts w:ascii="Arial Rounded MT Bold" w:hAnsi="Arial Rounded MT Bold" w:cs="Arial"/>
                <w:bCs/>
                <w:noProof/>
              </w:rPr>
            </w:pPr>
            <w:r w:rsidRPr="009B30AA">
              <w:rPr>
                <w:rFonts w:ascii="Arial Rounded MT Bold" w:hAnsi="Arial Rounded MT Bold" w:cs="Arial"/>
                <w:bCs/>
                <w:noProof/>
              </w:rPr>
              <w:t>En muchas ocasiones se instalan programas que los fabricantes recomiendan para gestionar ciertas partes del PC y, a su vez, estos procesos de instalación ofrecen otros programas opcionales. Ten claro los recursos que realmente necesitas y aprovecha de forma óptima el espacio de tu PC, desinstalando programas que no son estrictamente necesarios para el correcto funcionamiento de tu ordenador, evitarás cargas innecesarias y por tanto la ralentización de tu PC.</w:t>
            </w:r>
            <w:r w:rsidR="00591675" w:rsidRPr="009B30AA">
              <w:rPr>
                <w:rFonts w:ascii="Arial Rounded MT Bold" w:hAnsi="Arial Rounded MT Bold" w:cs="Arial"/>
                <w:bCs/>
                <w:noProof/>
              </w:rPr>
              <w:t xml:space="preserve">  </w:t>
            </w:r>
          </w:p>
          <w:p w14:paraId="3DFCD213" w14:textId="77777777" w:rsidR="00A26480" w:rsidRPr="009B30AA" w:rsidRDefault="00A26480" w:rsidP="006F0899">
            <w:pPr>
              <w:pStyle w:val="Paragrafoelenco"/>
              <w:rPr>
                <w:rFonts w:ascii="Arial Rounded MT Bold" w:hAnsi="Arial Rounded MT Bold" w:cs="Arial"/>
                <w:bCs/>
                <w:noProof/>
              </w:rPr>
            </w:pPr>
          </w:p>
          <w:p w14:paraId="03652FAD" w14:textId="5F7E6970" w:rsidR="006F0899" w:rsidRPr="009B30AA" w:rsidRDefault="005B0AEE" w:rsidP="006F0899">
            <w:pPr>
              <w:pStyle w:val="Paragrafoelenco"/>
              <w:numPr>
                <w:ilvl w:val="0"/>
                <w:numId w:val="40"/>
              </w:numPr>
              <w:rPr>
                <w:rFonts w:ascii="Arial Rounded MT Bold" w:hAnsi="Arial Rounded MT Bold" w:cs="Arial"/>
                <w:bCs/>
                <w:noProof/>
              </w:rPr>
            </w:pPr>
            <w:r w:rsidRPr="009B30AA">
              <w:rPr>
                <w:rFonts w:ascii="Arial Rounded MT Bold" w:hAnsi="Arial Rounded MT Bold" w:cs="Arial"/>
                <w:bCs/>
                <w:noProof/>
              </w:rPr>
              <w:t>Guard</w:t>
            </w:r>
            <w:r w:rsidR="008A5782">
              <w:rPr>
                <w:rFonts w:ascii="Arial Rounded MT Bold" w:hAnsi="Arial Rounded MT Bold" w:cs="Arial"/>
                <w:bCs/>
                <w:noProof/>
              </w:rPr>
              <w:t>a</w:t>
            </w:r>
            <w:r w:rsidRPr="009B30AA">
              <w:rPr>
                <w:rFonts w:ascii="Arial Rounded MT Bold" w:hAnsi="Arial Rounded MT Bold" w:cs="Arial"/>
                <w:bCs/>
                <w:noProof/>
              </w:rPr>
              <w:t xml:space="preserve"> los archivos en discos secundarios y externos:</w:t>
            </w:r>
            <w:r w:rsidR="006F0899" w:rsidRPr="009B30AA">
              <w:rPr>
                <w:rFonts w:ascii="Arial Rounded MT Bold" w:hAnsi="Arial Rounded MT Bold" w:cs="Arial"/>
                <w:bCs/>
                <w:noProof/>
              </w:rPr>
              <w:t xml:space="preserve"> </w:t>
            </w:r>
          </w:p>
          <w:p w14:paraId="5BE2B605" w14:textId="4FF1D17F" w:rsidR="006F0899" w:rsidRPr="009B30AA" w:rsidRDefault="005B0AEE" w:rsidP="006F0899">
            <w:pPr>
              <w:pStyle w:val="Paragrafoelenco"/>
              <w:rPr>
                <w:rFonts w:ascii="Arial Rounded MT Bold" w:hAnsi="Arial Rounded MT Bold" w:cs="Arial"/>
                <w:bCs/>
                <w:noProof/>
              </w:rPr>
            </w:pPr>
            <w:r w:rsidRPr="009B30AA">
              <w:rPr>
                <w:rFonts w:ascii="Arial Rounded MT Bold" w:hAnsi="Arial Rounded MT Bold" w:cs="Arial"/>
                <w:bCs/>
                <w:noProof/>
              </w:rPr>
              <w:t>Si tienes problemas de almacenamiento en tu pc, recuerda que una buena opción es tener un disco duro externo, que nos ayude a aliviar esta carga, para el almacenamiento de archivos que no sea necesario tener en tu pc para el uso diario.</w:t>
            </w:r>
          </w:p>
          <w:p w14:paraId="236DC42C" w14:textId="77777777" w:rsidR="006F0899" w:rsidRPr="009B30AA" w:rsidRDefault="006F0899" w:rsidP="006F0899">
            <w:pPr>
              <w:pStyle w:val="Paragrafoelenco"/>
              <w:rPr>
                <w:rFonts w:ascii="Arial Rounded MT Bold" w:hAnsi="Arial Rounded MT Bold" w:cs="Arial"/>
                <w:bCs/>
                <w:noProof/>
              </w:rPr>
            </w:pPr>
          </w:p>
          <w:p w14:paraId="450B841B" w14:textId="48FB9F62" w:rsidR="006F0899" w:rsidRPr="009B30AA" w:rsidRDefault="009F3BC5" w:rsidP="006F0899">
            <w:pPr>
              <w:pStyle w:val="Paragrafoelenco"/>
              <w:numPr>
                <w:ilvl w:val="0"/>
                <w:numId w:val="40"/>
              </w:numPr>
              <w:rPr>
                <w:rFonts w:ascii="Arial Rounded MT Bold" w:hAnsi="Arial Rounded MT Bold" w:cs="Arial"/>
                <w:bCs/>
                <w:noProof/>
              </w:rPr>
            </w:pPr>
            <w:r w:rsidRPr="009B30AA">
              <w:rPr>
                <w:rFonts w:ascii="Arial Rounded MT Bold" w:hAnsi="Arial Rounded MT Bold" w:cs="Arial"/>
                <w:bCs/>
                <w:noProof/>
              </w:rPr>
              <w:t>Copias de seguridad (</w:t>
            </w:r>
            <w:r w:rsidR="006F0899" w:rsidRPr="009B30AA">
              <w:rPr>
                <w:rFonts w:ascii="Arial Rounded MT Bold" w:hAnsi="Arial Rounded MT Bold" w:cs="Arial"/>
                <w:bCs/>
                <w:noProof/>
              </w:rPr>
              <w:t>Backup</w:t>
            </w:r>
            <w:r w:rsidRPr="009B30AA">
              <w:rPr>
                <w:rFonts w:ascii="Arial Rounded MT Bold" w:hAnsi="Arial Rounded MT Bold" w:cs="Arial"/>
                <w:bCs/>
                <w:noProof/>
              </w:rPr>
              <w:t>)</w:t>
            </w:r>
            <w:r w:rsidR="006F0899" w:rsidRPr="009B30AA">
              <w:rPr>
                <w:rFonts w:ascii="Arial Rounded MT Bold" w:hAnsi="Arial Rounded MT Bold" w:cs="Arial"/>
                <w:bCs/>
                <w:noProof/>
              </w:rPr>
              <w:t>:</w:t>
            </w:r>
          </w:p>
          <w:p w14:paraId="0DB8557B" w14:textId="5FEC2132" w:rsidR="006F0899" w:rsidRPr="009B30AA" w:rsidRDefault="009F3BC5" w:rsidP="005B0AEE">
            <w:pPr>
              <w:pStyle w:val="Paragrafoelenco"/>
              <w:rPr>
                <w:rFonts w:ascii="Arial Rounded MT Bold" w:hAnsi="Arial Rounded MT Bold" w:cs="Arial"/>
                <w:bCs/>
                <w:noProof/>
              </w:rPr>
            </w:pPr>
            <w:r w:rsidRPr="009B30AA">
              <w:rPr>
                <w:rFonts w:ascii="Arial Rounded MT Bold" w:hAnsi="Arial Rounded MT Bold" w:cs="Arial"/>
                <w:bCs/>
                <w:noProof/>
              </w:rPr>
              <w:t>Para evitar la pérdida de información importante que almacenas en tu PC en caso de un percance, haz una copia de seguridad en un disco duro externo de los archivos que no quieres perder. De esta forma, evitarás perder datos importantes en caso de fallo del disco o del sistema.</w:t>
            </w:r>
          </w:p>
          <w:p w14:paraId="394A34A2" w14:textId="77777777" w:rsidR="005B0AEE" w:rsidRPr="009B30AA" w:rsidRDefault="005B0AEE" w:rsidP="005B0AEE">
            <w:pPr>
              <w:pStyle w:val="Paragrafoelenco"/>
              <w:rPr>
                <w:rFonts w:ascii="Arial Rounded MT Bold" w:hAnsi="Arial Rounded MT Bold" w:cs="Arial"/>
                <w:bCs/>
                <w:noProof/>
              </w:rPr>
            </w:pPr>
          </w:p>
          <w:p w14:paraId="73B400E9" w14:textId="0DE5E183" w:rsidR="006F0899" w:rsidRPr="009B30AA" w:rsidRDefault="00BE7BDD" w:rsidP="006F0899">
            <w:pPr>
              <w:pStyle w:val="Paragrafoelenco"/>
              <w:numPr>
                <w:ilvl w:val="0"/>
                <w:numId w:val="40"/>
              </w:numPr>
              <w:rPr>
                <w:rFonts w:ascii="Arial Rounded MT Bold" w:hAnsi="Arial Rounded MT Bold" w:cs="Arial"/>
                <w:bCs/>
                <w:noProof/>
              </w:rPr>
            </w:pPr>
            <w:r w:rsidRPr="009B30AA">
              <w:rPr>
                <w:rFonts w:ascii="Arial Rounded MT Bold" w:hAnsi="Arial Rounded MT Bold" w:cs="Arial"/>
                <w:bCs/>
                <w:noProof/>
              </w:rPr>
              <w:t>Datos en la nube:</w:t>
            </w:r>
            <w:r w:rsidR="006F0899" w:rsidRPr="009B30AA">
              <w:rPr>
                <w:rFonts w:ascii="Arial Rounded MT Bold" w:hAnsi="Arial Rounded MT Bold" w:cs="Arial"/>
                <w:bCs/>
                <w:noProof/>
              </w:rPr>
              <w:t xml:space="preserve"> </w:t>
            </w:r>
          </w:p>
          <w:p w14:paraId="5F02ED51" w14:textId="5C039E4D" w:rsidR="006F0899" w:rsidRPr="009B30AA" w:rsidRDefault="00BE7BDD" w:rsidP="005B0AEE">
            <w:pPr>
              <w:pStyle w:val="Paragrafoelenco"/>
              <w:rPr>
                <w:rFonts w:ascii="Arial Rounded MT Bold" w:hAnsi="Arial Rounded MT Bold" w:cs="Arial"/>
                <w:bCs/>
                <w:noProof/>
              </w:rPr>
            </w:pPr>
            <w:r w:rsidRPr="009B30AA">
              <w:rPr>
                <w:rFonts w:ascii="Arial Rounded MT Bold" w:hAnsi="Arial Rounded MT Bold" w:cs="Arial"/>
                <w:bCs/>
                <w:noProof/>
              </w:rPr>
              <w:t>Otra opción de almacenamiento extra para salvaguardar los datos, sin necesidad de tener un disco duro físico, es hacerlo a través de servicios en la nube como Dropbox, One Drive o Google Drive, entre otros. Estos servicios te permiten acceder a tus archivos desde prácticamente cualquier lugar y en cualquier momento.</w:t>
            </w:r>
          </w:p>
          <w:p w14:paraId="2C0E0D5A" w14:textId="77777777" w:rsidR="005B0AEE" w:rsidRPr="009B30AA" w:rsidRDefault="005B0AEE" w:rsidP="005B0AEE">
            <w:pPr>
              <w:pStyle w:val="Paragrafoelenco"/>
              <w:rPr>
                <w:rFonts w:ascii="Arial Rounded MT Bold" w:hAnsi="Arial Rounded MT Bold" w:cs="Arial"/>
                <w:bCs/>
                <w:noProof/>
              </w:rPr>
            </w:pPr>
          </w:p>
          <w:p w14:paraId="0E57251B" w14:textId="53566543" w:rsidR="006F0899" w:rsidRPr="009B30AA" w:rsidRDefault="00BE7BDD" w:rsidP="006F0899">
            <w:pPr>
              <w:pStyle w:val="Paragrafoelenco"/>
              <w:numPr>
                <w:ilvl w:val="0"/>
                <w:numId w:val="40"/>
              </w:numPr>
              <w:rPr>
                <w:rFonts w:ascii="Arial Rounded MT Bold" w:hAnsi="Arial Rounded MT Bold" w:cs="Arial"/>
                <w:bCs/>
                <w:noProof/>
              </w:rPr>
            </w:pPr>
            <w:r w:rsidRPr="009B30AA">
              <w:rPr>
                <w:rFonts w:ascii="Arial Rounded MT Bold" w:hAnsi="Arial Rounded MT Bold" w:cs="Arial"/>
                <w:bCs/>
                <w:noProof/>
              </w:rPr>
              <w:lastRenderedPageBreak/>
              <w:t>Antivirus actualizado y configurado:</w:t>
            </w:r>
          </w:p>
          <w:p w14:paraId="6F028966" w14:textId="1A71E5D5" w:rsidR="00591675" w:rsidRPr="009B30AA" w:rsidRDefault="00BE7BDD" w:rsidP="006F0899">
            <w:pPr>
              <w:pStyle w:val="Paragrafoelenco"/>
              <w:rPr>
                <w:rFonts w:ascii="Arial Rounded MT Bold" w:hAnsi="Arial Rounded MT Bold" w:cs="Arial"/>
                <w:bCs/>
                <w:noProof/>
              </w:rPr>
            </w:pPr>
            <w:r w:rsidRPr="009B30AA">
              <w:rPr>
                <w:rFonts w:ascii="Arial Rounded MT Bold" w:hAnsi="Arial Rounded MT Bold" w:cs="Arial"/>
                <w:bCs/>
                <w:noProof/>
              </w:rPr>
              <w:t>Disponer de un antivirus fiable, que funcione correctamente, puede ayudarnos a prevenir el software malicioso en nuestro pc y todos los problemas que ello conlleva. Mantén tu antivirus siempre actualizado, y realiza análisis periódicos. También puedes configurarlo para que estas acciones se realicen de forma automática.</w:t>
            </w:r>
          </w:p>
          <w:p w14:paraId="52DB74EB" w14:textId="48214C96" w:rsidR="006F0899" w:rsidRPr="009B30AA" w:rsidRDefault="006F0899" w:rsidP="006F0899">
            <w:pPr>
              <w:pStyle w:val="Paragrafoelenco"/>
              <w:rPr>
                <w:rFonts w:ascii="Arial Rounded MT Bold" w:hAnsi="Arial Rounded MT Bold" w:cs="Arial"/>
                <w:bCs/>
                <w:noProof/>
              </w:rPr>
            </w:pPr>
          </w:p>
          <w:p w14:paraId="01109E69" w14:textId="5BFF9821" w:rsidR="006F0899" w:rsidRPr="009B30AA" w:rsidRDefault="00F75048" w:rsidP="006F0899">
            <w:pPr>
              <w:pStyle w:val="Paragrafoelenco"/>
              <w:numPr>
                <w:ilvl w:val="0"/>
                <w:numId w:val="40"/>
              </w:numPr>
              <w:rPr>
                <w:rFonts w:ascii="Arial Rounded MT Bold" w:hAnsi="Arial Rounded MT Bold" w:cs="Arial"/>
                <w:bCs/>
                <w:noProof/>
              </w:rPr>
            </w:pPr>
            <w:r w:rsidRPr="009B30AA">
              <w:rPr>
                <w:rFonts w:ascii="Arial Rounded MT Bold" w:hAnsi="Arial Rounded MT Bold" w:cs="Arial"/>
                <w:bCs/>
                <w:noProof/>
              </w:rPr>
              <w:t>Limpieza de software</w:t>
            </w:r>
            <w:r w:rsidR="006F0899" w:rsidRPr="009B30AA">
              <w:rPr>
                <w:rFonts w:ascii="Arial Rounded MT Bold" w:hAnsi="Arial Rounded MT Bold" w:cs="Arial"/>
                <w:bCs/>
                <w:noProof/>
              </w:rPr>
              <w:t>:</w:t>
            </w:r>
          </w:p>
          <w:p w14:paraId="5C11B395" w14:textId="5E01A3F0" w:rsidR="006F0899" w:rsidRPr="009B30AA" w:rsidRDefault="000D13D0" w:rsidP="006F0899">
            <w:pPr>
              <w:pStyle w:val="Paragrafoelenco"/>
              <w:rPr>
                <w:rFonts w:ascii="Arial Rounded MT Bold" w:hAnsi="Arial Rounded MT Bold" w:cs="Arial"/>
                <w:bCs/>
                <w:noProof/>
              </w:rPr>
            </w:pPr>
            <w:r w:rsidRPr="009B30AA">
              <w:rPr>
                <w:rFonts w:ascii="Arial Rounded MT Bold" w:hAnsi="Arial Rounded MT Bold" w:cs="Arial"/>
                <w:bCs/>
                <w:noProof/>
              </w:rPr>
              <w:t>Con el tiempo nuestro PC acumula archivos temporales de diferentes aplicaciones y esto ocupa espacio y consume recursos de nuestro sistema operativo. Existen algunos programas que nos ayudan en esta tarea, como CCleaner. Con este programa podemos limpiar los archivos temporales de internet así como los registros que no se utilizan. Desde su pantalla inicial podemos seleccionar, configurar y ejecutar las opciones de limpieza disponibles según nuestras preferencias.</w:t>
            </w:r>
          </w:p>
          <w:p w14:paraId="14B7EEEC" w14:textId="1B5B9A38" w:rsidR="006F0899" w:rsidRPr="009B30AA" w:rsidRDefault="006F0899" w:rsidP="006F0899">
            <w:pPr>
              <w:pStyle w:val="Paragrafoelenco"/>
              <w:rPr>
                <w:rFonts w:ascii="Arial Rounded MT Bold" w:hAnsi="Arial Rounded MT Bold" w:cs="Arial"/>
                <w:bCs/>
                <w:noProof/>
              </w:rPr>
            </w:pPr>
          </w:p>
          <w:p w14:paraId="3226D614" w14:textId="2F2335E1" w:rsidR="00657AB4" w:rsidRPr="009B30AA" w:rsidRDefault="008B2876" w:rsidP="00657AB4">
            <w:pPr>
              <w:pStyle w:val="Paragrafoelenco"/>
              <w:numPr>
                <w:ilvl w:val="0"/>
                <w:numId w:val="40"/>
              </w:numPr>
              <w:rPr>
                <w:rFonts w:ascii="Arial Rounded MT Bold" w:hAnsi="Arial Rounded MT Bold" w:cs="Arial"/>
                <w:bCs/>
                <w:noProof/>
              </w:rPr>
            </w:pPr>
            <w:r w:rsidRPr="009B30AA">
              <w:rPr>
                <w:rFonts w:ascii="Arial Rounded MT Bold" w:hAnsi="Arial Rounded MT Bold" w:cs="Arial"/>
                <w:bCs/>
                <w:noProof/>
              </w:rPr>
              <w:t>Limpieza del hardware</w:t>
            </w:r>
            <w:r w:rsidR="00657AB4" w:rsidRPr="009B30AA">
              <w:rPr>
                <w:rFonts w:ascii="Arial Rounded MT Bold" w:hAnsi="Arial Rounded MT Bold" w:cs="Arial"/>
                <w:bCs/>
                <w:noProof/>
              </w:rPr>
              <w:t>:</w:t>
            </w:r>
          </w:p>
          <w:p w14:paraId="085CBD60" w14:textId="07FD3D41" w:rsidR="00FF0059" w:rsidRPr="009B30AA" w:rsidRDefault="008B2876" w:rsidP="00FF0059">
            <w:pPr>
              <w:pStyle w:val="Paragrafoelenco"/>
              <w:rPr>
                <w:rFonts w:ascii="Arial Rounded MT Bold" w:hAnsi="Arial Rounded MT Bold" w:cs="Arial"/>
                <w:bCs/>
                <w:noProof/>
              </w:rPr>
            </w:pPr>
            <w:r w:rsidRPr="009B30AA">
              <w:rPr>
                <w:rFonts w:ascii="Arial Rounded MT Bold" w:hAnsi="Arial Rounded MT Bold" w:cs="Arial"/>
                <w:bCs/>
                <w:noProof/>
              </w:rPr>
              <w:t>Con el paso del tiempo y el uso, y en muchos casos el desuso, los equipos informáticos pueden acumular polvo, suciedad y otros agentes, que pueden influir a largo plazo en el funcionamiento óptimo del ordenador.</w:t>
            </w:r>
            <w:r w:rsidR="00FF0059" w:rsidRPr="009B30AA">
              <w:rPr>
                <w:rFonts w:ascii="Arial Rounded MT Bold" w:hAnsi="Arial Rounded MT Bold" w:cs="Arial"/>
                <w:bCs/>
                <w:noProof/>
              </w:rPr>
              <w:t xml:space="preserve"> </w:t>
            </w:r>
          </w:p>
          <w:p w14:paraId="68D9D0CF" w14:textId="77777777" w:rsidR="00FF0059" w:rsidRPr="009B30AA" w:rsidRDefault="00FF0059" w:rsidP="00FF0059">
            <w:pPr>
              <w:pStyle w:val="Paragrafoelenco"/>
              <w:rPr>
                <w:rFonts w:ascii="Arial Rounded MT Bold" w:hAnsi="Arial Rounded MT Bold" w:cs="Arial"/>
                <w:bCs/>
                <w:noProof/>
              </w:rPr>
            </w:pPr>
          </w:p>
          <w:p w14:paraId="7431A631" w14:textId="77777777" w:rsidR="00797C35" w:rsidRPr="009B30AA" w:rsidRDefault="00797C35" w:rsidP="00797C35">
            <w:pPr>
              <w:pStyle w:val="Paragrafoelenco"/>
              <w:rPr>
                <w:rFonts w:ascii="Arial Rounded MT Bold" w:hAnsi="Arial Rounded MT Bold" w:cs="Arial"/>
                <w:bCs/>
                <w:noProof/>
              </w:rPr>
            </w:pPr>
            <w:r w:rsidRPr="009B30AA">
              <w:rPr>
                <w:rFonts w:ascii="Arial Rounded MT Bold" w:hAnsi="Arial Rounded MT Bold" w:cs="Arial"/>
                <w:bCs/>
                <w:noProof/>
              </w:rPr>
              <w:t xml:space="preserve">Por este motivo, es aconsejable limpiar nuestros equipos cada cierto tiempo para mantener un buen flujo de aire en su interior y evitar así problemas de temperatura o sobrecalentamiento de algún componente por la obstrucción de un ventilador. </w:t>
            </w:r>
          </w:p>
          <w:p w14:paraId="4F4D9D10" w14:textId="2FC1A2DB" w:rsidR="00FF0059" w:rsidRPr="009B30AA" w:rsidRDefault="00797C35" w:rsidP="00797C35">
            <w:pPr>
              <w:pStyle w:val="Paragrafoelenco"/>
              <w:rPr>
                <w:rFonts w:ascii="Arial Rounded MT Bold" w:hAnsi="Arial Rounded MT Bold" w:cs="Arial"/>
                <w:bCs/>
                <w:noProof/>
              </w:rPr>
            </w:pPr>
            <w:r w:rsidRPr="009B30AA">
              <w:rPr>
                <w:rFonts w:ascii="Arial Rounded MT Bold" w:hAnsi="Arial Rounded MT Bold" w:cs="Arial"/>
                <w:bCs/>
                <w:noProof/>
              </w:rPr>
              <w:t>En estos casos, lo más efectivo es utilizar botes de aire a presión que te permitirán limpiar la suciedad acumulada con el tiempo en el interior del equipo y que se adhiere a componentes, ventiladores o filtros.</w:t>
            </w:r>
            <w:r w:rsidR="00FF0059" w:rsidRPr="009B30AA">
              <w:rPr>
                <w:rFonts w:ascii="Arial Rounded MT Bold" w:hAnsi="Arial Rounded MT Bold" w:cs="Arial"/>
                <w:bCs/>
                <w:noProof/>
              </w:rPr>
              <w:t xml:space="preserve"> </w:t>
            </w:r>
          </w:p>
          <w:p w14:paraId="6F8F479A" w14:textId="77777777" w:rsidR="00FF0059" w:rsidRPr="009B30AA" w:rsidRDefault="00FF0059" w:rsidP="00FF0059">
            <w:pPr>
              <w:pStyle w:val="Paragrafoelenco"/>
              <w:rPr>
                <w:rFonts w:ascii="Arial Rounded MT Bold" w:hAnsi="Arial Rounded MT Bold" w:cs="Arial"/>
                <w:bCs/>
                <w:noProof/>
              </w:rPr>
            </w:pPr>
          </w:p>
          <w:p w14:paraId="3E9E744E" w14:textId="0B74FD68" w:rsidR="009B30AA" w:rsidRPr="009B30AA" w:rsidRDefault="009B30AA" w:rsidP="009B30AA">
            <w:pPr>
              <w:pStyle w:val="Paragrafoelenco"/>
              <w:rPr>
                <w:rFonts w:ascii="Arial Rounded MT Bold" w:hAnsi="Arial Rounded MT Bold" w:cs="Arial"/>
                <w:bCs/>
                <w:noProof/>
              </w:rPr>
            </w:pPr>
            <w:r w:rsidRPr="009B30AA">
              <w:rPr>
                <w:rFonts w:ascii="Arial Rounded MT Bold" w:hAnsi="Arial Rounded MT Bold" w:cs="Arial"/>
                <w:bCs/>
                <w:noProof/>
              </w:rPr>
              <w:t>Los ordenadores portátiles deben abrirse para su limpieza, por lo que es mejor llevarlos a un centro especializado para ello.</w:t>
            </w:r>
          </w:p>
        </w:tc>
      </w:tr>
      <w:tr w:rsidR="0086031E" w14:paraId="08EA7BF0" w14:textId="77777777" w:rsidTr="0086031E">
        <w:tc>
          <w:tcPr>
            <w:tcW w:w="9016" w:type="dxa"/>
            <w:gridSpan w:val="3"/>
            <w:shd w:val="clear" w:color="auto" w:fill="FF6600"/>
          </w:tcPr>
          <w:p w14:paraId="65C9C72A" w14:textId="1D809B6B" w:rsidR="0086031E" w:rsidRDefault="00D01ABB" w:rsidP="0086031E">
            <w:pPr>
              <w:rPr>
                <w:lang w:val="en-US"/>
              </w:rPr>
            </w:pPr>
            <w:r w:rsidRPr="00B637A8">
              <w:rPr>
                <w:rFonts w:ascii="Arial Rounded MT Bold" w:hAnsi="Arial Rounded MT Bold" w:cs="Arial"/>
                <w:b/>
                <w:color w:val="FFFFFF"/>
              </w:rPr>
              <w:lastRenderedPageBreak/>
              <w:t>Índice de contenidos</w:t>
            </w:r>
          </w:p>
        </w:tc>
      </w:tr>
      <w:tr w:rsidR="0086031E" w14:paraId="44097420" w14:textId="77777777" w:rsidTr="0086031E">
        <w:trPr>
          <w:trHeight w:val="2425"/>
        </w:trPr>
        <w:tc>
          <w:tcPr>
            <w:tcW w:w="9016" w:type="dxa"/>
            <w:gridSpan w:val="3"/>
          </w:tcPr>
          <w:p w14:paraId="43E6F2EF" w14:textId="77777777" w:rsidR="00DD0D34" w:rsidRPr="00FA16BE" w:rsidRDefault="00DD0D34" w:rsidP="0086031E">
            <w:pPr>
              <w:rPr>
                <w:rFonts w:ascii="Arial Rounded MT Bold" w:hAnsi="Arial Rounded MT Bold" w:cs="Arial"/>
                <w:bCs/>
              </w:rPr>
            </w:pPr>
          </w:p>
          <w:p w14:paraId="00E50F06" w14:textId="7A95B469" w:rsidR="00DD0D34" w:rsidRPr="00FA16BE" w:rsidRDefault="00350C7C" w:rsidP="0086031E">
            <w:pPr>
              <w:rPr>
                <w:rFonts w:ascii="Arial Rounded MT Bold" w:hAnsi="Arial Rounded MT Bold" w:cs="Arial"/>
                <w:bCs/>
              </w:rPr>
            </w:pPr>
            <w:r w:rsidRPr="00FA16BE">
              <w:rPr>
                <w:rFonts w:ascii="Arial Rounded MT Bold" w:hAnsi="Arial Rounded MT Bold" w:cs="Arial"/>
                <w:bCs/>
              </w:rPr>
              <w:t xml:space="preserve">3. </w:t>
            </w:r>
            <w:r w:rsidR="00FD30F9" w:rsidRPr="00FA16BE">
              <w:rPr>
                <w:rFonts w:ascii="Arial Rounded MT Bold" w:hAnsi="Arial Rounded MT Bold" w:cs="Arial"/>
                <w:bCs/>
              </w:rPr>
              <w:t xml:space="preserve">Resolución de </w:t>
            </w:r>
            <w:r w:rsidR="00FD30F9" w:rsidRPr="00EB4C9B">
              <w:rPr>
                <w:rFonts w:ascii="Arial Rounded MT Bold" w:hAnsi="Arial Rounded MT Bold" w:cs="Arial"/>
                <w:bCs/>
              </w:rPr>
              <w:t>problemas técnicos para el</w:t>
            </w:r>
            <w:r w:rsidR="00FD30F9" w:rsidRPr="00FA16BE">
              <w:rPr>
                <w:rFonts w:ascii="Arial Rounded MT Bold" w:hAnsi="Arial Rounded MT Bold" w:cs="Arial"/>
                <w:bCs/>
              </w:rPr>
              <w:t xml:space="preserve"> Smart working</w:t>
            </w:r>
          </w:p>
          <w:p w14:paraId="2D4C59CC" w14:textId="44682BF8" w:rsidR="00107EBE" w:rsidRPr="00FA16BE" w:rsidRDefault="00FD30F9" w:rsidP="00107EBE">
            <w:pPr>
              <w:rPr>
                <w:rFonts w:ascii="Arial Rounded MT Bold" w:hAnsi="Arial Rounded MT Bold" w:cs="Arial"/>
                <w:bCs/>
              </w:rPr>
            </w:pPr>
            <w:r w:rsidRPr="009B30AA">
              <w:rPr>
                <w:rFonts w:ascii="Arial Rounded MT Bold" w:hAnsi="Arial Rounded MT Bold" w:cs="Arial"/>
                <w:bCs/>
                <w:noProof/>
              </w:rPr>
              <w:t>Unidad 1: Los problemas más comunes que se pueden encontrar trabajando en remoto y sus posibles soluciones.</w:t>
            </w:r>
          </w:p>
          <w:p w14:paraId="3F77B35C" w14:textId="6193944A" w:rsidR="00107EBE" w:rsidRPr="00FA16BE" w:rsidRDefault="00FD30F9" w:rsidP="00107EBE">
            <w:pPr>
              <w:rPr>
                <w:rFonts w:ascii="Arial Rounded MT Bold" w:hAnsi="Arial Rounded MT Bold" w:cs="Arial"/>
                <w:bCs/>
              </w:rPr>
            </w:pPr>
            <w:r w:rsidRPr="009B30AA">
              <w:rPr>
                <w:rFonts w:ascii="Arial Rounded MT Bold" w:hAnsi="Arial Rounded MT Bold" w:cs="Arial"/>
                <w:bCs/>
                <w:noProof/>
              </w:rPr>
              <w:t>Unidad 2: ¿Problemas de software o de hardware? Identificar y resolver problemas técnicos</w:t>
            </w:r>
            <w:r w:rsidR="00107EBE" w:rsidRPr="00FA16BE">
              <w:rPr>
                <w:rFonts w:ascii="Arial Rounded MT Bold" w:hAnsi="Arial Rounded MT Bold" w:cs="Arial"/>
                <w:bCs/>
              </w:rPr>
              <w:t>.</w:t>
            </w:r>
          </w:p>
          <w:p w14:paraId="6EFE6314" w14:textId="6FCE7D34" w:rsidR="00107EBE" w:rsidRPr="00FA16BE" w:rsidRDefault="00FD30F9" w:rsidP="00107EBE">
            <w:pPr>
              <w:rPr>
                <w:rFonts w:ascii="Arial Rounded MT Bold" w:hAnsi="Arial Rounded MT Bold" w:cs="Arial"/>
                <w:bCs/>
              </w:rPr>
            </w:pPr>
            <w:r w:rsidRPr="009B30AA">
              <w:rPr>
                <w:rFonts w:ascii="Arial Rounded MT Bold" w:hAnsi="Arial Rounded MT Bold" w:cs="Arial"/>
                <w:bCs/>
                <w:noProof/>
              </w:rPr>
              <w:t>Unidad 3: Guía práctica básica para el mantenimiento preventivo de los equipos en</w:t>
            </w:r>
            <w:r>
              <w:rPr>
                <w:rFonts w:ascii="Arial Rounded MT Bold" w:hAnsi="Arial Rounded MT Bold" w:cs="Arial"/>
                <w:bCs/>
                <w:noProof/>
              </w:rPr>
              <w:t xml:space="preserve"> el</w:t>
            </w:r>
            <w:r w:rsidRPr="009B30AA">
              <w:rPr>
                <w:rFonts w:ascii="Arial Rounded MT Bold" w:hAnsi="Arial Rounded MT Bold" w:cs="Arial"/>
                <w:bCs/>
                <w:noProof/>
              </w:rPr>
              <w:t xml:space="preserve"> Smart working</w:t>
            </w:r>
            <w:r w:rsidR="00107EBE" w:rsidRPr="00FA16BE">
              <w:rPr>
                <w:rFonts w:ascii="Arial Rounded MT Bold" w:hAnsi="Arial Rounded MT Bold" w:cs="Arial"/>
                <w:bCs/>
              </w:rPr>
              <w:t>.</w:t>
            </w:r>
          </w:p>
          <w:p w14:paraId="19C5603B" w14:textId="43D7F274" w:rsidR="00107EBE" w:rsidRPr="00FA16BE" w:rsidRDefault="00107EBE" w:rsidP="0086031E"/>
        </w:tc>
      </w:tr>
      <w:tr w:rsidR="0086031E" w14:paraId="2597E318" w14:textId="77777777" w:rsidTr="00256AC4">
        <w:tc>
          <w:tcPr>
            <w:tcW w:w="9016" w:type="dxa"/>
            <w:gridSpan w:val="3"/>
            <w:shd w:val="clear" w:color="auto" w:fill="FF6600"/>
          </w:tcPr>
          <w:p w14:paraId="01D3635F" w14:textId="041AC0F1" w:rsidR="0086031E" w:rsidRDefault="00D01ABB" w:rsidP="0086031E">
            <w:pPr>
              <w:rPr>
                <w:lang w:val="en-US"/>
              </w:rPr>
            </w:pPr>
            <w:r w:rsidRPr="00B637A8">
              <w:rPr>
                <w:rFonts w:ascii="Arial Rounded MT Bold" w:hAnsi="Arial Rounded MT Bold" w:cs="Arial"/>
                <w:b/>
                <w:color w:val="FFFFFF"/>
              </w:rPr>
              <w:lastRenderedPageBreak/>
              <w:t>Glosario</w:t>
            </w:r>
          </w:p>
        </w:tc>
      </w:tr>
      <w:tr w:rsidR="0086031E" w14:paraId="5513944B" w14:textId="77777777" w:rsidTr="0086031E">
        <w:trPr>
          <w:trHeight w:val="2876"/>
        </w:trPr>
        <w:tc>
          <w:tcPr>
            <w:tcW w:w="9016" w:type="dxa"/>
            <w:gridSpan w:val="3"/>
          </w:tcPr>
          <w:p w14:paraId="347D940E" w14:textId="665C91B0" w:rsidR="00597670" w:rsidRPr="00FA16BE" w:rsidRDefault="00912DCD" w:rsidP="00597670">
            <w:pPr>
              <w:rPr>
                <w:rFonts w:ascii="Arial Rounded MT Bold" w:hAnsi="Arial Rounded MT Bold" w:cs="Arial"/>
                <w:bCs/>
              </w:rPr>
            </w:pPr>
            <w:r w:rsidRPr="00FA16BE">
              <w:rPr>
                <w:rFonts w:ascii="Arial Rounded MT Bold" w:hAnsi="Arial Rounded MT Bold" w:cs="Arial"/>
                <w:b/>
              </w:rPr>
              <w:t>Resolución de problemas:</w:t>
            </w:r>
            <w:r w:rsidR="006E5050" w:rsidRPr="00FA16BE">
              <w:rPr>
                <w:rFonts w:ascii="Arial Rounded MT Bold" w:hAnsi="Arial Rounded MT Bold" w:cs="Arial"/>
                <w:b/>
              </w:rPr>
              <w:t xml:space="preserve"> </w:t>
            </w:r>
            <w:r w:rsidRPr="00912DCD">
              <w:rPr>
                <w:rFonts w:ascii="Arial Rounded MT Bold" w:hAnsi="Arial Rounded MT Bold" w:cs="Arial"/>
                <w:bCs/>
              </w:rPr>
              <w:t>La resolución de problemas es el acto de definir un problema; determinar la causa del problema; identificar, priorizar y seleccionar alternativas para una solución; y llevar a cabo una solución</w:t>
            </w:r>
            <w:r w:rsidRPr="00FA16BE">
              <w:rPr>
                <w:rFonts w:ascii="Arial Rounded MT Bold" w:hAnsi="Arial Rounded MT Bold" w:cs="Arial"/>
                <w:bCs/>
              </w:rPr>
              <w:t>.</w:t>
            </w:r>
          </w:p>
          <w:p w14:paraId="7E35B912" w14:textId="60C5571D" w:rsidR="009A798C" w:rsidRPr="00D216A9" w:rsidRDefault="007257F3" w:rsidP="0086031E">
            <w:pPr>
              <w:rPr>
                <w:rFonts w:ascii="Arial Rounded MT Bold" w:hAnsi="Arial Rounded MT Bold" w:cs="Arial"/>
                <w:bCs/>
              </w:rPr>
            </w:pPr>
            <w:r w:rsidRPr="00D216A9">
              <w:rPr>
                <w:rFonts w:ascii="Arial Rounded MT Bold" w:hAnsi="Arial Rounded MT Bold" w:cs="Arial"/>
                <w:b/>
              </w:rPr>
              <w:t xml:space="preserve">Periférico: </w:t>
            </w:r>
            <w:r w:rsidRPr="00D216A9">
              <w:rPr>
                <w:rFonts w:ascii="Arial Rounded MT Bold" w:hAnsi="Arial Rounded MT Bold" w:cs="Arial"/>
                <w:bCs/>
              </w:rPr>
              <w:t>Dispositivo conectado a un ordenador para proporcionar comunicación (como entrada y salida) o funciones auxiliares (como almacenamiento adicional).</w:t>
            </w:r>
          </w:p>
          <w:p w14:paraId="1D478177" w14:textId="57EC36B8" w:rsidR="009A798C" w:rsidRPr="00D216A9" w:rsidRDefault="00D72E5D" w:rsidP="0086031E">
            <w:pPr>
              <w:rPr>
                <w:rFonts w:ascii="Arial Rounded MT Bold" w:hAnsi="Arial Rounded MT Bold" w:cs="Arial"/>
                <w:b/>
              </w:rPr>
            </w:pPr>
            <w:r w:rsidRPr="00D216A9">
              <w:rPr>
                <w:rFonts w:ascii="Arial Rounded MT Bold" w:hAnsi="Arial Rounded MT Bold" w:cs="Arial"/>
                <w:b/>
              </w:rPr>
              <w:t>Controladores (</w:t>
            </w:r>
            <w:r w:rsidR="009A798C" w:rsidRPr="00D216A9">
              <w:rPr>
                <w:rFonts w:ascii="Arial Rounded MT Bold" w:hAnsi="Arial Rounded MT Bold" w:cs="Arial"/>
                <w:b/>
              </w:rPr>
              <w:t>Drivers</w:t>
            </w:r>
            <w:r w:rsidRPr="00D216A9">
              <w:rPr>
                <w:rFonts w:ascii="Arial Rounded MT Bold" w:hAnsi="Arial Rounded MT Bold" w:cs="Arial"/>
                <w:b/>
              </w:rPr>
              <w:t>)</w:t>
            </w:r>
            <w:r w:rsidR="00597670" w:rsidRPr="00D216A9">
              <w:rPr>
                <w:rFonts w:ascii="Arial Rounded MT Bold" w:hAnsi="Arial Rounded MT Bold" w:cs="Arial"/>
                <w:b/>
              </w:rPr>
              <w:t xml:space="preserve">: </w:t>
            </w:r>
            <w:r w:rsidRPr="00D216A9">
              <w:rPr>
                <w:rFonts w:ascii="Arial Rounded MT Bold" w:hAnsi="Arial Rounded MT Bold" w:cs="Arial"/>
                <w:bCs/>
              </w:rPr>
              <w:t>Conjunto de archivos que indican a una pieza de hardware cómo funcionar comunicándose con el sistema operativo de un ordenador. Todas las piezas de hardware requieren un controlador, desde los componentes internos del ordenador hasta los periféricos externos.</w:t>
            </w:r>
          </w:p>
          <w:p w14:paraId="44715CE3" w14:textId="01555F66" w:rsidR="009A798C" w:rsidRPr="00FA16BE" w:rsidRDefault="009A798C" w:rsidP="009A798C">
            <w:pPr>
              <w:rPr>
                <w:rFonts w:ascii="Arial Rounded MT Bold" w:hAnsi="Arial Rounded MT Bold" w:cs="Arial"/>
                <w:bCs/>
              </w:rPr>
            </w:pPr>
            <w:r w:rsidRPr="00D216A9">
              <w:rPr>
                <w:rFonts w:ascii="Arial Rounded MT Bold" w:hAnsi="Arial Rounded MT Bold" w:cs="Arial"/>
                <w:b/>
              </w:rPr>
              <w:t>RAM:</w:t>
            </w:r>
            <w:r w:rsidR="007B681E" w:rsidRPr="00D216A9">
              <w:rPr>
                <w:rFonts w:ascii="Arial Rounded MT Bold" w:hAnsi="Arial Rounded MT Bold" w:cs="Arial"/>
                <w:b/>
              </w:rPr>
              <w:t xml:space="preserve"> </w:t>
            </w:r>
            <w:r w:rsidR="00D216A9" w:rsidRPr="00D216A9">
              <w:rPr>
                <w:rFonts w:ascii="Arial Rounded MT Bold" w:hAnsi="Arial Rounded MT Bold" w:cs="Arial"/>
                <w:bCs/>
              </w:rPr>
              <w:t>RAM significa memoria de acceso aleatorio. La RAM del ordenador es esencialmente una memoria a corto plazo en la que los datos se almacenan a medida que los necesita el procesador. En cambio, el disco duro o SDD de un ordenador es su memoria a largo plazo, donde se almacenan cosas de forma más o menos permanente.</w:t>
            </w:r>
            <w:r w:rsidR="007B681E" w:rsidRPr="00FA16BE">
              <w:rPr>
                <w:rFonts w:ascii="Arial Rounded MT Bold" w:hAnsi="Arial Rounded MT Bold" w:cs="Arial"/>
                <w:bCs/>
              </w:rPr>
              <w:t xml:space="preserve"> </w:t>
            </w:r>
          </w:p>
          <w:p w14:paraId="6753430A" w14:textId="5AAAAB49" w:rsidR="0086031E" w:rsidRPr="00FA16BE" w:rsidRDefault="009A798C" w:rsidP="0086031E">
            <w:pPr>
              <w:rPr>
                <w:rFonts w:ascii="Arial Rounded MT Bold" w:hAnsi="Arial Rounded MT Bold" w:cs="Arial"/>
                <w:bCs/>
              </w:rPr>
            </w:pPr>
            <w:r w:rsidRPr="00FA16BE">
              <w:rPr>
                <w:rFonts w:ascii="Arial Rounded MT Bold" w:hAnsi="Arial Rounded MT Bold" w:cs="Arial"/>
                <w:b/>
              </w:rPr>
              <w:t>BIOS</w:t>
            </w:r>
            <w:r w:rsidR="007D2D83" w:rsidRPr="00FA16BE">
              <w:rPr>
                <w:rFonts w:ascii="Arial Rounded MT Bold" w:hAnsi="Arial Rounded MT Bold" w:cs="Arial"/>
                <w:b/>
              </w:rPr>
              <w:t xml:space="preserve">: </w:t>
            </w:r>
            <w:r w:rsidR="0017564C" w:rsidRPr="0027367E">
              <w:rPr>
                <w:rFonts w:ascii="Arial Rounded MT Bold" w:hAnsi="Arial Rounded MT Bold" w:cs="Arial"/>
                <w:bCs/>
              </w:rPr>
              <w:t>La BIOS, o Sistema Básico de Entrada/Salida, es el programa de inicio más importante de tu PC, y es el software integrado en el núcleo del procesador responsable de arrancar el sistema.</w:t>
            </w:r>
          </w:p>
          <w:p w14:paraId="61174735" w14:textId="605086F6" w:rsidR="000A4F13" w:rsidRPr="00FA16BE" w:rsidRDefault="000A4F13" w:rsidP="0086031E">
            <w:pPr>
              <w:rPr>
                <w:bCs/>
              </w:rPr>
            </w:pPr>
          </w:p>
        </w:tc>
      </w:tr>
      <w:tr w:rsidR="0086031E" w14:paraId="53726547" w14:textId="77777777" w:rsidTr="00CE2290">
        <w:tc>
          <w:tcPr>
            <w:tcW w:w="9016" w:type="dxa"/>
            <w:gridSpan w:val="3"/>
            <w:shd w:val="clear" w:color="auto" w:fill="FF6600"/>
          </w:tcPr>
          <w:p w14:paraId="35533058" w14:textId="41A692EE" w:rsidR="0086031E" w:rsidRDefault="00B877FD" w:rsidP="0086031E">
            <w:pPr>
              <w:rPr>
                <w:lang w:val="en-US"/>
              </w:rPr>
            </w:pPr>
            <w:r w:rsidRPr="00B637A8">
              <w:rPr>
                <w:rFonts w:ascii="Arial Rounded MT Bold" w:hAnsi="Arial Rounded MT Bold" w:cs="Arial"/>
                <w:b/>
                <w:color w:val="FFFFFF"/>
              </w:rPr>
              <w:t>Bibliografía y otras referencias</w:t>
            </w:r>
          </w:p>
        </w:tc>
      </w:tr>
      <w:tr w:rsidR="0086031E" w14:paraId="78827D15" w14:textId="77777777" w:rsidTr="0086031E">
        <w:trPr>
          <w:trHeight w:val="2158"/>
        </w:trPr>
        <w:tc>
          <w:tcPr>
            <w:tcW w:w="9016" w:type="dxa"/>
            <w:gridSpan w:val="3"/>
          </w:tcPr>
          <w:p w14:paraId="344074FC" w14:textId="59107F58" w:rsidR="001F175B" w:rsidRPr="00FA16BE" w:rsidRDefault="00656F04" w:rsidP="0086031E">
            <w:hyperlink r:id="rId9" w:history="1">
              <w:r w:rsidR="001F175B" w:rsidRPr="00FA16BE">
                <w:rPr>
                  <w:rStyle w:val="Collegamentoipertestuale"/>
                  <w:rFonts w:asciiTheme="minorHAnsi" w:hAnsiTheme="minorHAnsi" w:cstheme="minorBidi"/>
                </w:rPr>
                <w:t>https://www.bbntimes.com/technology/how-to-identify-computer-problems-software-and-hardware-issues-you-may-experience</w:t>
              </w:r>
            </w:hyperlink>
          </w:p>
          <w:p w14:paraId="14257152" w14:textId="0C5C8B6F" w:rsidR="001F175B" w:rsidRPr="00FA16BE" w:rsidRDefault="00656F04" w:rsidP="0086031E">
            <w:hyperlink r:id="rId10" w:history="1">
              <w:r w:rsidR="00121CD9" w:rsidRPr="00FA16BE">
                <w:rPr>
                  <w:rStyle w:val="Collegamentoipertestuale"/>
                  <w:rFonts w:asciiTheme="minorHAnsi" w:hAnsiTheme="minorHAnsi" w:cstheme="minorBidi"/>
                </w:rPr>
                <w:t>https://hardzone.es/2019/01/12/detectar-fallo-hardware-pc/</w:t>
              </w:r>
            </w:hyperlink>
          </w:p>
          <w:p w14:paraId="5F1794D4" w14:textId="65DC98DD" w:rsidR="0086031E" w:rsidRPr="00FA16BE" w:rsidRDefault="00656F04" w:rsidP="0086031E">
            <w:hyperlink r:id="rId11" w:history="1">
              <w:r w:rsidR="00121CD9" w:rsidRPr="00FA16BE">
                <w:rPr>
                  <w:rStyle w:val="Collegamentoipertestuale"/>
                  <w:rFonts w:asciiTheme="minorHAnsi" w:hAnsiTheme="minorHAnsi" w:cstheme="minorBidi"/>
                </w:rPr>
                <w:t>https://www.ticpymes.es/tecnologia/noticias/1117690049504/6-consejos-ordenador-puesto-punto-teletrabajo.1.html</w:t>
              </w:r>
            </w:hyperlink>
          </w:p>
          <w:p w14:paraId="2E2A9F71" w14:textId="25128DA9" w:rsidR="00D23572" w:rsidRPr="00FA16BE" w:rsidRDefault="00656F04" w:rsidP="0086031E">
            <w:hyperlink r:id="rId12" w:history="1">
              <w:r w:rsidR="00D23572" w:rsidRPr="00FA16BE">
                <w:rPr>
                  <w:rStyle w:val="Collegamentoipertestuale"/>
                  <w:rFonts w:asciiTheme="minorHAnsi" w:hAnsiTheme="minorHAnsi" w:cstheme="minorBidi"/>
                </w:rPr>
                <w:t>https://www.totemguard.com/blog/10-consejos-de-mantenimiento-preventivo-para-tu-pc-o-red/</w:t>
              </w:r>
            </w:hyperlink>
          </w:p>
          <w:p w14:paraId="080C2D33" w14:textId="21EAEDD2" w:rsidR="00D23572" w:rsidRPr="00FA16BE" w:rsidRDefault="00656F04" w:rsidP="0086031E">
            <w:hyperlink r:id="rId13" w:history="1">
              <w:r w:rsidR="00D23572" w:rsidRPr="00FA16BE">
                <w:rPr>
                  <w:rStyle w:val="Collegamentoipertestuale"/>
                  <w:rFonts w:asciiTheme="minorHAnsi" w:hAnsiTheme="minorHAnsi" w:cstheme="minorBidi"/>
                </w:rPr>
                <w:t>https://actioncomputersvcs.com/top-6-most-common-computer-problems-infographic/</w:t>
              </w:r>
            </w:hyperlink>
          </w:p>
          <w:p w14:paraId="7916E9E9" w14:textId="2B1890CC" w:rsidR="00D23572" w:rsidRPr="00FA16BE" w:rsidRDefault="00656F04" w:rsidP="0086031E">
            <w:hyperlink r:id="rId14" w:history="1">
              <w:r w:rsidR="00D23572" w:rsidRPr="00FA16BE">
                <w:rPr>
                  <w:rStyle w:val="Collegamentoipertestuale"/>
                  <w:rFonts w:asciiTheme="minorHAnsi" w:hAnsiTheme="minorHAnsi" w:cstheme="minorBidi"/>
                </w:rPr>
                <w:t>https://www.virtualvocations.com/blog/telecommuting-survival/5-tips-troubleshoot-telecommuting-technology/</w:t>
              </w:r>
            </w:hyperlink>
          </w:p>
          <w:p w14:paraId="563A0852" w14:textId="22634982" w:rsidR="00D23572" w:rsidRPr="00FA16BE" w:rsidRDefault="00656F04" w:rsidP="0086031E">
            <w:hyperlink r:id="rId15" w:history="1">
              <w:r w:rsidR="00D23572" w:rsidRPr="00FA16BE">
                <w:rPr>
                  <w:rStyle w:val="Collegamentoipertestuale"/>
                  <w:rFonts w:asciiTheme="minorHAnsi" w:hAnsiTheme="minorHAnsi" w:cstheme="minorBidi"/>
                </w:rPr>
                <w:t>https://www.techradar.com/news/8-common-it-issues-solved-using-remote-desktop-software</w:t>
              </w:r>
            </w:hyperlink>
          </w:p>
          <w:p w14:paraId="31F8528A" w14:textId="49B46B38" w:rsidR="00D23572" w:rsidRPr="00FA16BE" w:rsidRDefault="00656F04" w:rsidP="0086031E">
            <w:hyperlink r:id="rId16" w:history="1">
              <w:r w:rsidR="00D23572" w:rsidRPr="00FA16BE">
                <w:rPr>
                  <w:rStyle w:val="Collegamentoipertestuale"/>
                  <w:rFonts w:asciiTheme="minorHAnsi" w:hAnsiTheme="minorHAnsi" w:cstheme="minorBidi"/>
                </w:rPr>
                <w:t>https://answers.mak.ac.ug/computer-hardware/top-10-most-common-computer-problems</w:t>
              </w:r>
            </w:hyperlink>
          </w:p>
          <w:p w14:paraId="2E7D4B29" w14:textId="1E5DE84B" w:rsidR="00D23572" w:rsidRPr="00FA16BE" w:rsidRDefault="00656F04" w:rsidP="0086031E">
            <w:hyperlink r:id="rId17" w:history="1">
              <w:r w:rsidR="00252795" w:rsidRPr="00FA16BE">
                <w:rPr>
                  <w:rStyle w:val="Collegamentoipertestuale"/>
                  <w:rFonts w:asciiTheme="minorHAnsi" w:hAnsiTheme="minorHAnsi" w:cstheme="minorBidi"/>
                </w:rPr>
                <w:t>https://www.xataka.com/seleccion/como-limpiar-ordenador-dentro-fuera-instrucciones-seguridad-que-necesitas-procedimiento</w:t>
              </w:r>
            </w:hyperlink>
          </w:p>
          <w:p w14:paraId="59DFAE32" w14:textId="5DBFD99B" w:rsidR="00252795" w:rsidRPr="00FA16BE" w:rsidRDefault="00656F04" w:rsidP="0086031E">
            <w:hyperlink r:id="rId18" w:history="1">
              <w:r w:rsidR="003E4194" w:rsidRPr="00FA16BE">
                <w:rPr>
                  <w:rStyle w:val="Collegamentoipertestuale"/>
                  <w:rFonts w:asciiTheme="minorHAnsi" w:hAnsiTheme="minorHAnsi" w:cstheme="minorBidi"/>
                </w:rPr>
                <w:t>https://completecareit.com/common-computer-repair-issues-infographic/</w:t>
              </w:r>
            </w:hyperlink>
          </w:p>
          <w:p w14:paraId="714DB7B5" w14:textId="5B56704E" w:rsidR="003E4194" w:rsidRPr="00FA16BE" w:rsidRDefault="00656F04" w:rsidP="0086031E">
            <w:hyperlink r:id="rId19" w:history="1">
              <w:r w:rsidR="003E4194" w:rsidRPr="00FA16BE">
                <w:rPr>
                  <w:rStyle w:val="Collegamentoipertestuale"/>
                  <w:rFonts w:asciiTheme="minorHAnsi" w:hAnsiTheme="minorHAnsi" w:cstheme="minorBidi"/>
                </w:rPr>
                <w:t>https://help.gnome.org/users/gnome-help/stable/sound-nosound.html.en</w:t>
              </w:r>
            </w:hyperlink>
          </w:p>
          <w:p w14:paraId="54A79216" w14:textId="69B969E8" w:rsidR="003E4194" w:rsidRPr="00FA16BE" w:rsidRDefault="00656F04" w:rsidP="0086031E">
            <w:hyperlink r:id="rId20" w:history="1">
              <w:r w:rsidR="003E4194" w:rsidRPr="00FA16BE">
                <w:rPr>
                  <w:rStyle w:val="Collegamentoipertestuale"/>
                  <w:rFonts w:asciiTheme="minorHAnsi" w:hAnsiTheme="minorHAnsi" w:cstheme="minorBidi"/>
                </w:rPr>
                <w:t>https://www.avg.com/en/signal/fix-windows-black-screen</w:t>
              </w:r>
            </w:hyperlink>
          </w:p>
          <w:p w14:paraId="117D4539" w14:textId="1A23A637" w:rsidR="003E4194" w:rsidRPr="00FA16BE" w:rsidRDefault="00656F04" w:rsidP="0086031E">
            <w:hyperlink r:id="rId21" w:history="1">
              <w:r w:rsidR="003E4194" w:rsidRPr="00FA16BE">
                <w:rPr>
                  <w:rStyle w:val="Collegamentoipertestuale"/>
                  <w:rFonts w:asciiTheme="minorHAnsi" w:hAnsiTheme="minorHAnsi" w:cstheme="minorBidi"/>
                </w:rPr>
                <w:t>https://support.microsoft.com/es-es/sbs/windows/solucionar-problemas-de-pantalla-en-negro-o-en-blanco-79bcd941-5c32-5da9-9a99-9ed1a53b0d94</w:t>
              </w:r>
            </w:hyperlink>
          </w:p>
          <w:p w14:paraId="34DC77D4" w14:textId="79BAECC1" w:rsidR="008957F1" w:rsidRPr="00FA16BE" w:rsidRDefault="00656F04" w:rsidP="0086031E">
            <w:hyperlink r:id="rId22" w:history="1">
              <w:r w:rsidR="008957F1" w:rsidRPr="00FA16BE">
                <w:rPr>
                  <w:rStyle w:val="Collegamentoipertestuale"/>
                  <w:rFonts w:asciiTheme="minorHAnsi" w:hAnsiTheme="minorHAnsi" w:cstheme="minorBidi"/>
                </w:rPr>
                <w:t>https://www.profesionalreview.com/2018/11/29/desactivar-aplicaciones-en-segundo-plano/</w:t>
              </w:r>
            </w:hyperlink>
          </w:p>
          <w:p w14:paraId="68CB9CE7" w14:textId="795641BD" w:rsidR="001F175B" w:rsidRPr="00FA16BE" w:rsidRDefault="00656F04" w:rsidP="0086031E">
            <w:hyperlink r:id="rId23" w:history="1">
              <w:r w:rsidR="00D748A9" w:rsidRPr="00FA16BE">
                <w:rPr>
                  <w:rStyle w:val="Collegamentoipertestuale"/>
                  <w:rFonts w:asciiTheme="minorHAnsi" w:hAnsiTheme="minorHAnsi" w:cstheme="minorBidi"/>
                </w:rPr>
                <w:t>https://dobleclick.eu/causas-y-soluciones-fallos-software/</w:t>
              </w:r>
            </w:hyperlink>
          </w:p>
          <w:p w14:paraId="7D24FA59" w14:textId="5E2BEC18" w:rsidR="001F175B" w:rsidRPr="00FA16BE" w:rsidRDefault="00656F04" w:rsidP="0086031E">
            <w:hyperlink r:id="rId24" w:history="1">
              <w:r w:rsidR="001F175B" w:rsidRPr="00FA16BE">
                <w:rPr>
                  <w:rStyle w:val="Collegamentoipertestuale"/>
                  <w:rFonts w:asciiTheme="minorHAnsi" w:hAnsiTheme="minorHAnsi" w:cstheme="minorBidi"/>
                </w:rPr>
                <w:t>https://prodatarecover.com/common-computer-problems-list/</w:t>
              </w:r>
            </w:hyperlink>
          </w:p>
          <w:p w14:paraId="5BA68F06" w14:textId="53B875FB" w:rsidR="001F175B" w:rsidRPr="00FA16BE" w:rsidRDefault="00656F04" w:rsidP="0086031E">
            <w:hyperlink r:id="rId25" w:history="1">
              <w:r w:rsidR="001F175B" w:rsidRPr="00FA16BE">
                <w:rPr>
                  <w:rStyle w:val="Collegamentoipertestuale"/>
                  <w:rFonts w:asciiTheme="minorHAnsi" w:hAnsiTheme="minorHAnsi" w:cstheme="minorBidi"/>
                </w:rPr>
                <w:t>https://leapfrogservices.com/16-common-computer-problems-how-to-tell-if-theyre-hardware-or-software/</w:t>
              </w:r>
            </w:hyperlink>
          </w:p>
          <w:p w14:paraId="2892C344" w14:textId="748F8FAB" w:rsidR="001F175B" w:rsidRPr="00FA16BE" w:rsidRDefault="00656F04" w:rsidP="0086031E">
            <w:hyperlink r:id="rId26" w:history="1">
              <w:r w:rsidR="001F175B" w:rsidRPr="00FA16BE">
                <w:rPr>
                  <w:rStyle w:val="Collegamentoipertestuale"/>
                  <w:rFonts w:asciiTheme="minorHAnsi" w:hAnsiTheme="minorHAnsi" w:cstheme="minorBidi"/>
                </w:rPr>
                <w:t>https://www.hongkiat.com/blog/pc-hardware-problems-solutions/</w:t>
              </w:r>
            </w:hyperlink>
          </w:p>
          <w:p w14:paraId="6075CF6C" w14:textId="33E48FF9" w:rsidR="001F175B" w:rsidRPr="00FA16BE" w:rsidRDefault="00656F04" w:rsidP="0086031E">
            <w:hyperlink r:id="rId27" w:history="1">
              <w:r w:rsidR="001F175B" w:rsidRPr="00FA16BE">
                <w:rPr>
                  <w:rStyle w:val="Collegamentoipertestuale"/>
                  <w:rFonts w:asciiTheme="minorHAnsi" w:hAnsiTheme="minorHAnsi" w:cstheme="minorBidi"/>
                </w:rPr>
                <w:t>https://www.crehana.com/es/blog/desarrollo-web/que-es-la-bios/</w:t>
              </w:r>
            </w:hyperlink>
          </w:p>
          <w:p w14:paraId="2536E640" w14:textId="091781F1" w:rsidR="001F175B" w:rsidRPr="00FA16BE" w:rsidRDefault="00656F04" w:rsidP="0086031E">
            <w:hyperlink r:id="rId28" w:history="1">
              <w:r w:rsidR="001F175B" w:rsidRPr="00FA16BE">
                <w:rPr>
                  <w:rStyle w:val="Collegamentoipertestuale"/>
                  <w:rFonts w:asciiTheme="minorHAnsi" w:hAnsiTheme="minorHAnsi" w:cstheme="minorBidi"/>
                </w:rPr>
                <w:t>https://www.softzone.es/2018/08/04/saber-problema-pc-es-hardware-software/</w:t>
              </w:r>
            </w:hyperlink>
          </w:p>
          <w:p w14:paraId="692C31A6" w14:textId="198EA610" w:rsidR="001F175B" w:rsidRPr="00FA16BE" w:rsidRDefault="00656F04" w:rsidP="0086031E">
            <w:hyperlink r:id="rId29" w:history="1">
              <w:r w:rsidR="001F175B" w:rsidRPr="00FA16BE">
                <w:rPr>
                  <w:rStyle w:val="Collegamentoipertestuale"/>
                  <w:rFonts w:asciiTheme="minorHAnsi" w:hAnsiTheme="minorHAnsi" w:cstheme="minorBidi"/>
                </w:rPr>
                <w:t>https://www.chanintec.com/importancia-de-tener-un-antivirus-actualizado/</w:t>
              </w:r>
            </w:hyperlink>
          </w:p>
          <w:p w14:paraId="20FF9EC8" w14:textId="7FE2EF7A" w:rsidR="001F175B" w:rsidRPr="00FA16BE" w:rsidRDefault="00656F04" w:rsidP="0086031E">
            <w:hyperlink r:id="rId30" w:anchor="Aspirador_de_mano" w:history="1">
              <w:r w:rsidR="001F175B" w:rsidRPr="00FA16BE">
                <w:rPr>
                  <w:rStyle w:val="Collegamentoipertestuale"/>
                  <w:rFonts w:asciiTheme="minorHAnsi" w:hAnsiTheme="minorHAnsi" w:cstheme="minorBidi"/>
                </w:rPr>
                <w:t>https://www.profesionalreview.com/2020/01/20/como-limpiar-pc-por-dentro/#Aspirador_de_mano</w:t>
              </w:r>
            </w:hyperlink>
          </w:p>
          <w:p w14:paraId="44E524E7" w14:textId="4594DD2A" w:rsidR="00E82A13" w:rsidRPr="00FA16BE" w:rsidRDefault="00656F04" w:rsidP="0086031E">
            <w:hyperlink r:id="rId31" w:history="1">
              <w:r w:rsidR="00E82A13" w:rsidRPr="00FA16BE">
                <w:rPr>
                  <w:rStyle w:val="Collegamentoipertestuale"/>
                  <w:rFonts w:asciiTheme="minorHAnsi" w:hAnsiTheme="minorHAnsi" w:cstheme="minorBidi"/>
                </w:rPr>
                <w:t>https://www.forbes.com/sites/forbestechcouncil/2021/07/08/16-tips-to-help-remote-workers-solve-tech-issues-and-avoid-them-in-the-first-place/</w:t>
              </w:r>
            </w:hyperlink>
          </w:p>
          <w:p w14:paraId="71D02E1E" w14:textId="37AB428A" w:rsidR="00E82A13" w:rsidRPr="00FA16BE" w:rsidRDefault="00656F04" w:rsidP="0086031E">
            <w:hyperlink r:id="rId32" w:history="1">
              <w:r w:rsidR="00597670" w:rsidRPr="00FA16BE">
                <w:rPr>
                  <w:rStyle w:val="Collegamentoipertestuale"/>
                  <w:rFonts w:asciiTheme="minorHAnsi" w:hAnsiTheme="minorHAnsi" w:cstheme="minorBidi"/>
                </w:rPr>
                <w:t>https://asq.org/quality-resources/problem-solving</w:t>
              </w:r>
            </w:hyperlink>
          </w:p>
          <w:p w14:paraId="6D00BB33" w14:textId="4C3BCC26" w:rsidR="00597670" w:rsidRPr="00FA16BE" w:rsidRDefault="00656F04" w:rsidP="0086031E">
            <w:hyperlink r:id="rId33" w:history="1">
              <w:r w:rsidR="00597670" w:rsidRPr="00FA16BE">
                <w:rPr>
                  <w:rStyle w:val="Collegamentoipertestuale"/>
                  <w:rFonts w:asciiTheme="minorHAnsi" w:hAnsiTheme="minorHAnsi" w:cstheme="minorBidi"/>
                </w:rPr>
                <w:t>https://www.merriam-webster.com/dictionary/peripheral</w:t>
              </w:r>
            </w:hyperlink>
          </w:p>
          <w:p w14:paraId="0C71D99A" w14:textId="6FD8D3B2" w:rsidR="00597670" w:rsidRPr="00FA16BE" w:rsidRDefault="00656F04" w:rsidP="0086031E">
            <w:hyperlink r:id="rId34" w:history="1">
              <w:r w:rsidR="00F95A30" w:rsidRPr="00FA16BE">
                <w:rPr>
                  <w:rStyle w:val="Collegamentoipertestuale"/>
                  <w:rFonts w:asciiTheme="minorHAnsi" w:hAnsiTheme="minorHAnsi" w:cstheme="minorBidi"/>
                </w:rPr>
                <w:t>https://www.hp.com/us-en/shop/tech-takes/what-are-computer-drivers</w:t>
              </w:r>
            </w:hyperlink>
          </w:p>
          <w:p w14:paraId="7F64A1A0" w14:textId="5FD9FD1C" w:rsidR="00F95A30" w:rsidRPr="00FA16BE" w:rsidRDefault="00656F04" w:rsidP="0086031E">
            <w:hyperlink r:id="rId35" w:anchor=":~:text=RAM%20stands%20for%20random%2Daccess,your%20computer%20is%20turned%20off" w:history="1">
              <w:r w:rsidR="007B681E" w:rsidRPr="00FA16BE">
                <w:rPr>
                  <w:rStyle w:val="Collegamentoipertestuale"/>
                  <w:rFonts w:asciiTheme="minorHAnsi" w:hAnsiTheme="minorHAnsi" w:cstheme="minorBidi"/>
                </w:rPr>
                <w:t>https://www.intel.com/content/www/us/en/tech-tips-and-tricks/computer-ram.html#:~:text=RAM%20stands%20for%20random%2Daccess,your%20computer%20is%20turned%20off</w:t>
              </w:r>
            </w:hyperlink>
            <w:r w:rsidR="007B681E" w:rsidRPr="00FA16BE">
              <w:t>.</w:t>
            </w:r>
          </w:p>
          <w:p w14:paraId="54AD0C70" w14:textId="5C567C8E" w:rsidR="007B681E" w:rsidRPr="00FA16BE" w:rsidRDefault="00656F04" w:rsidP="0086031E">
            <w:hyperlink r:id="rId36" w:history="1">
              <w:r w:rsidR="007B681E" w:rsidRPr="00FA16BE">
                <w:rPr>
                  <w:rStyle w:val="Collegamentoipertestuale"/>
                  <w:rFonts w:asciiTheme="minorHAnsi" w:hAnsiTheme="minorHAnsi" w:cstheme="minorBidi"/>
                </w:rPr>
                <w:t>https://www.avast.com/c-what-is-ram-memory</w:t>
              </w:r>
            </w:hyperlink>
          </w:p>
          <w:p w14:paraId="039DB088" w14:textId="577063BF" w:rsidR="007B681E" w:rsidRPr="00FA16BE" w:rsidRDefault="00656F04" w:rsidP="0086031E">
            <w:hyperlink r:id="rId37" w:history="1">
              <w:r w:rsidR="00F97193" w:rsidRPr="00FA16BE">
                <w:rPr>
                  <w:rStyle w:val="Collegamentoipertestuale"/>
                  <w:rFonts w:asciiTheme="minorHAnsi" w:hAnsiTheme="minorHAnsi" w:cstheme="minorBidi"/>
                </w:rPr>
                <w:t>https://www.hp.com/us-en/shop/tech-takes/how-to-enter-bios-setup-windows-pcs</w:t>
              </w:r>
            </w:hyperlink>
          </w:p>
          <w:p w14:paraId="35899C4C" w14:textId="2FD29780" w:rsidR="00F97193" w:rsidRPr="00FA16BE" w:rsidRDefault="00656F04" w:rsidP="0086031E">
            <w:pPr>
              <w:rPr>
                <w:rStyle w:val="Collegamentoipertestuale"/>
                <w:rFonts w:asciiTheme="minorHAnsi" w:hAnsiTheme="minorHAnsi" w:cstheme="minorBidi"/>
              </w:rPr>
            </w:pPr>
            <w:hyperlink r:id="rId38" w:history="1">
              <w:r w:rsidR="006116FF" w:rsidRPr="00FA16BE">
                <w:rPr>
                  <w:rStyle w:val="Collegamentoipertestuale"/>
                  <w:rFonts w:asciiTheme="minorHAnsi" w:hAnsiTheme="minorHAnsi" w:cstheme="minorBidi"/>
                </w:rPr>
                <w:t>https://edu.gcfglobal.org/en/computerbasics/basic-troubleshooting-techniques/1/</w:t>
              </w:r>
            </w:hyperlink>
          </w:p>
          <w:p w14:paraId="1FEFC401" w14:textId="362F39D8" w:rsidR="00524BE0" w:rsidRDefault="00656F04" w:rsidP="00524BE0">
            <w:hyperlink r:id="rId39" w:history="1">
              <w:r w:rsidR="00524BE0" w:rsidRPr="00843189">
                <w:rPr>
                  <w:rStyle w:val="Collegamentoipertestuale"/>
                </w:rPr>
                <w:t>http://kalamtimes.com/news/lifestyle/is-your-wi-fi-running-slow-during-work-from-home-by-doing-this-the-internet-will-run-like-current-182850</w:t>
              </w:r>
            </w:hyperlink>
            <w:r w:rsidR="00524BE0">
              <w:t xml:space="preserve"> </w:t>
            </w:r>
          </w:p>
          <w:p w14:paraId="4C3F2225" w14:textId="24C27751" w:rsidR="00524BE0" w:rsidRDefault="00656F04" w:rsidP="00524BE0">
            <w:hyperlink r:id="rId40" w:history="1">
              <w:r w:rsidR="00524BE0" w:rsidRPr="00843189">
                <w:rPr>
                  <w:rStyle w:val="Collegamentoipertestuale"/>
                </w:rPr>
                <w:t>https://pixabay.com/es/photos/servicio-ordenadores-reparar-428539/</w:t>
              </w:r>
            </w:hyperlink>
          </w:p>
          <w:p w14:paraId="2D0DBFBB" w14:textId="6F15B52B" w:rsidR="00524BE0" w:rsidRDefault="00656F04" w:rsidP="00524BE0">
            <w:hyperlink r:id="rId41" w:history="1">
              <w:r w:rsidR="00524BE0" w:rsidRPr="00843189">
                <w:rPr>
                  <w:rStyle w:val="Collegamentoipertestuale"/>
                </w:rPr>
                <w:t>https://pixabay.com/es/photos/estudiante-mecanograf%c3%ada-teclado-849822/</w:t>
              </w:r>
            </w:hyperlink>
          </w:p>
          <w:p w14:paraId="03813E0E" w14:textId="7E6BC3B7" w:rsidR="00524BE0" w:rsidRDefault="00656F04" w:rsidP="00524BE0">
            <w:hyperlink r:id="rId42" w:history="1">
              <w:r w:rsidR="00524BE0" w:rsidRPr="00843189">
                <w:rPr>
                  <w:rStyle w:val="Collegamentoipertestuale"/>
                </w:rPr>
                <w:t>https://windowsreport.com/windows-10-doesnt-recognize-usb/</w:t>
              </w:r>
            </w:hyperlink>
          </w:p>
          <w:p w14:paraId="10365FC1" w14:textId="0088E59D" w:rsidR="00524BE0" w:rsidRDefault="00656F04" w:rsidP="00524BE0">
            <w:hyperlink r:id="rId43" w:history="1">
              <w:r w:rsidR="00524BE0" w:rsidRPr="00843189">
                <w:rPr>
                  <w:rStyle w:val="Collegamentoipertestuale"/>
                </w:rPr>
                <w:t>https://www.wikihow.com/Connect-a-Printer-to-Your-Computer</w:t>
              </w:r>
            </w:hyperlink>
          </w:p>
          <w:p w14:paraId="1104193A" w14:textId="63B3172F" w:rsidR="00524BE0" w:rsidRDefault="00656F04" w:rsidP="00524BE0">
            <w:hyperlink r:id="rId44" w:history="1">
              <w:r w:rsidR="00524BE0" w:rsidRPr="00843189">
                <w:rPr>
                  <w:rStyle w:val="Collegamentoipertestuale"/>
                </w:rPr>
                <w:t>https://www.nerdynaut.com/the-nerds-guide-to-malware-analysis</w:t>
              </w:r>
            </w:hyperlink>
          </w:p>
          <w:p w14:paraId="65487CB1" w14:textId="03F7842E" w:rsidR="00524BE0" w:rsidRDefault="00656F04" w:rsidP="00524BE0">
            <w:hyperlink r:id="rId45" w:history="1">
              <w:r w:rsidR="00524BE0" w:rsidRPr="00843189">
                <w:rPr>
                  <w:rStyle w:val="Collegamentoipertestuale"/>
                </w:rPr>
                <w:t>https://pixabay.com/es/illustrations/social-red-social-1206610/</w:t>
              </w:r>
            </w:hyperlink>
          </w:p>
          <w:p w14:paraId="28E47C1A" w14:textId="3CA70724" w:rsidR="00524BE0" w:rsidRDefault="00656F04" w:rsidP="00524BE0">
            <w:hyperlink r:id="rId46" w:history="1">
              <w:r w:rsidR="00524BE0" w:rsidRPr="00843189">
                <w:rPr>
                  <w:rStyle w:val="Collegamentoipertestuale"/>
                </w:rPr>
                <w:t>https://www.netmotionsoftware.com/blog/mobility/the-most-frustrating-things-about-working-remotely</w:t>
              </w:r>
            </w:hyperlink>
          </w:p>
          <w:p w14:paraId="6079B734" w14:textId="66BB6E84" w:rsidR="00524BE0" w:rsidRDefault="00656F04" w:rsidP="00524BE0">
            <w:hyperlink r:id="rId47" w:history="1">
              <w:r w:rsidR="00524BE0" w:rsidRPr="00843189">
                <w:rPr>
                  <w:rStyle w:val="Collegamentoipertestuale"/>
                </w:rPr>
                <w:t>https://www.muyinteresante.es/tecnologia/articulo/el-software-no-es-hardware-y-por-eso-no-puede-venderse-igual-751582128082</w:t>
              </w:r>
            </w:hyperlink>
          </w:p>
          <w:p w14:paraId="387623DA" w14:textId="3ECFCBB2" w:rsidR="00524BE0" w:rsidRDefault="00656F04" w:rsidP="00524BE0">
            <w:hyperlink r:id="rId48" w:history="1">
              <w:r w:rsidR="00524BE0" w:rsidRPr="00843189">
                <w:rPr>
                  <w:rStyle w:val="Collegamentoipertestuale"/>
                </w:rPr>
                <w:t>https://www.lifewire.com/how-do-i-automatically-repair-windows-problems-2624907</w:t>
              </w:r>
            </w:hyperlink>
          </w:p>
          <w:p w14:paraId="274A337F" w14:textId="2BFCED9E" w:rsidR="00524BE0" w:rsidRDefault="00656F04" w:rsidP="00524BE0">
            <w:hyperlink r:id="rId49" w:history="1">
              <w:r w:rsidR="00524BE0" w:rsidRPr="00843189">
                <w:rPr>
                  <w:rStyle w:val="Collegamentoipertestuale"/>
                </w:rPr>
                <w:t>https://www.avg.com/en/signal/ultimate-guide-to-speeding-up-and-cleaning-up-your-pc</w:t>
              </w:r>
            </w:hyperlink>
          </w:p>
          <w:p w14:paraId="64A645AF" w14:textId="4B900E86" w:rsidR="00524BE0" w:rsidRDefault="00656F04" w:rsidP="00524BE0">
            <w:hyperlink r:id="rId50" w:history="1">
              <w:r w:rsidR="00524BE0" w:rsidRPr="00843189">
                <w:rPr>
                  <w:rStyle w:val="Collegamentoipertestuale"/>
                </w:rPr>
                <w:t>https://www.sweetwater.com/sweetcare/articles/getting-started-with-external-hard-drives/</w:t>
              </w:r>
            </w:hyperlink>
          </w:p>
          <w:p w14:paraId="59CC2D67" w14:textId="38413B5D" w:rsidR="00524BE0" w:rsidRDefault="00656F04" w:rsidP="00524BE0">
            <w:hyperlink r:id="rId51" w:history="1">
              <w:r w:rsidR="00524BE0" w:rsidRPr="00843189">
                <w:rPr>
                  <w:rStyle w:val="Collegamentoipertestuale"/>
                </w:rPr>
                <w:t>https://www.assetguardian.com/food-and-beverage-cloud-storage/</w:t>
              </w:r>
            </w:hyperlink>
          </w:p>
          <w:p w14:paraId="08F6B8AA" w14:textId="23C8FE12" w:rsidR="00524BE0" w:rsidRDefault="00656F04" w:rsidP="00524BE0">
            <w:hyperlink r:id="rId52" w:history="1">
              <w:r w:rsidR="00524BE0" w:rsidRPr="00843189">
                <w:rPr>
                  <w:rStyle w:val="Collegamentoipertestuale"/>
                </w:rPr>
                <w:t>https://seeklogo.com/vector-logo/349314/ccleaner</w:t>
              </w:r>
            </w:hyperlink>
          </w:p>
          <w:p w14:paraId="7C1708FA" w14:textId="084E9B8E" w:rsidR="00524BE0" w:rsidRDefault="00656F04" w:rsidP="00524BE0">
            <w:pPr>
              <w:rPr>
                <w:rStyle w:val="Collegamentoipertestuale"/>
              </w:rPr>
            </w:pPr>
            <w:hyperlink r:id="rId53" w:history="1">
              <w:r w:rsidR="00524BE0" w:rsidRPr="00843189">
                <w:rPr>
                  <w:rStyle w:val="Collegamentoipertestuale"/>
                </w:rPr>
                <w:t>https://austinmobilecomputerrepair.com/how-to-clean-the-inside-of-your-computer/</w:t>
              </w:r>
            </w:hyperlink>
          </w:p>
          <w:p w14:paraId="1AC05A01" w14:textId="2E4B3598" w:rsidR="00524BE0" w:rsidRDefault="00656F04" w:rsidP="00524BE0">
            <w:hyperlink r:id="rId54" w:history="1">
              <w:r w:rsidR="00524BE0" w:rsidRPr="00843189">
                <w:rPr>
                  <w:rStyle w:val="Collegamentoipertestuale"/>
                </w:rPr>
                <w:t>https://argus-sec.com/unece-recommendation-on-software-update-processes/</w:t>
              </w:r>
            </w:hyperlink>
          </w:p>
          <w:p w14:paraId="6049A384" w14:textId="319B8594" w:rsidR="00524BE0" w:rsidRDefault="00656F04" w:rsidP="00524BE0">
            <w:pPr>
              <w:rPr>
                <w:rStyle w:val="Collegamentoipertestuale"/>
              </w:rPr>
            </w:pPr>
            <w:hyperlink r:id="rId55" w:history="1">
              <w:r w:rsidR="00524BE0" w:rsidRPr="00843189">
                <w:rPr>
                  <w:rStyle w:val="Collegamentoipertestuale"/>
                </w:rPr>
                <w:t>https://gameserrors.com/how-to-fix-a-computer-that-wont-turn-on/</w:t>
              </w:r>
            </w:hyperlink>
          </w:p>
          <w:p w14:paraId="0412DFEA" w14:textId="5D7C5E7A" w:rsidR="00524BE0" w:rsidRDefault="00656F04" w:rsidP="00524BE0">
            <w:hyperlink r:id="rId56" w:history="1">
              <w:r w:rsidR="00524BE0" w:rsidRPr="00843189">
                <w:rPr>
                  <w:rStyle w:val="Collegamentoipertestuale"/>
                </w:rPr>
                <w:t>https://www.1e.com/news-insights/blogs/why-are-slow-running-devices-still-an-issue-for-end-users/</w:t>
              </w:r>
            </w:hyperlink>
          </w:p>
          <w:p w14:paraId="43B7AD5C" w14:textId="76595E3A" w:rsidR="00AA5666" w:rsidRPr="00AA5666" w:rsidRDefault="00656F04" w:rsidP="00AA5666">
            <w:pPr>
              <w:rPr>
                <w:rFonts w:ascii="Calibri" w:hAnsi="Calibri" w:cs="Calibri"/>
                <w:color w:val="0D5672" w:themeColor="accent1" w:themeShade="80"/>
                <w:u w:val="single"/>
              </w:rPr>
            </w:pPr>
            <w:hyperlink r:id="rId57" w:history="1">
              <w:r w:rsidR="00524BE0" w:rsidRPr="00843189">
                <w:rPr>
                  <w:rStyle w:val="Collegamentoipertestuale"/>
                </w:rPr>
                <w:t>https://www.wikihow.com/Set-Up-Dual-Monitors</w:t>
              </w:r>
            </w:hyperlink>
          </w:p>
        </w:tc>
      </w:tr>
      <w:tr w:rsidR="0086031E" w:rsidRPr="006E3E18" w14:paraId="55515302" w14:textId="77777777" w:rsidTr="0086031E">
        <w:tc>
          <w:tcPr>
            <w:tcW w:w="9016" w:type="dxa"/>
            <w:gridSpan w:val="3"/>
            <w:shd w:val="clear" w:color="auto" w:fill="FF6600"/>
          </w:tcPr>
          <w:p w14:paraId="0C09215B" w14:textId="21C25DB8" w:rsidR="0086031E" w:rsidRPr="00FA16BE" w:rsidRDefault="00B8247B" w:rsidP="0086031E">
            <w:r w:rsidRPr="00B637A8">
              <w:rPr>
                <w:rFonts w:ascii="Arial Rounded MT Bold" w:hAnsi="Arial Rounded MT Bold" w:cs="Arial"/>
                <w:b/>
                <w:color w:val="FFFFFF"/>
              </w:rPr>
              <w:lastRenderedPageBreak/>
              <w:t>Preguntas de autoevaluación de opción múltiple</w:t>
            </w:r>
          </w:p>
        </w:tc>
      </w:tr>
      <w:tr w:rsidR="0086031E" w14:paraId="38DBB3DB" w14:textId="77777777" w:rsidTr="00B1037A">
        <w:tc>
          <w:tcPr>
            <w:tcW w:w="9016" w:type="dxa"/>
            <w:gridSpan w:val="3"/>
          </w:tcPr>
          <w:p w14:paraId="0FFA9BAB" w14:textId="77777777" w:rsidR="00AA5666" w:rsidRPr="00FA16BE" w:rsidRDefault="00AA5666" w:rsidP="0086031E">
            <w:pPr>
              <w:ind w:left="567" w:hanging="425"/>
              <w:rPr>
                <w:rFonts w:ascii="Arial Rounded MT Bold" w:hAnsi="Arial Rounded MT Bold" w:cs="Arial"/>
              </w:rPr>
            </w:pPr>
          </w:p>
          <w:p w14:paraId="18DA49E6" w14:textId="495F8B63" w:rsidR="0086031E" w:rsidRPr="00187BB8" w:rsidRDefault="00624701" w:rsidP="00624701">
            <w:pPr>
              <w:rPr>
                <w:rFonts w:ascii="Arial Rounded MT Bold" w:hAnsi="Arial Rounded MT Bold" w:cs="Arial"/>
                <w:bCs/>
              </w:rPr>
            </w:pPr>
            <w:r>
              <w:rPr>
                <w:rFonts w:ascii="Arial Rounded MT Bold" w:hAnsi="Arial Rounded MT Bold" w:cs="Arial"/>
              </w:rPr>
              <w:t xml:space="preserve">1. </w:t>
            </w:r>
            <w:r w:rsidR="0022481A" w:rsidRPr="00187BB8">
              <w:rPr>
                <w:rFonts w:ascii="Arial Rounded MT Bold" w:hAnsi="Arial Rounded MT Bold" w:cs="Arial"/>
              </w:rPr>
              <w:t>Si el ordenador no se enciende, ¿qué posible solución debemos probar?</w:t>
            </w:r>
          </w:p>
          <w:p w14:paraId="00F9186B" w14:textId="6CB1CB73" w:rsidR="008F51EE" w:rsidRPr="00187BB8" w:rsidRDefault="008F51EE" w:rsidP="008F51EE">
            <w:pPr>
              <w:ind w:left="567" w:hanging="425"/>
              <w:rPr>
                <w:rFonts w:ascii="Arial Rounded MT Bold" w:hAnsi="Arial Rounded MT Bold" w:cs="Arial"/>
                <w:bCs/>
              </w:rPr>
            </w:pPr>
            <w:r w:rsidRPr="00187BB8">
              <w:rPr>
                <w:rFonts w:ascii="Arial Rounded MT Bold" w:hAnsi="Arial Rounded MT Bold" w:cs="Arial"/>
                <w:bCs/>
              </w:rPr>
              <w:t xml:space="preserve">a) </w:t>
            </w:r>
            <w:r w:rsidR="0022481A" w:rsidRPr="00187BB8">
              <w:rPr>
                <w:rFonts w:ascii="Arial Rounded MT Bold" w:hAnsi="Arial Rounded MT Bold" w:cs="Arial"/>
                <w:bCs/>
              </w:rPr>
              <w:t>Comprobar las posibles actualizaciones a través de Windows update</w:t>
            </w:r>
            <w:r w:rsidRPr="00187BB8">
              <w:rPr>
                <w:rFonts w:ascii="Arial Rounded MT Bold" w:hAnsi="Arial Rounded MT Bold" w:cs="Arial"/>
                <w:bCs/>
              </w:rPr>
              <w:t>.</w:t>
            </w:r>
          </w:p>
          <w:p w14:paraId="73502304" w14:textId="0221B4CF" w:rsidR="008F51EE" w:rsidRPr="00187BB8" w:rsidRDefault="008F51EE" w:rsidP="008F51EE">
            <w:pPr>
              <w:ind w:left="567" w:hanging="425"/>
              <w:rPr>
                <w:rFonts w:ascii="Arial Rounded MT Bold" w:hAnsi="Arial Rounded MT Bold" w:cs="Arial"/>
                <w:bCs/>
              </w:rPr>
            </w:pPr>
            <w:r w:rsidRPr="00187BB8">
              <w:rPr>
                <w:rFonts w:ascii="Arial Rounded MT Bold" w:hAnsi="Arial Rounded MT Bold" w:cs="Arial"/>
                <w:bCs/>
              </w:rPr>
              <w:t xml:space="preserve">b) </w:t>
            </w:r>
            <w:r w:rsidR="0022481A" w:rsidRPr="00187BB8">
              <w:rPr>
                <w:rFonts w:ascii="Arial Rounded MT Bold" w:hAnsi="Arial Rounded MT Bold" w:cs="Arial"/>
                <w:b/>
              </w:rPr>
              <w:t>Comprobar que el ordenador está bien conectado a la red eléctrica. Si no funciona, probar la toma de corriente con otro aparato que funcione para confirmar que no es un problema de la toma de corriente</w:t>
            </w:r>
            <w:r w:rsidRPr="00187BB8">
              <w:rPr>
                <w:rFonts w:ascii="Arial Rounded MT Bold" w:hAnsi="Arial Rounded MT Bold" w:cs="Arial"/>
                <w:b/>
              </w:rPr>
              <w:t>.</w:t>
            </w:r>
          </w:p>
          <w:p w14:paraId="033ED9B0" w14:textId="3C7EFE32" w:rsidR="008F51EE" w:rsidRPr="00187BB8" w:rsidRDefault="008F51EE" w:rsidP="008F51EE">
            <w:pPr>
              <w:ind w:left="567" w:hanging="425"/>
              <w:rPr>
                <w:rFonts w:ascii="Arial Rounded MT Bold" w:hAnsi="Arial Rounded MT Bold" w:cs="Arial"/>
                <w:bCs/>
              </w:rPr>
            </w:pPr>
            <w:r w:rsidRPr="00187BB8">
              <w:rPr>
                <w:rFonts w:ascii="Arial Rounded MT Bold" w:hAnsi="Arial Rounded MT Bold" w:cs="Arial"/>
                <w:bCs/>
              </w:rPr>
              <w:t xml:space="preserve">c) </w:t>
            </w:r>
            <w:r w:rsidR="00404F3A" w:rsidRPr="00187BB8">
              <w:rPr>
                <w:rFonts w:ascii="Arial Rounded MT Bold" w:hAnsi="Arial Rounded MT Bold" w:cs="Arial"/>
                <w:bCs/>
              </w:rPr>
              <w:t>Averigu</w:t>
            </w:r>
            <w:r w:rsidR="00404F3A">
              <w:rPr>
                <w:rFonts w:ascii="Arial Rounded MT Bold" w:hAnsi="Arial Rounded MT Bold" w:cs="Arial"/>
                <w:bCs/>
              </w:rPr>
              <w:t>a</w:t>
            </w:r>
            <w:r w:rsidR="0022481A" w:rsidRPr="00187BB8">
              <w:rPr>
                <w:rFonts w:ascii="Arial Rounded MT Bold" w:hAnsi="Arial Rounded MT Bold" w:cs="Arial"/>
                <w:bCs/>
              </w:rPr>
              <w:t xml:space="preserve"> si el problema está en su red interna o en su proveedor de servicios de Internet.</w:t>
            </w:r>
          </w:p>
          <w:p w14:paraId="63498ED1" w14:textId="001C50A9" w:rsidR="001F5AC9" w:rsidRPr="00DA5F02" w:rsidRDefault="00624701" w:rsidP="00624701">
            <w:pPr>
              <w:spacing w:line="240" w:lineRule="auto"/>
              <w:rPr>
                <w:rFonts w:ascii="Arial Rounded MT Bold" w:hAnsi="Arial Rounded MT Bold" w:cs="Arial"/>
                <w:bCs/>
              </w:rPr>
            </w:pPr>
            <w:r>
              <w:rPr>
                <w:rFonts w:ascii="Arial Rounded MT Bold" w:hAnsi="Arial Rounded MT Bold" w:cs="Arial"/>
              </w:rPr>
              <w:t>2.</w:t>
            </w:r>
            <w:r w:rsidR="0086031E" w:rsidRPr="00DA5F02">
              <w:rPr>
                <w:rFonts w:ascii="Arial Rounded MT Bold" w:hAnsi="Arial Rounded MT Bold" w:cs="Arial"/>
              </w:rPr>
              <w:t xml:space="preserve"> </w:t>
            </w:r>
            <w:r w:rsidR="00AB643F" w:rsidRPr="00DA5F02">
              <w:rPr>
                <w:rFonts w:ascii="Arial Rounded MT Bold" w:hAnsi="Arial Rounded MT Bold" w:cs="Arial"/>
              </w:rPr>
              <w:t>Con qué tipo de problemas se relaciona más frecuentemente: Errores de Windows, Aplicaciones que funcionan con excesiva lentitud, Archivos adjuntos que no se abren, Anuncios emergentes en el navegador de fuentes desconocidas</w:t>
            </w:r>
          </w:p>
          <w:p w14:paraId="4BDF089C" w14:textId="070DBE3E" w:rsidR="001F5AC9" w:rsidRPr="00FA16BE" w:rsidRDefault="001F5AC9" w:rsidP="001F5AC9">
            <w:pPr>
              <w:rPr>
                <w:rFonts w:ascii="Arial Rounded MT Bold" w:hAnsi="Arial Rounded MT Bold" w:cs="Arial"/>
                <w:bCs/>
              </w:rPr>
            </w:pPr>
            <w:r w:rsidRPr="00FA16BE">
              <w:rPr>
                <w:rFonts w:ascii="Arial Rounded MT Bold" w:hAnsi="Arial Rounded MT Bold" w:cs="Arial"/>
                <w:bCs/>
              </w:rPr>
              <w:t xml:space="preserve">a) </w:t>
            </w:r>
            <w:r w:rsidR="00AB643F" w:rsidRPr="00FA16BE">
              <w:rPr>
                <w:rFonts w:ascii="Arial Rounded MT Bold" w:hAnsi="Arial Rounded MT Bold" w:cs="Arial"/>
                <w:bCs/>
              </w:rPr>
              <w:t>Problemas de hardware</w:t>
            </w:r>
            <w:r w:rsidRPr="00FA16BE">
              <w:rPr>
                <w:rFonts w:ascii="Arial Rounded MT Bold" w:hAnsi="Arial Rounded MT Bold" w:cs="Arial"/>
                <w:bCs/>
              </w:rPr>
              <w:t xml:space="preserve"> </w:t>
            </w:r>
          </w:p>
          <w:p w14:paraId="07CD6638" w14:textId="1BD5D20E" w:rsidR="001F5AC9" w:rsidRPr="00FA16BE" w:rsidRDefault="001F5AC9" w:rsidP="001F5AC9">
            <w:pPr>
              <w:rPr>
                <w:rFonts w:ascii="Arial Rounded MT Bold" w:hAnsi="Arial Rounded MT Bold" w:cs="Arial"/>
                <w:b/>
              </w:rPr>
            </w:pPr>
            <w:r w:rsidRPr="00FA16BE">
              <w:rPr>
                <w:rFonts w:ascii="Arial Rounded MT Bold" w:hAnsi="Arial Rounded MT Bold" w:cs="Arial"/>
                <w:b/>
              </w:rPr>
              <w:t xml:space="preserve">b) </w:t>
            </w:r>
            <w:r w:rsidR="00AB643F" w:rsidRPr="00FA16BE">
              <w:rPr>
                <w:rFonts w:ascii="Arial Rounded MT Bold" w:hAnsi="Arial Rounded MT Bold" w:cs="Arial"/>
                <w:b/>
              </w:rPr>
              <w:t>Problemas de software</w:t>
            </w:r>
          </w:p>
          <w:p w14:paraId="15BBE7B0" w14:textId="513CD3E7" w:rsidR="00AA5666" w:rsidRPr="00FA16BE" w:rsidRDefault="00AA5666" w:rsidP="0086031E">
            <w:pPr>
              <w:ind w:left="567" w:hanging="425"/>
              <w:rPr>
                <w:rFonts w:ascii="Arial Rounded MT Bold" w:hAnsi="Arial Rounded MT Bold" w:cs="Arial"/>
              </w:rPr>
            </w:pPr>
          </w:p>
          <w:p w14:paraId="1D4E1AEB" w14:textId="071F9F33" w:rsidR="0086031E" w:rsidRPr="00365BB3" w:rsidRDefault="00624701" w:rsidP="00624701">
            <w:pPr>
              <w:rPr>
                <w:rFonts w:ascii="Arial Rounded MT Bold" w:hAnsi="Arial Rounded MT Bold" w:cs="Arial"/>
              </w:rPr>
            </w:pPr>
            <w:r>
              <w:rPr>
                <w:rFonts w:ascii="Arial Rounded MT Bold" w:hAnsi="Arial Rounded MT Bold" w:cs="Arial"/>
              </w:rPr>
              <w:t xml:space="preserve">3. </w:t>
            </w:r>
            <w:r w:rsidR="00574635" w:rsidRPr="00365BB3">
              <w:rPr>
                <w:rFonts w:ascii="Arial Rounded MT Bold" w:hAnsi="Arial Rounded MT Bold" w:cs="Arial"/>
              </w:rPr>
              <w:t>¿Qué tipo de programa es CCleaner?</w:t>
            </w:r>
          </w:p>
          <w:p w14:paraId="495A2E3E" w14:textId="3F0BC050" w:rsidR="00E07FBB" w:rsidRPr="00365BB3" w:rsidRDefault="00E07FBB" w:rsidP="00E07FBB">
            <w:pPr>
              <w:ind w:left="567" w:hanging="425"/>
              <w:rPr>
                <w:rFonts w:ascii="Arial Rounded MT Bold" w:hAnsi="Arial Rounded MT Bold" w:cs="Arial"/>
              </w:rPr>
            </w:pPr>
            <w:r w:rsidRPr="00365BB3">
              <w:rPr>
                <w:rFonts w:ascii="Arial Rounded MT Bold" w:hAnsi="Arial Rounded MT Bold" w:cs="Arial"/>
              </w:rPr>
              <w:t xml:space="preserve">a) </w:t>
            </w:r>
            <w:r w:rsidR="00574635" w:rsidRPr="00365BB3">
              <w:rPr>
                <w:rFonts w:ascii="Arial Rounded MT Bold" w:hAnsi="Arial Rounded MT Bold" w:cs="Arial"/>
              </w:rPr>
              <w:t>Un programa para reconocer problemas de hardware</w:t>
            </w:r>
          </w:p>
          <w:p w14:paraId="11C69964" w14:textId="34E48B54" w:rsidR="00E07FBB" w:rsidRPr="00365BB3" w:rsidRDefault="00E07FBB" w:rsidP="00E07FBB">
            <w:pPr>
              <w:ind w:left="567" w:hanging="425"/>
              <w:rPr>
                <w:rFonts w:ascii="Arial Rounded MT Bold" w:hAnsi="Arial Rounded MT Bold" w:cs="Arial"/>
              </w:rPr>
            </w:pPr>
            <w:r w:rsidRPr="00365BB3">
              <w:rPr>
                <w:rFonts w:ascii="Arial Rounded MT Bold" w:hAnsi="Arial Rounded MT Bold" w:cs="Arial"/>
              </w:rPr>
              <w:t xml:space="preserve">b) </w:t>
            </w:r>
            <w:r w:rsidR="00574635" w:rsidRPr="00365BB3">
              <w:rPr>
                <w:rFonts w:ascii="Arial Rounded MT Bold" w:hAnsi="Arial Rounded MT Bold" w:cs="Arial"/>
              </w:rPr>
              <w:t>Un programa para actualizar los drivers</w:t>
            </w:r>
            <w:r w:rsidR="00E04B9A" w:rsidRPr="00365BB3">
              <w:rPr>
                <w:rFonts w:ascii="Arial Rounded MT Bold" w:hAnsi="Arial Rounded MT Bold" w:cs="Arial"/>
              </w:rPr>
              <w:t xml:space="preserve"> </w:t>
            </w:r>
          </w:p>
          <w:p w14:paraId="73A4D97C" w14:textId="22435095" w:rsidR="00E07FBB" w:rsidRPr="00FA16BE" w:rsidRDefault="00E07FBB" w:rsidP="00E07FBB">
            <w:pPr>
              <w:ind w:left="567" w:hanging="425"/>
              <w:rPr>
                <w:rFonts w:ascii="Arial Rounded MT Bold" w:hAnsi="Arial Rounded MT Bold" w:cs="Arial"/>
                <w:b/>
                <w:bCs/>
              </w:rPr>
            </w:pPr>
            <w:r w:rsidRPr="00365BB3">
              <w:rPr>
                <w:rFonts w:ascii="Arial Rounded MT Bold" w:hAnsi="Arial Rounded MT Bold" w:cs="Arial"/>
                <w:b/>
                <w:bCs/>
              </w:rPr>
              <w:t xml:space="preserve">c) </w:t>
            </w:r>
            <w:r w:rsidR="00574635" w:rsidRPr="00365BB3">
              <w:rPr>
                <w:rFonts w:ascii="Arial Rounded MT Bold" w:hAnsi="Arial Rounded MT Bold" w:cs="Arial"/>
                <w:b/>
                <w:bCs/>
              </w:rPr>
              <w:t>Un programa de limpieza de software</w:t>
            </w:r>
            <w:r w:rsidRPr="00FA16BE">
              <w:rPr>
                <w:rFonts w:ascii="Arial Rounded MT Bold" w:hAnsi="Arial Rounded MT Bold" w:cs="Arial"/>
                <w:b/>
                <w:bCs/>
              </w:rPr>
              <w:t xml:space="preserve"> </w:t>
            </w:r>
          </w:p>
          <w:p w14:paraId="5DF934BA" w14:textId="77777777" w:rsidR="00AA5666" w:rsidRPr="00FA16BE" w:rsidRDefault="00AA5666" w:rsidP="0086031E">
            <w:pPr>
              <w:ind w:left="567" w:hanging="425"/>
              <w:rPr>
                <w:rFonts w:ascii="Arial Rounded MT Bold" w:hAnsi="Arial Rounded MT Bold" w:cs="Arial"/>
              </w:rPr>
            </w:pPr>
          </w:p>
          <w:p w14:paraId="586B6683" w14:textId="5676D1AA" w:rsidR="0086031E" w:rsidRPr="00365BB3" w:rsidRDefault="00624701" w:rsidP="00624701">
            <w:pPr>
              <w:rPr>
                <w:rFonts w:ascii="Arial Rounded MT Bold" w:hAnsi="Arial Rounded MT Bold" w:cs="Arial"/>
              </w:rPr>
            </w:pPr>
            <w:r>
              <w:rPr>
                <w:rFonts w:ascii="Arial Rounded MT Bold" w:hAnsi="Arial Rounded MT Bold" w:cs="Arial"/>
              </w:rPr>
              <w:t xml:space="preserve">4. </w:t>
            </w:r>
            <w:r w:rsidR="00365BB3" w:rsidRPr="00365BB3">
              <w:rPr>
                <w:rFonts w:ascii="Arial Rounded MT Bold" w:hAnsi="Arial Rounded MT Bold" w:cs="Arial"/>
              </w:rPr>
              <w:t>Qué consejos de la guía práctica básica de mantenimiento preventivo de equipos en Smart working vas a seguir si tu ordenador va lento</w:t>
            </w:r>
            <w:r w:rsidR="00A26480" w:rsidRPr="00365BB3">
              <w:rPr>
                <w:rFonts w:ascii="Arial Rounded MT Bold" w:hAnsi="Arial Rounded MT Bold" w:cs="Arial"/>
              </w:rPr>
              <w:t xml:space="preserve"> </w:t>
            </w:r>
          </w:p>
          <w:p w14:paraId="6B6A7D20" w14:textId="64BE9A84" w:rsidR="00A26480" w:rsidRPr="00365BB3" w:rsidRDefault="00A26480" w:rsidP="00A26480">
            <w:pPr>
              <w:rPr>
                <w:rFonts w:ascii="Arial Rounded MT Bold" w:hAnsi="Arial Rounded MT Bold" w:cs="Arial"/>
                <w:b/>
                <w:bCs/>
              </w:rPr>
            </w:pPr>
            <w:r w:rsidRPr="00365BB3">
              <w:rPr>
                <w:rFonts w:ascii="Arial Rounded MT Bold" w:hAnsi="Arial Rounded MT Bold" w:cs="Arial"/>
                <w:b/>
                <w:bCs/>
              </w:rPr>
              <w:t xml:space="preserve">a) </w:t>
            </w:r>
            <w:r w:rsidR="00365BB3" w:rsidRPr="00365BB3">
              <w:rPr>
                <w:rFonts w:ascii="Arial Rounded MT Bold" w:hAnsi="Arial Rounded MT Bold" w:cs="Arial"/>
                <w:b/>
                <w:bCs/>
              </w:rPr>
              <w:t>Guardar los archivos en discos secundarios y externos</w:t>
            </w:r>
          </w:p>
          <w:p w14:paraId="1E1A01C2" w14:textId="67172CF1" w:rsidR="00A26480" w:rsidRPr="00365BB3" w:rsidRDefault="00A26480" w:rsidP="00A26480">
            <w:pPr>
              <w:rPr>
                <w:rFonts w:ascii="Arial Rounded MT Bold" w:hAnsi="Arial Rounded MT Bold" w:cs="Arial"/>
                <w:b/>
                <w:bCs/>
              </w:rPr>
            </w:pPr>
            <w:r w:rsidRPr="00365BB3">
              <w:rPr>
                <w:rFonts w:ascii="Arial Rounded MT Bold" w:hAnsi="Arial Rounded MT Bold" w:cs="Arial"/>
                <w:b/>
                <w:bCs/>
              </w:rPr>
              <w:t xml:space="preserve">b) </w:t>
            </w:r>
            <w:r w:rsidR="00365BB3" w:rsidRPr="00365BB3">
              <w:rPr>
                <w:rFonts w:ascii="Arial Rounded MT Bold" w:hAnsi="Arial Rounded MT Bold" w:cs="Arial"/>
                <w:b/>
                <w:bCs/>
              </w:rPr>
              <w:t>Guardar datos en la nube</w:t>
            </w:r>
          </w:p>
          <w:p w14:paraId="4E315927" w14:textId="2DEFB34D" w:rsidR="00A26480" w:rsidRPr="00FA16BE" w:rsidRDefault="00A26480" w:rsidP="00CF6571">
            <w:pPr>
              <w:rPr>
                <w:rFonts w:ascii="Arial Rounded MT Bold" w:hAnsi="Arial Rounded MT Bold" w:cs="Arial"/>
                <w:b/>
                <w:bCs/>
              </w:rPr>
            </w:pPr>
            <w:r w:rsidRPr="00365BB3">
              <w:rPr>
                <w:rFonts w:ascii="Arial Rounded MT Bold" w:hAnsi="Arial Rounded MT Bold" w:cs="Arial"/>
                <w:b/>
                <w:bCs/>
              </w:rPr>
              <w:lastRenderedPageBreak/>
              <w:t xml:space="preserve">c) </w:t>
            </w:r>
            <w:r w:rsidR="00365BB3" w:rsidRPr="00365BB3">
              <w:rPr>
                <w:rFonts w:ascii="Arial Rounded MT Bold" w:hAnsi="Arial Rounded MT Bold" w:cs="Arial"/>
                <w:b/>
                <w:bCs/>
              </w:rPr>
              <w:t>Evita los programas que saturan la memoria y consumen recursos innecesariamente</w:t>
            </w:r>
          </w:p>
          <w:p w14:paraId="6A9DFE5F" w14:textId="77777777" w:rsidR="00AA5666" w:rsidRPr="00FA16BE" w:rsidRDefault="0086031E" w:rsidP="0086031E">
            <w:pPr>
              <w:rPr>
                <w:rFonts w:ascii="Arial Rounded MT Bold" w:hAnsi="Arial Rounded MT Bold" w:cs="Arial"/>
              </w:rPr>
            </w:pPr>
            <w:r w:rsidRPr="00FA16BE">
              <w:rPr>
                <w:rFonts w:ascii="Arial Rounded MT Bold" w:hAnsi="Arial Rounded MT Bold" w:cs="Arial"/>
              </w:rPr>
              <w:t xml:space="preserve">   </w:t>
            </w:r>
          </w:p>
          <w:p w14:paraId="247DDCB7" w14:textId="1DBA2476" w:rsidR="00053544" w:rsidRPr="00086235" w:rsidRDefault="00624701" w:rsidP="0086031E">
            <w:pPr>
              <w:rPr>
                <w:rFonts w:ascii="Arial Rounded MT Bold" w:hAnsi="Arial Rounded MT Bold" w:cs="Arial"/>
              </w:rPr>
            </w:pPr>
            <w:r>
              <w:rPr>
                <w:rFonts w:ascii="Arial Rounded MT Bold" w:hAnsi="Arial Rounded MT Bold" w:cs="Arial"/>
              </w:rPr>
              <w:t>5.</w:t>
            </w:r>
            <w:r w:rsidR="00053544" w:rsidRPr="00086235">
              <w:rPr>
                <w:rFonts w:ascii="Arial Rounded MT Bold" w:hAnsi="Arial Rounded MT Bold" w:cs="Arial"/>
              </w:rPr>
              <w:t xml:space="preserve"> </w:t>
            </w:r>
            <w:r w:rsidR="00086235" w:rsidRPr="00086235">
              <w:rPr>
                <w:rFonts w:ascii="Arial Rounded MT Bold" w:hAnsi="Arial Rounded MT Bold" w:cs="Arial"/>
              </w:rPr>
              <w:t>Seleccione el concepto correcto relacionado con los problemas de Hardware:</w:t>
            </w:r>
          </w:p>
          <w:p w14:paraId="45DCBBC6" w14:textId="6665E229" w:rsidR="00053544" w:rsidRPr="00086235" w:rsidRDefault="00053544" w:rsidP="0086031E">
            <w:pPr>
              <w:rPr>
                <w:rFonts w:ascii="Arial Rounded MT Bold" w:hAnsi="Arial Rounded MT Bold" w:cs="Arial"/>
                <w:b/>
                <w:bCs/>
              </w:rPr>
            </w:pPr>
            <w:r w:rsidRPr="00086235">
              <w:rPr>
                <w:rFonts w:ascii="Arial Rounded MT Bold" w:hAnsi="Arial Rounded MT Bold" w:cs="Arial"/>
                <w:b/>
                <w:bCs/>
              </w:rPr>
              <w:t xml:space="preserve">a) </w:t>
            </w:r>
            <w:r w:rsidR="00086235" w:rsidRPr="00086235">
              <w:rPr>
                <w:rFonts w:ascii="Arial Rounded MT Bold" w:hAnsi="Arial Rounded MT Bold" w:cs="Arial"/>
                <w:b/>
                <w:bCs/>
              </w:rPr>
              <w:t>Un problema de hardware se clasifica como un fallo en un componente físico del ordenador, o en la configuración de dicho componente, que provoca problemas en el ordenador.</w:t>
            </w:r>
          </w:p>
          <w:p w14:paraId="377C21F3" w14:textId="721ABDA7" w:rsidR="0086031E" w:rsidRPr="00086235" w:rsidRDefault="00053544" w:rsidP="0086031E">
            <w:pPr>
              <w:rPr>
                <w:rFonts w:ascii="Arial Rounded MT Bold" w:hAnsi="Arial Rounded MT Bold" w:cs="Arial"/>
              </w:rPr>
            </w:pPr>
            <w:r w:rsidRPr="00086235">
              <w:rPr>
                <w:rFonts w:ascii="Arial Rounded MT Bold" w:hAnsi="Arial Rounded MT Bold" w:cs="Arial"/>
              </w:rPr>
              <w:t xml:space="preserve">b) </w:t>
            </w:r>
            <w:r w:rsidR="00086235" w:rsidRPr="00086235">
              <w:rPr>
                <w:rFonts w:ascii="Arial Rounded MT Bold" w:hAnsi="Arial Rounded MT Bold" w:cs="Arial"/>
              </w:rPr>
              <w:t xml:space="preserve">La parte </w:t>
            </w:r>
            <w:r w:rsidR="00C14345">
              <w:rPr>
                <w:rFonts w:ascii="Arial Rounded MT Bold" w:hAnsi="Arial Rounded MT Bold" w:cs="Arial"/>
              </w:rPr>
              <w:t>hardware</w:t>
            </w:r>
            <w:r w:rsidR="00086235" w:rsidRPr="00086235">
              <w:rPr>
                <w:rFonts w:ascii="Arial Rounded MT Bold" w:hAnsi="Arial Rounded MT Bold" w:cs="Arial"/>
              </w:rPr>
              <w:t xml:space="preserve"> del ordenador, está formada por todas las aplicaciones, incluyendo el sistema operativo y las que controlan los componentes hardware</w:t>
            </w:r>
          </w:p>
          <w:p w14:paraId="59A56334" w14:textId="2FE3212A" w:rsidR="00086235" w:rsidRPr="00FA16BE" w:rsidRDefault="00086235" w:rsidP="0086031E"/>
        </w:tc>
      </w:tr>
      <w:tr w:rsidR="0086031E" w14:paraId="493F3F8B" w14:textId="77777777" w:rsidTr="0086031E">
        <w:tc>
          <w:tcPr>
            <w:tcW w:w="2689" w:type="dxa"/>
            <w:shd w:val="clear" w:color="auto" w:fill="FF6600"/>
            <w:vAlign w:val="center"/>
          </w:tcPr>
          <w:p w14:paraId="5F8FBCF6" w14:textId="306ACAF7" w:rsidR="0086031E" w:rsidRPr="00B8247B" w:rsidRDefault="00B8247B" w:rsidP="0086031E">
            <w:r w:rsidRPr="00B8247B">
              <w:rPr>
                <w:rFonts w:ascii="Arial Rounded MT Bold" w:hAnsi="Arial Rounded MT Bold" w:cs="Arial"/>
                <w:b/>
                <w:color w:val="FFFFFF"/>
              </w:rPr>
              <w:lastRenderedPageBreak/>
              <w:t>Material relacionado</w:t>
            </w:r>
          </w:p>
        </w:tc>
        <w:tc>
          <w:tcPr>
            <w:tcW w:w="6327" w:type="dxa"/>
            <w:gridSpan w:val="2"/>
          </w:tcPr>
          <w:p w14:paraId="2851127E" w14:textId="77777777" w:rsidR="0086031E" w:rsidRDefault="0086031E" w:rsidP="0086031E">
            <w:pPr>
              <w:rPr>
                <w:lang w:val="en-US"/>
              </w:rPr>
            </w:pPr>
          </w:p>
        </w:tc>
      </w:tr>
      <w:tr w:rsidR="0086031E" w14:paraId="640DDF3E" w14:textId="77777777" w:rsidTr="0086031E">
        <w:tc>
          <w:tcPr>
            <w:tcW w:w="2689" w:type="dxa"/>
            <w:shd w:val="clear" w:color="auto" w:fill="FF6600"/>
            <w:vAlign w:val="center"/>
          </w:tcPr>
          <w:p w14:paraId="1A75942F" w14:textId="62307F1F" w:rsidR="0086031E" w:rsidRPr="00B8247B" w:rsidRDefault="00B8247B" w:rsidP="0086031E">
            <w:r w:rsidRPr="00B8247B">
              <w:rPr>
                <w:rFonts w:ascii="Arial Rounded MT Bold" w:hAnsi="Arial Rounded MT Bold" w:cs="Arial"/>
                <w:b/>
                <w:color w:val="FFFFFF"/>
              </w:rPr>
              <w:t>PPT relacionado</w:t>
            </w:r>
          </w:p>
        </w:tc>
        <w:tc>
          <w:tcPr>
            <w:tcW w:w="6327" w:type="dxa"/>
            <w:gridSpan w:val="2"/>
          </w:tcPr>
          <w:p w14:paraId="2BC29D00" w14:textId="7DB92C4C" w:rsidR="0086031E" w:rsidRPr="00FA16BE" w:rsidRDefault="00AA5666" w:rsidP="0086031E">
            <w:pPr>
              <w:rPr>
                <w:sz w:val="18"/>
                <w:szCs w:val="18"/>
              </w:rPr>
            </w:pPr>
            <w:r w:rsidRPr="00FA16BE">
              <w:rPr>
                <w:sz w:val="18"/>
                <w:szCs w:val="18"/>
              </w:rPr>
              <w:t>SWIFTSME_Curs</w:t>
            </w:r>
            <w:r w:rsidR="00CE5DFE" w:rsidRPr="00FA16BE">
              <w:rPr>
                <w:sz w:val="18"/>
                <w:szCs w:val="18"/>
              </w:rPr>
              <w:t>o</w:t>
            </w:r>
            <w:r w:rsidRPr="00FA16BE">
              <w:rPr>
                <w:sz w:val="18"/>
                <w:szCs w:val="18"/>
              </w:rPr>
              <w:t xml:space="preserve"> 3_</w:t>
            </w:r>
            <w:r w:rsidR="00CE5DFE">
              <w:t xml:space="preserve"> </w:t>
            </w:r>
            <w:r w:rsidR="00CE5DFE" w:rsidRPr="00FA16BE">
              <w:rPr>
                <w:sz w:val="18"/>
                <w:szCs w:val="18"/>
              </w:rPr>
              <w:t>Resolución de problemas técnicos para el Smart working</w:t>
            </w:r>
            <w:r w:rsidRPr="00FA16BE">
              <w:rPr>
                <w:sz w:val="18"/>
                <w:szCs w:val="18"/>
              </w:rPr>
              <w:t>_E</w:t>
            </w:r>
            <w:r w:rsidR="0088666E" w:rsidRPr="00FA16BE">
              <w:rPr>
                <w:sz w:val="18"/>
                <w:szCs w:val="18"/>
              </w:rPr>
              <w:t>S</w:t>
            </w:r>
            <w:r w:rsidR="00097F30" w:rsidRPr="00FA16BE">
              <w:rPr>
                <w:sz w:val="18"/>
                <w:szCs w:val="18"/>
              </w:rPr>
              <w:t>.pptx</w:t>
            </w:r>
          </w:p>
        </w:tc>
      </w:tr>
      <w:tr w:rsidR="0086031E" w14:paraId="10909812" w14:textId="77777777" w:rsidTr="0086031E">
        <w:tc>
          <w:tcPr>
            <w:tcW w:w="2689" w:type="dxa"/>
            <w:shd w:val="clear" w:color="auto" w:fill="FF6600"/>
            <w:vAlign w:val="center"/>
          </w:tcPr>
          <w:p w14:paraId="033A29FD" w14:textId="1111CFCA" w:rsidR="0086031E" w:rsidRPr="00B8247B" w:rsidRDefault="0086031E" w:rsidP="0086031E">
            <w:r w:rsidRPr="00B8247B">
              <w:rPr>
                <w:rFonts w:ascii="Arial Rounded MT Bold" w:hAnsi="Arial Rounded MT Bold" w:cs="Arial"/>
                <w:b/>
                <w:color w:val="FFFFFF"/>
              </w:rPr>
              <w:t>Link</w:t>
            </w:r>
            <w:r w:rsidR="00B8247B" w:rsidRPr="00B8247B">
              <w:rPr>
                <w:rFonts w:ascii="Arial Rounded MT Bold" w:hAnsi="Arial Rounded MT Bold" w:cs="Arial"/>
                <w:b/>
                <w:color w:val="FFFFFF"/>
              </w:rPr>
              <w:t xml:space="preserve"> de referencia</w:t>
            </w:r>
          </w:p>
        </w:tc>
        <w:tc>
          <w:tcPr>
            <w:tcW w:w="6327" w:type="dxa"/>
            <w:gridSpan w:val="2"/>
          </w:tcPr>
          <w:p w14:paraId="696987EE" w14:textId="77777777" w:rsidR="0086031E" w:rsidRDefault="0086031E" w:rsidP="0086031E">
            <w:pPr>
              <w:rPr>
                <w:lang w:val="en-US"/>
              </w:rPr>
            </w:pPr>
          </w:p>
        </w:tc>
      </w:tr>
      <w:tr w:rsidR="0086031E" w:rsidRPr="006E3E18" w14:paraId="1FF2D412" w14:textId="77777777" w:rsidTr="0086031E">
        <w:tc>
          <w:tcPr>
            <w:tcW w:w="2689" w:type="dxa"/>
            <w:shd w:val="clear" w:color="auto" w:fill="FF6600"/>
            <w:vAlign w:val="center"/>
          </w:tcPr>
          <w:p w14:paraId="33BF5C7A" w14:textId="295E7823" w:rsidR="0086031E" w:rsidRPr="00B8247B" w:rsidRDefault="00B8247B" w:rsidP="0086031E">
            <w:pPr>
              <w:rPr>
                <w:rFonts w:ascii="Arial Rounded MT Bold" w:hAnsi="Arial Rounded MT Bold" w:cs="Arial"/>
                <w:b/>
                <w:color w:val="FFFFFF"/>
              </w:rPr>
            </w:pPr>
            <w:r w:rsidRPr="00B8247B">
              <w:rPr>
                <w:rFonts w:ascii="Arial Rounded MT Bold" w:hAnsi="Arial Rounded MT Bold" w:cs="Arial"/>
                <w:b/>
                <w:color w:val="FFFFFF"/>
              </w:rPr>
              <w:t>Vídeo en formato YouTube (si lo hay)</w:t>
            </w:r>
          </w:p>
        </w:tc>
        <w:tc>
          <w:tcPr>
            <w:tcW w:w="6327" w:type="dxa"/>
            <w:gridSpan w:val="2"/>
          </w:tcPr>
          <w:p w14:paraId="4F4B89D0" w14:textId="77777777" w:rsidR="0086031E" w:rsidRPr="00FA16BE" w:rsidRDefault="0086031E" w:rsidP="0086031E"/>
        </w:tc>
      </w:tr>
    </w:tbl>
    <w:p w14:paraId="3DEA0D39" w14:textId="77777777" w:rsidR="00A9204E" w:rsidRPr="00FA16BE" w:rsidRDefault="00A9204E" w:rsidP="00296D6D">
      <w:pPr>
        <w:ind w:left="-284"/>
      </w:pPr>
    </w:p>
    <w:sectPr w:rsidR="00A9204E" w:rsidRPr="00FA16BE" w:rsidSect="004E108E">
      <w:headerReference w:type="even" r:id="rId58"/>
      <w:headerReference w:type="default" r:id="rId59"/>
      <w:footerReference w:type="even" r:id="rId60"/>
      <w:footerReference w:type="default" r:id="rId61"/>
      <w:headerReference w:type="first" r:id="rId62"/>
      <w:footerReference w:type="first" r:id="rId6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9676F" w14:textId="77777777" w:rsidR="00656F04" w:rsidRDefault="00656F04" w:rsidP="00650219">
      <w:r>
        <w:separator/>
      </w:r>
    </w:p>
  </w:endnote>
  <w:endnote w:type="continuationSeparator" w:id="0">
    <w:p w14:paraId="73AB5391" w14:textId="77777777" w:rsidR="00656F04" w:rsidRDefault="00656F04"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TFangsong">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7B36A" w14:textId="77777777" w:rsidR="00026001" w:rsidRDefault="0002600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2482D49C" w14:textId="77777777" w:rsidR="00026001" w:rsidRPr="00387419" w:rsidRDefault="00026001" w:rsidP="00026001">
    <w:pPr>
      <w:pStyle w:val="NormaleWeb"/>
      <w:ind w:left="-426"/>
      <w:rPr>
        <w:sz w:val="22"/>
        <w:lang w:val="en-US"/>
      </w:rPr>
    </w:pPr>
    <w:r w:rsidRPr="00387419">
      <w:rPr>
        <w:noProof/>
        <w:sz w:val="22"/>
        <w:lang w:val="it-IT" w:eastAsia="it-IT"/>
      </w:rPr>
      <w:drawing>
        <wp:anchor distT="0" distB="0" distL="114300" distR="114300" simplePos="0" relativeHeight="251665408" behindDoc="0" locked="0" layoutInCell="1" allowOverlap="1" wp14:anchorId="3FF4D4E2" wp14:editId="2E97A923">
          <wp:simplePos x="0" y="0"/>
          <wp:positionH relativeFrom="column">
            <wp:posOffset>4238625</wp:posOffset>
          </wp:positionH>
          <wp:positionV relativeFrom="paragraph">
            <wp:posOffset>12700</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7419">
      <w:rPr>
        <w:noProof/>
        <w:sz w:val="22"/>
        <w:lang w:val="it-IT" w:eastAsia="it-IT"/>
      </w:rPr>
      <w:drawing>
        <wp:anchor distT="0" distB="0" distL="114300" distR="114300" simplePos="0" relativeHeight="251664384" behindDoc="0" locked="0" layoutInCell="1" allowOverlap="1" wp14:anchorId="0B405EB0" wp14:editId="3F7D378A">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387419">
      <w:rPr>
        <w:rFonts w:asciiTheme="minorHAnsi" w:hAnsi="Tw Cen MT" w:cstheme="minorBidi"/>
        <w:color w:val="000000" w:themeColor="text1"/>
        <w:kern w:val="24"/>
        <w:sz w:val="18"/>
        <w:szCs w:val="20"/>
        <w:lang w:val="en-US"/>
      </w:rPr>
      <w:t xml:space="preserve">With the support of the Erasmus+ </w:t>
    </w:r>
    <w:proofErr w:type="spellStart"/>
    <w:r w:rsidRPr="00387419">
      <w:rPr>
        <w:rFonts w:asciiTheme="minorHAnsi" w:hAnsi="Tw Cen MT" w:cstheme="minorBidi"/>
        <w:color w:val="000000" w:themeColor="text1"/>
        <w:kern w:val="24"/>
        <w:sz w:val="18"/>
        <w:szCs w:val="20"/>
        <w:lang w:val="en-US"/>
      </w:rPr>
      <w:t>programme</w:t>
    </w:r>
    <w:proofErr w:type="spellEnd"/>
    <w:r w:rsidRPr="00387419">
      <w:rPr>
        <w:rFonts w:asciiTheme="minorHAnsi" w:hAnsi="Tw Cen MT" w:cstheme="minorBidi"/>
        <w:color w:val="000000" w:themeColor="text1"/>
        <w:kern w:val="24"/>
        <w:sz w:val="18"/>
        <w:szCs w:val="20"/>
        <w:lang w:val="en-US"/>
      </w:rPr>
      <w:t xml:space="preserve"> of the European Union. This document and its contents reflect the views only of the authors, and the Commission cannot be held responsible for any use which may be made of the information contained therein.</w:t>
    </w:r>
  </w:p>
  <w:p w14:paraId="4A231BF8" w14:textId="77777777" w:rsidR="00026001" w:rsidRPr="00D50156" w:rsidRDefault="00026001" w:rsidP="00026001">
    <w:pPr>
      <w:spacing w:after="0"/>
      <w:ind w:left="-567" w:right="-710"/>
      <w:rPr>
        <w:lang w:val="en-US"/>
      </w:rPr>
    </w:pPr>
    <w:r>
      <w:rPr>
        <w:noProof/>
        <w:lang w:val="it-IT" w:eastAsia="it-IT"/>
      </w:rPr>
      <w:drawing>
        <wp:anchor distT="0" distB="0" distL="114300" distR="114300" simplePos="0" relativeHeight="251666432" behindDoc="1" locked="0" layoutInCell="1" allowOverlap="1" wp14:anchorId="41C88C6A" wp14:editId="45BF8BD5">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p>
  <w:p w14:paraId="5E2AC61B" w14:textId="77777777" w:rsidR="00C77C71" w:rsidRPr="0086031E" w:rsidRDefault="00C77C71">
    <w:pPr>
      <w:pStyle w:val="Pidipagina"/>
      <w:rPr>
        <w:lang w:val="en-US"/>
      </w:rPr>
    </w:pP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6FB4" w14:textId="77777777" w:rsidR="00026001" w:rsidRDefault="000260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1558D" w14:textId="77777777" w:rsidR="00656F04" w:rsidRDefault="00656F04" w:rsidP="00650219">
      <w:r>
        <w:separator/>
      </w:r>
    </w:p>
  </w:footnote>
  <w:footnote w:type="continuationSeparator" w:id="0">
    <w:p w14:paraId="3A540C9C" w14:textId="77777777" w:rsidR="00656F04" w:rsidRDefault="00656F04"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EA83" w14:textId="77777777" w:rsidR="00026001" w:rsidRDefault="0002600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5F86" w14:textId="77777777" w:rsidR="00026001" w:rsidRDefault="0002600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4863677"/>
    <w:multiLevelType w:val="hybridMultilevel"/>
    <w:tmpl w:val="89A2B7C2"/>
    <w:lvl w:ilvl="0" w:tplc="0C0A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7E059C"/>
    <w:multiLevelType w:val="hybridMultilevel"/>
    <w:tmpl w:val="1A741758"/>
    <w:lvl w:ilvl="0" w:tplc="0C0A000D">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1E7F1DC5"/>
    <w:multiLevelType w:val="hybridMultilevel"/>
    <w:tmpl w:val="79E843A8"/>
    <w:lvl w:ilvl="0" w:tplc="0C0A000D">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36B05F7"/>
    <w:multiLevelType w:val="hybridMultilevel"/>
    <w:tmpl w:val="280CB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A10F21"/>
    <w:multiLevelType w:val="hybridMultilevel"/>
    <w:tmpl w:val="DDD82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A1C1C"/>
    <w:multiLevelType w:val="hybridMultilevel"/>
    <w:tmpl w:val="EE4C6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F61540D"/>
    <w:multiLevelType w:val="hybridMultilevel"/>
    <w:tmpl w:val="A1CCA29A"/>
    <w:lvl w:ilvl="0" w:tplc="0C0A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C0A000D">
      <w:start w:val="1"/>
      <w:numFmt w:val="bullet"/>
      <w:lvlText w:val=""/>
      <w:lvlJc w:val="left"/>
      <w:pPr>
        <w:ind w:left="3240" w:hanging="360"/>
      </w:pPr>
      <w:rPr>
        <w:rFonts w:ascii="Wingdings" w:hAnsi="Wingdings" w:hint="default"/>
      </w:rPr>
    </w:lvl>
    <w:lvl w:ilvl="3" w:tplc="56F2F93C">
      <w:numFmt w:val="bullet"/>
      <w:lvlText w:val="-"/>
      <w:lvlJc w:val="left"/>
      <w:pPr>
        <w:ind w:left="3960" w:hanging="360"/>
      </w:pPr>
      <w:rPr>
        <w:rFonts w:ascii="Arial Rounded MT Bold" w:eastAsiaTheme="minorEastAsia" w:hAnsi="Arial Rounded MT Bold"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C3F04A0"/>
    <w:multiLevelType w:val="hybridMultilevel"/>
    <w:tmpl w:val="2404F8DC"/>
    <w:lvl w:ilvl="0" w:tplc="0C0A000D">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BD2FFA"/>
    <w:multiLevelType w:val="hybridMultilevel"/>
    <w:tmpl w:val="7E503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56F2F93C">
      <w:numFmt w:val="bullet"/>
      <w:lvlText w:val="-"/>
      <w:lvlJc w:val="left"/>
      <w:pPr>
        <w:ind w:left="2880" w:hanging="360"/>
      </w:pPr>
      <w:rPr>
        <w:rFonts w:ascii="Arial Rounded MT Bold" w:eastAsiaTheme="minorEastAsia" w:hAnsi="Arial Rounded MT Bold"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231B04"/>
    <w:multiLevelType w:val="hybridMultilevel"/>
    <w:tmpl w:val="67E4FA14"/>
    <w:lvl w:ilvl="0" w:tplc="0C0A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9FE5CA9"/>
    <w:multiLevelType w:val="hybridMultilevel"/>
    <w:tmpl w:val="320EA534"/>
    <w:lvl w:ilvl="0" w:tplc="0C0A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1"/>
  </w:num>
  <w:num w:numId="2">
    <w:abstractNumId w:val="14"/>
  </w:num>
  <w:num w:numId="3">
    <w:abstractNumId w:val="10"/>
  </w:num>
  <w:num w:numId="4">
    <w:abstractNumId w:val="36"/>
  </w:num>
  <w:num w:numId="5">
    <w:abstractNumId w:val="15"/>
  </w:num>
  <w:num w:numId="6">
    <w:abstractNumId w:val="26"/>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3"/>
  </w:num>
  <w:num w:numId="20">
    <w:abstractNumId w:val="32"/>
  </w:num>
  <w:num w:numId="21">
    <w:abstractNumId w:val="27"/>
  </w:num>
  <w:num w:numId="22">
    <w:abstractNumId w:val="13"/>
  </w:num>
  <w:num w:numId="23">
    <w:abstractNumId w:val="41"/>
  </w:num>
  <w:num w:numId="24">
    <w:abstractNumId w:val="22"/>
  </w:num>
  <w:num w:numId="25">
    <w:abstractNumId w:val="25"/>
  </w:num>
  <w:num w:numId="26">
    <w:abstractNumId w:val="3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7"/>
  </w:num>
  <w:num w:numId="30">
    <w:abstractNumId w:val="24"/>
  </w:num>
  <w:num w:numId="31">
    <w:abstractNumId w:val="11"/>
  </w:num>
  <w:num w:numId="32">
    <w:abstractNumId w:val="19"/>
  </w:num>
  <w:num w:numId="33">
    <w:abstractNumId w:val="40"/>
  </w:num>
  <w:num w:numId="34">
    <w:abstractNumId w:val="39"/>
  </w:num>
  <w:num w:numId="35">
    <w:abstractNumId w:val="30"/>
  </w:num>
  <w:num w:numId="36">
    <w:abstractNumId w:val="38"/>
  </w:num>
  <w:num w:numId="37">
    <w:abstractNumId w:val="17"/>
  </w:num>
  <w:num w:numId="38">
    <w:abstractNumId w:val="35"/>
  </w:num>
  <w:num w:numId="39">
    <w:abstractNumId w:val="16"/>
  </w:num>
  <w:num w:numId="40">
    <w:abstractNumId w:val="29"/>
  </w:num>
  <w:num w:numId="41">
    <w:abstractNumId w:val="3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1261E"/>
    <w:rsid w:val="0002125A"/>
    <w:rsid w:val="00026001"/>
    <w:rsid w:val="00033236"/>
    <w:rsid w:val="00053544"/>
    <w:rsid w:val="0005775D"/>
    <w:rsid w:val="00064D3C"/>
    <w:rsid w:val="000861DB"/>
    <w:rsid w:val="00086235"/>
    <w:rsid w:val="000863F7"/>
    <w:rsid w:val="00096D7E"/>
    <w:rsid w:val="00097F30"/>
    <w:rsid w:val="000A2F30"/>
    <w:rsid w:val="000A4F13"/>
    <w:rsid w:val="000B3B79"/>
    <w:rsid w:val="000D13D0"/>
    <w:rsid w:val="000E10E6"/>
    <w:rsid w:val="00107EBE"/>
    <w:rsid w:val="00121CD9"/>
    <w:rsid w:val="0015215F"/>
    <w:rsid w:val="00154347"/>
    <w:rsid w:val="00162F43"/>
    <w:rsid w:val="001734EF"/>
    <w:rsid w:val="0017564C"/>
    <w:rsid w:val="001872F9"/>
    <w:rsid w:val="00187BB8"/>
    <w:rsid w:val="001900B9"/>
    <w:rsid w:val="001A0F22"/>
    <w:rsid w:val="001B3B29"/>
    <w:rsid w:val="001B5055"/>
    <w:rsid w:val="001B5493"/>
    <w:rsid w:val="001E60E2"/>
    <w:rsid w:val="001F175B"/>
    <w:rsid w:val="001F2FF9"/>
    <w:rsid w:val="001F5AC9"/>
    <w:rsid w:val="0022481A"/>
    <w:rsid w:val="0024142D"/>
    <w:rsid w:val="00245899"/>
    <w:rsid w:val="00251D47"/>
    <w:rsid w:val="00252795"/>
    <w:rsid w:val="00255DD5"/>
    <w:rsid w:val="002723FB"/>
    <w:rsid w:val="0027367E"/>
    <w:rsid w:val="0028533C"/>
    <w:rsid w:val="00296D6D"/>
    <w:rsid w:val="0029767C"/>
    <w:rsid w:val="002A6203"/>
    <w:rsid w:val="002B30D9"/>
    <w:rsid w:val="002C45D3"/>
    <w:rsid w:val="002E113C"/>
    <w:rsid w:val="002E46FB"/>
    <w:rsid w:val="002F589B"/>
    <w:rsid w:val="00307B20"/>
    <w:rsid w:val="00314BE1"/>
    <w:rsid w:val="0033573B"/>
    <w:rsid w:val="00340110"/>
    <w:rsid w:val="00345C95"/>
    <w:rsid w:val="0035050E"/>
    <w:rsid w:val="00350C7C"/>
    <w:rsid w:val="00357335"/>
    <w:rsid w:val="00365BB3"/>
    <w:rsid w:val="00366CF6"/>
    <w:rsid w:val="003813DE"/>
    <w:rsid w:val="003B481B"/>
    <w:rsid w:val="003E4194"/>
    <w:rsid w:val="003E568D"/>
    <w:rsid w:val="003F3602"/>
    <w:rsid w:val="0040255E"/>
    <w:rsid w:val="00404F3A"/>
    <w:rsid w:val="0040532F"/>
    <w:rsid w:val="00405555"/>
    <w:rsid w:val="0041143E"/>
    <w:rsid w:val="004322D0"/>
    <w:rsid w:val="004323AE"/>
    <w:rsid w:val="0043286E"/>
    <w:rsid w:val="00436E9F"/>
    <w:rsid w:val="00437498"/>
    <w:rsid w:val="0044635A"/>
    <w:rsid w:val="0045227D"/>
    <w:rsid w:val="004626D8"/>
    <w:rsid w:val="0046422D"/>
    <w:rsid w:val="00484553"/>
    <w:rsid w:val="004D67DF"/>
    <w:rsid w:val="004E108E"/>
    <w:rsid w:val="004F03AB"/>
    <w:rsid w:val="004F64C1"/>
    <w:rsid w:val="00502F86"/>
    <w:rsid w:val="00524BE0"/>
    <w:rsid w:val="0054088D"/>
    <w:rsid w:val="0054329F"/>
    <w:rsid w:val="005463CA"/>
    <w:rsid w:val="00574635"/>
    <w:rsid w:val="00583FF9"/>
    <w:rsid w:val="00591675"/>
    <w:rsid w:val="00597670"/>
    <w:rsid w:val="005A562B"/>
    <w:rsid w:val="005B0AEE"/>
    <w:rsid w:val="005B1957"/>
    <w:rsid w:val="005C0BAD"/>
    <w:rsid w:val="005D4F4D"/>
    <w:rsid w:val="005E311D"/>
    <w:rsid w:val="006032CA"/>
    <w:rsid w:val="006100BE"/>
    <w:rsid w:val="00610DB8"/>
    <w:rsid w:val="006116FF"/>
    <w:rsid w:val="0061418C"/>
    <w:rsid w:val="00624701"/>
    <w:rsid w:val="00645252"/>
    <w:rsid w:val="00650219"/>
    <w:rsid w:val="0065255F"/>
    <w:rsid w:val="00656F04"/>
    <w:rsid w:val="00657AB4"/>
    <w:rsid w:val="006751C4"/>
    <w:rsid w:val="00677324"/>
    <w:rsid w:val="00691E36"/>
    <w:rsid w:val="006A7DCD"/>
    <w:rsid w:val="006C50FC"/>
    <w:rsid w:val="006D3D74"/>
    <w:rsid w:val="006E3E18"/>
    <w:rsid w:val="006E5050"/>
    <w:rsid w:val="006F0899"/>
    <w:rsid w:val="006F4331"/>
    <w:rsid w:val="00706C18"/>
    <w:rsid w:val="007257F3"/>
    <w:rsid w:val="007269F8"/>
    <w:rsid w:val="007655FB"/>
    <w:rsid w:val="00767D19"/>
    <w:rsid w:val="0077104A"/>
    <w:rsid w:val="00776245"/>
    <w:rsid w:val="00797C35"/>
    <w:rsid w:val="007B681E"/>
    <w:rsid w:val="007C63A9"/>
    <w:rsid w:val="007C6A94"/>
    <w:rsid w:val="007D2D83"/>
    <w:rsid w:val="007D3B12"/>
    <w:rsid w:val="007E0DF5"/>
    <w:rsid w:val="007E3D1E"/>
    <w:rsid w:val="00833DE5"/>
    <w:rsid w:val="00833E38"/>
    <w:rsid w:val="008340E8"/>
    <w:rsid w:val="0083569A"/>
    <w:rsid w:val="0086031E"/>
    <w:rsid w:val="0088666E"/>
    <w:rsid w:val="008957F1"/>
    <w:rsid w:val="008A5782"/>
    <w:rsid w:val="008B2876"/>
    <w:rsid w:val="008C388A"/>
    <w:rsid w:val="008E449D"/>
    <w:rsid w:val="008F1F29"/>
    <w:rsid w:val="008F51EE"/>
    <w:rsid w:val="008F52B9"/>
    <w:rsid w:val="00912DCD"/>
    <w:rsid w:val="00914454"/>
    <w:rsid w:val="00930C52"/>
    <w:rsid w:val="009476C9"/>
    <w:rsid w:val="0095349D"/>
    <w:rsid w:val="00966A1E"/>
    <w:rsid w:val="00983076"/>
    <w:rsid w:val="00993AA0"/>
    <w:rsid w:val="00996DE2"/>
    <w:rsid w:val="009A33B4"/>
    <w:rsid w:val="009A529D"/>
    <w:rsid w:val="009A798C"/>
    <w:rsid w:val="009B30AA"/>
    <w:rsid w:val="009D5BFD"/>
    <w:rsid w:val="009E11B6"/>
    <w:rsid w:val="009E3967"/>
    <w:rsid w:val="009F3BC5"/>
    <w:rsid w:val="00A01B49"/>
    <w:rsid w:val="00A07530"/>
    <w:rsid w:val="00A1288B"/>
    <w:rsid w:val="00A26480"/>
    <w:rsid w:val="00A473AD"/>
    <w:rsid w:val="00A5225C"/>
    <w:rsid w:val="00A60451"/>
    <w:rsid w:val="00A86E6B"/>
    <w:rsid w:val="00A91CF6"/>
    <w:rsid w:val="00A9204E"/>
    <w:rsid w:val="00A95969"/>
    <w:rsid w:val="00AA5666"/>
    <w:rsid w:val="00AB643F"/>
    <w:rsid w:val="00AC07FE"/>
    <w:rsid w:val="00AC2DE0"/>
    <w:rsid w:val="00AE3EE5"/>
    <w:rsid w:val="00AE7D13"/>
    <w:rsid w:val="00AF08DB"/>
    <w:rsid w:val="00B21A9C"/>
    <w:rsid w:val="00B26DBB"/>
    <w:rsid w:val="00B44312"/>
    <w:rsid w:val="00B559AB"/>
    <w:rsid w:val="00B769C5"/>
    <w:rsid w:val="00B80CE1"/>
    <w:rsid w:val="00B8247B"/>
    <w:rsid w:val="00B84576"/>
    <w:rsid w:val="00B877FD"/>
    <w:rsid w:val="00B93A14"/>
    <w:rsid w:val="00BA4ECE"/>
    <w:rsid w:val="00BB7262"/>
    <w:rsid w:val="00BB74BC"/>
    <w:rsid w:val="00BE6937"/>
    <w:rsid w:val="00BE7BDD"/>
    <w:rsid w:val="00BF7746"/>
    <w:rsid w:val="00C14345"/>
    <w:rsid w:val="00C44C02"/>
    <w:rsid w:val="00C73EFC"/>
    <w:rsid w:val="00C77C71"/>
    <w:rsid w:val="00C9242B"/>
    <w:rsid w:val="00CA1794"/>
    <w:rsid w:val="00CA66B5"/>
    <w:rsid w:val="00CE5DFE"/>
    <w:rsid w:val="00CF6571"/>
    <w:rsid w:val="00D01ABB"/>
    <w:rsid w:val="00D216A9"/>
    <w:rsid w:val="00D219ED"/>
    <w:rsid w:val="00D23572"/>
    <w:rsid w:val="00D24048"/>
    <w:rsid w:val="00D30712"/>
    <w:rsid w:val="00D34213"/>
    <w:rsid w:val="00D44E3C"/>
    <w:rsid w:val="00D47C1F"/>
    <w:rsid w:val="00D6185F"/>
    <w:rsid w:val="00D72E5D"/>
    <w:rsid w:val="00D748A9"/>
    <w:rsid w:val="00D74FAA"/>
    <w:rsid w:val="00D8151B"/>
    <w:rsid w:val="00D83E9E"/>
    <w:rsid w:val="00D90BF0"/>
    <w:rsid w:val="00D9322C"/>
    <w:rsid w:val="00DA5F02"/>
    <w:rsid w:val="00DB4CC5"/>
    <w:rsid w:val="00DB64CA"/>
    <w:rsid w:val="00DD0D34"/>
    <w:rsid w:val="00DF3AE3"/>
    <w:rsid w:val="00DF46FC"/>
    <w:rsid w:val="00E04B9A"/>
    <w:rsid w:val="00E07FBB"/>
    <w:rsid w:val="00E1505D"/>
    <w:rsid w:val="00E17C8C"/>
    <w:rsid w:val="00E244B3"/>
    <w:rsid w:val="00E3344F"/>
    <w:rsid w:val="00E36960"/>
    <w:rsid w:val="00E4335B"/>
    <w:rsid w:val="00E52279"/>
    <w:rsid w:val="00E74B80"/>
    <w:rsid w:val="00E82A13"/>
    <w:rsid w:val="00EA20B0"/>
    <w:rsid w:val="00EB14F4"/>
    <w:rsid w:val="00EB3AEA"/>
    <w:rsid w:val="00EB4C9B"/>
    <w:rsid w:val="00EC740E"/>
    <w:rsid w:val="00EF05DB"/>
    <w:rsid w:val="00EF3960"/>
    <w:rsid w:val="00F00778"/>
    <w:rsid w:val="00F06FBF"/>
    <w:rsid w:val="00F126B7"/>
    <w:rsid w:val="00F150AC"/>
    <w:rsid w:val="00F51130"/>
    <w:rsid w:val="00F646DD"/>
    <w:rsid w:val="00F75048"/>
    <w:rsid w:val="00F81AF9"/>
    <w:rsid w:val="00F81F9E"/>
    <w:rsid w:val="00F84DB6"/>
    <w:rsid w:val="00F95A30"/>
    <w:rsid w:val="00F97193"/>
    <w:rsid w:val="00FA16BE"/>
    <w:rsid w:val="00FB4FFB"/>
    <w:rsid w:val="00FD30F9"/>
    <w:rsid w:val="00FE2C64"/>
    <w:rsid w:val="00FF005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D23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66529">
      <w:bodyDiv w:val="1"/>
      <w:marLeft w:val="0"/>
      <w:marRight w:val="0"/>
      <w:marTop w:val="0"/>
      <w:marBottom w:val="0"/>
      <w:divBdr>
        <w:top w:val="none" w:sz="0" w:space="0" w:color="auto"/>
        <w:left w:val="none" w:sz="0" w:space="0" w:color="auto"/>
        <w:bottom w:val="none" w:sz="0" w:space="0" w:color="auto"/>
        <w:right w:val="none" w:sz="0" w:space="0" w:color="auto"/>
      </w:divBdr>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396633733">
      <w:bodyDiv w:val="1"/>
      <w:marLeft w:val="0"/>
      <w:marRight w:val="0"/>
      <w:marTop w:val="0"/>
      <w:marBottom w:val="0"/>
      <w:divBdr>
        <w:top w:val="none" w:sz="0" w:space="0" w:color="auto"/>
        <w:left w:val="none" w:sz="0" w:space="0" w:color="auto"/>
        <w:bottom w:val="none" w:sz="0" w:space="0" w:color="auto"/>
        <w:right w:val="none" w:sz="0" w:space="0" w:color="auto"/>
      </w:divBdr>
      <w:divsChild>
        <w:div w:id="1343506533">
          <w:marLeft w:val="0"/>
          <w:marRight w:val="0"/>
          <w:marTop w:val="0"/>
          <w:marBottom w:val="0"/>
          <w:divBdr>
            <w:top w:val="none" w:sz="0" w:space="0" w:color="auto"/>
            <w:left w:val="none" w:sz="0" w:space="0" w:color="auto"/>
            <w:bottom w:val="single" w:sz="6" w:space="0" w:color="BABDB6"/>
            <w:right w:val="none" w:sz="0" w:space="0" w:color="auto"/>
          </w:divBdr>
        </w:div>
      </w:divsChild>
    </w:div>
    <w:div w:id="577522872">
      <w:bodyDiv w:val="1"/>
      <w:marLeft w:val="0"/>
      <w:marRight w:val="0"/>
      <w:marTop w:val="0"/>
      <w:marBottom w:val="0"/>
      <w:divBdr>
        <w:top w:val="none" w:sz="0" w:space="0" w:color="auto"/>
        <w:left w:val="none" w:sz="0" w:space="0" w:color="auto"/>
        <w:bottom w:val="none" w:sz="0" w:space="0" w:color="auto"/>
        <w:right w:val="none" w:sz="0" w:space="0" w:color="auto"/>
      </w:divBdr>
      <w:divsChild>
        <w:div w:id="1415736155">
          <w:marLeft w:val="540"/>
          <w:marRight w:val="0"/>
          <w:marTop w:val="0"/>
          <w:marBottom w:val="0"/>
          <w:divBdr>
            <w:top w:val="none" w:sz="0" w:space="0" w:color="auto"/>
            <w:left w:val="none" w:sz="0" w:space="0" w:color="auto"/>
            <w:bottom w:val="none" w:sz="0" w:space="0" w:color="auto"/>
            <w:right w:val="none" w:sz="0" w:space="0" w:color="auto"/>
          </w:divBdr>
        </w:div>
        <w:div w:id="399133026">
          <w:marLeft w:val="540"/>
          <w:marRight w:val="0"/>
          <w:marTop w:val="0"/>
          <w:marBottom w:val="0"/>
          <w:divBdr>
            <w:top w:val="none" w:sz="0" w:space="0" w:color="auto"/>
            <w:left w:val="none" w:sz="0" w:space="0" w:color="auto"/>
            <w:bottom w:val="none" w:sz="0" w:space="0" w:color="auto"/>
            <w:right w:val="none" w:sz="0" w:space="0" w:color="auto"/>
          </w:divBdr>
        </w:div>
        <w:div w:id="1362853052">
          <w:marLeft w:val="540"/>
          <w:marRight w:val="0"/>
          <w:marTop w:val="0"/>
          <w:marBottom w:val="0"/>
          <w:divBdr>
            <w:top w:val="none" w:sz="0" w:space="0" w:color="auto"/>
            <w:left w:val="none" w:sz="0" w:space="0" w:color="auto"/>
            <w:bottom w:val="none" w:sz="0" w:space="0" w:color="auto"/>
            <w:right w:val="none" w:sz="0" w:space="0" w:color="auto"/>
          </w:divBdr>
        </w:div>
        <w:div w:id="1636254199">
          <w:marLeft w:val="540"/>
          <w:marRight w:val="0"/>
          <w:marTop w:val="0"/>
          <w:marBottom w:val="0"/>
          <w:divBdr>
            <w:top w:val="none" w:sz="0" w:space="0" w:color="auto"/>
            <w:left w:val="none" w:sz="0" w:space="0" w:color="auto"/>
            <w:bottom w:val="none" w:sz="0" w:space="0" w:color="auto"/>
            <w:right w:val="none" w:sz="0" w:space="0" w:color="auto"/>
          </w:divBdr>
        </w:div>
        <w:div w:id="1174567332">
          <w:marLeft w:val="540"/>
          <w:marRight w:val="0"/>
          <w:marTop w:val="0"/>
          <w:marBottom w:val="0"/>
          <w:divBdr>
            <w:top w:val="none" w:sz="0" w:space="0" w:color="auto"/>
            <w:left w:val="none" w:sz="0" w:space="0" w:color="auto"/>
            <w:bottom w:val="none" w:sz="0" w:space="0" w:color="auto"/>
            <w:right w:val="none" w:sz="0" w:space="0" w:color="auto"/>
          </w:divBdr>
        </w:div>
      </w:divsChild>
    </w:div>
    <w:div w:id="1317804662">
      <w:bodyDiv w:val="1"/>
      <w:marLeft w:val="0"/>
      <w:marRight w:val="0"/>
      <w:marTop w:val="0"/>
      <w:marBottom w:val="0"/>
      <w:divBdr>
        <w:top w:val="none" w:sz="0" w:space="0" w:color="auto"/>
        <w:left w:val="none" w:sz="0" w:space="0" w:color="auto"/>
        <w:bottom w:val="none" w:sz="0" w:space="0" w:color="auto"/>
        <w:right w:val="none" w:sz="0" w:space="0" w:color="auto"/>
      </w:divBdr>
    </w:div>
    <w:div w:id="1498420296">
      <w:bodyDiv w:val="1"/>
      <w:marLeft w:val="0"/>
      <w:marRight w:val="0"/>
      <w:marTop w:val="0"/>
      <w:marBottom w:val="0"/>
      <w:divBdr>
        <w:top w:val="none" w:sz="0" w:space="0" w:color="auto"/>
        <w:left w:val="none" w:sz="0" w:space="0" w:color="auto"/>
        <w:bottom w:val="none" w:sz="0" w:space="0" w:color="auto"/>
        <w:right w:val="none" w:sz="0" w:space="0" w:color="auto"/>
      </w:divBdr>
    </w:div>
    <w:div w:id="1592855107">
      <w:bodyDiv w:val="1"/>
      <w:marLeft w:val="0"/>
      <w:marRight w:val="0"/>
      <w:marTop w:val="0"/>
      <w:marBottom w:val="0"/>
      <w:divBdr>
        <w:top w:val="none" w:sz="0" w:space="0" w:color="auto"/>
        <w:left w:val="none" w:sz="0" w:space="0" w:color="auto"/>
        <w:bottom w:val="none" w:sz="0" w:space="0" w:color="auto"/>
        <w:right w:val="none" w:sz="0" w:space="0" w:color="auto"/>
      </w:divBdr>
    </w:div>
    <w:div w:id="1741900596">
      <w:bodyDiv w:val="1"/>
      <w:marLeft w:val="0"/>
      <w:marRight w:val="0"/>
      <w:marTop w:val="0"/>
      <w:marBottom w:val="0"/>
      <w:divBdr>
        <w:top w:val="none" w:sz="0" w:space="0" w:color="auto"/>
        <w:left w:val="none" w:sz="0" w:space="0" w:color="auto"/>
        <w:bottom w:val="none" w:sz="0" w:space="0" w:color="auto"/>
        <w:right w:val="none" w:sz="0" w:space="0" w:color="auto"/>
      </w:divBdr>
      <w:divsChild>
        <w:div w:id="1177186251">
          <w:marLeft w:val="540"/>
          <w:marRight w:val="0"/>
          <w:marTop w:val="0"/>
          <w:marBottom w:val="0"/>
          <w:divBdr>
            <w:top w:val="none" w:sz="0" w:space="0" w:color="auto"/>
            <w:left w:val="none" w:sz="0" w:space="0" w:color="auto"/>
            <w:bottom w:val="none" w:sz="0" w:space="0" w:color="auto"/>
            <w:right w:val="none" w:sz="0" w:space="0" w:color="auto"/>
          </w:divBdr>
        </w:div>
      </w:divsChild>
    </w:div>
    <w:div w:id="20194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ongkiat.com/blog/pc-hardware-problems-solutions/" TargetMode="External"/><Relationship Id="rId21" Type="http://schemas.openxmlformats.org/officeDocument/2006/relationships/hyperlink" Target="https://support.microsoft.com/es-es/sbs/windows/solucionar-problemas-de-pantalla-en-negro-o-en-blanco-79bcd941-5c32-5da9-9a99-9ed1a53b0d94" TargetMode="External"/><Relationship Id="rId34" Type="http://schemas.openxmlformats.org/officeDocument/2006/relationships/hyperlink" Target="https://www.hp.com/us-en/shop/tech-takes/what-are-computer-drivers" TargetMode="External"/><Relationship Id="rId42" Type="http://schemas.openxmlformats.org/officeDocument/2006/relationships/hyperlink" Target="https://windowsreport.com/windows-10-doesnt-recognize-usb/" TargetMode="External"/><Relationship Id="rId47" Type="http://schemas.openxmlformats.org/officeDocument/2006/relationships/hyperlink" Target="https://www.muyinteresante.es/tecnologia/articulo/el-software-no-es-hardware-y-por-eso-no-puede-venderse-igual-751582128082" TargetMode="External"/><Relationship Id="rId50" Type="http://schemas.openxmlformats.org/officeDocument/2006/relationships/hyperlink" Target="https://www.sweetwater.com/sweetcare/articles/getting-started-with-external-hard-drives/" TargetMode="External"/><Relationship Id="rId55" Type="http://schemas.openxmlformats.org/officeDocument/2006/relationships/hyperlink" Target="https://gameserrors.com/how-to-fix-a-computer-that-wont-turn-on/"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nswers.mak.ac.ug/computer-hardware/top-10-most-common-computer-problems" TargetMode="External"/><Relationship Id="rId29" Type="http://schemas.openxmlformats.org/officeDocument/2006/relationships/hyperlink" Target="https://www.chanintec.com/importancia-de-tener-un-antivirus-actualizado/" TargetMode="External"/><Relationship Id="rId11" Type="http://schemas.openxmlformats.org/officeDocument/2006/relationships/hyperlink" Target="https://www.ticpymes.es/tecnologia/noticias/1117690049504/6-consejos-ordenador-puesto-punto-teletrabajo.1.html" TargetMode="External"/><Relationship Id="rId24" Type="http://schemas.openxmlformats.org/officeDocument/2006/relationships/hyperlink" Target="https://prodatarecover.com/common-computer-problems-list/" TargetMode="External"/><Relationship Id="rId32" Type="http://schemas.openxmlformats.org/officeDocument/2006/relationships/hyperlink" Target="https://asq.org/quality-resources/problem-solving" TargetMode="External"/><Relationship Id="rId37" Type="http://schemas.openxmlformats.org/officeDocument/2006/relationships/hyperlink" Target="https://www.hp.com/us-en/shop/tech-takes/how-to-enter-bios-setup-windows-pcs" TargetMode="External"/><Relationship Id="rId40" Type="http://schemas.openxmlformats.org/officeDocument/2006/relationships/hyperlink" Target="https://pixabay.com/es/photos/servicio-ordenadores-reparar-428539/" TargetMode="External"/><Relationship Id="rId45" Type="http://schemas.openxmlformats.org/officeDocument/2006/relationships/hyperlink" Target="https://pixabay.com/es/illustrations/social-red-social-1206610/" TargetMode="External"/><Relationship Id="rId53" Type="http://schemas.openxmlformats.org/officeDocument/2006/relationships/hyperlink" Target="https://austinmobilecomputerrepair.com/how-to-clean-the-inside-of-your-computer/" TargetMode="External"/><Relationship Id="rId58"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s://help.gnome.org/users/gnome-help/stable/sound-nosound.html.en" TargetMode="External"/><Relationship Id="rId14" Type="http://schemas.openxmlformats.org/officeDocument/2006/relationships/hyperlink" Target="https://www.virtualvocations.com/blog/telecommuting-survival/5-tips-troubleshoot-telecommuting-technology/" TargetMode="External"/><Relationship Id="rId22" Type="http://schemas.openxmlformats.org/officeDocument/2006/relationships/hyperlink" Target="https://www.profesionalreview.com/2018/11/29/desactivar-aplicaciones-en-segundo-plano/" TargetMode="External"/><Relationship Id="rId27" Type="http://schemas.openxmlformats.org/officeDocument/2006/relationships/hyperlink" Target="https://www.crehana.com/es/blog/desarrollo-web/que-es-la-bios/" TargetMode="External"/><Relationship Id="rId30" Type="http://schemas.openxmlformats.org/officeDocument/2006/relationships/hyperlink" Target="https://www.profesionalreview.com/2020/01/20/como-limpiar-pc-por-dentro/" TargetMode="External"/><Relationship Id="rId35" Type="http://schemas.openxmlformats.org/officeDocument/2006/relationships/hyperlink" Target="https://www.intel.com/content/www/us/en/tech-tips-and-tricks/computer-ram.html" TargetMode="External"/><Relationship Id="rId43" Type="http://schemas.openxmlformats.org/officeDocument/2006/relationships/hyperlink" Target="https://www.wikihow.com/Connect-a-Printer-to-Your-Computer" TargetMode="External"/><Relationship Id="rId48" Type="http://schemas.openxmlformats.org/officeDocument/2006/relationships/hyperlink" Target="https://www.lifewire.com/how-do-i-automatically-repair-windows-problems-2624907" TargetMode="External"/><Relationship Id="rId56" Type="http://schemas.openxmlformats.org/officeDocument/2006/relationships/hyperlink" Target="https://www.1e.com/news-insights/blogs/why-are-slow-running-devices-still-an-issue-for-end-users/"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assetguardian.com/food-and-beverage-cloud-storage/" TargetMode="External"/><Relationship Id="rId3" Type="http://schemas.openxmlformats.org/officeDocument/2006/relationships/numbering" Target="numbering.xml"/><Relationship Id="rId12" Type="http://schemas.openxmlformats.org/officeDocument/2006/relationships/hyperlink" Target="https://www.totemguard.com/blog/10-consejos-de-mantenimiento-preventivo-para-tu-pc-o-red/" TargetMode="External"/><Relationship Id="rId17" Type="http://schemas.openxmlformats.org/officeDocument/2006/relationships/hyperlink" Target="https://www.xataka.com/seleccion/como-limpiar-ordenador-dentro-fuera-instrucciones-seguridad-que-necesitas-procedimiento" TargetMode="External"/><Relationship Id="rId25" Type="http://schemas.openxmlformats.org/officeDocument/2006/relationships/hyperlink" Target="https://leapfrogservices.com/16-common-computer-problems-how-to-tell-if-theyre-hardware-or-software/" TargetMode="External"/><Relationship Id="rId33" Type="http://schemas.openxmlformats.org/officeDocument/2006/relationships/hyperlink" Target="https://www.merriam-webster.com/dictionary/peripheral" TargetMode="External"/><Relationship Id="rId38" Type="http://schemas.openxmlformats.org/officeDocument/2006/relationships/hyperlink" Target="https://edu.gcfglobal.org/en/computerbasics/basic-troubleshooting-techniques/1/" TargetMode="External"/><Relationship Id="rId46" Type="http://schemas.openxmlformats.org/officeDocument/2006/relationships/hyperlink" Target="https://www.netmotionsoftware.com/blog/mobility/the-most-frustrating-things-about-working-remotely" TargetMode="External"/><Relationship Id="rId59" Type="http://schemas.openxmlformats.org/officeDocument/2006/relationships/header" Target="header2.xml"/><Relationship Id="rId20" Type="http://schemas.openxmlformats.org/officeDocument/2006/relationships/hyperlink" Target="https://www.avg.com/en/signal/fix-windows-black-screen" TargetMode="External"/><Relationship Id="rId41" Type="http://schemas.openxmlformats.org/officeDocument/2006/relationships/hyperlink" Target="https://pixabay.com/es/photos/estudiante-mecanograf%c3%ada-teclado-849822/" TargetMode="External"/><Relationship Id="rId54" Type="http://schemas.openxmlformats.org/officeDocument/2006/relationships/hyperlink" Target="https://argus-sec.com/unece-recommendation-on-software-update-processes/"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techradar.com/news/8-common-it-issues-solved-using-remote-desktop-software" TargetMode="External"/><Relationship Id="rId23" Type="http://schemas.openxmlformats.org/officeDocument/2006/relationships/hyperlink" Target="https://dobleclick.eu/causas-y-soluciones-fallos-software/" TargetMode="External"/><Relationship Id="rId28" Type="http://schemas.openxmlformats.org/officeDocument/2006/relationships/hyperlink" Target="https://www.softzone.es/2018/08/04/saber-problema-pc-es-hardware-software/" TargetMode="External"/><Relationship Id="rId36" Type="http://schemas.openxmlformats.org/officeDocument/2006/relationships/hyperlink" Target="https://www.avast.com/c-what-is-ram-memory" TargetMode="External"/><Relationship Id="rId49" Type="http://schemas.openxmlformats.org/officeDocument/2006/relationships/hyperlink" Target="https://www.avg.com/en/signal/ultimate-guide-to-speeding-up-and-cleaning-up-your-pc" TargetMode="External"/><Relationship Id="rId57" Type="http://schemas.openxmlformats.org/officeDocument/2006/relationships/hyperlink" Target="https://www.wikihow.com/Set-Up-Dual-Monitors" TargetMode="External"/><Relationship Id="rId10" Type="http://schemas.openxmlformats.org/officeDocument/2006/relationships/hyperlink" Target="https://hardzone.es/2019/01/12/detectar-fallo-hardware-pc/" TargetMode="External"/><Relationship Id="rId31" Type="http://schemas.openxmlformats.org/officeDocument/2006/relationships/hyperlink" Target="https://www.forbes.com/sites/forbestechcouncil/2021/07/08/16-tips-to-help-remote-workers-solve-tech-issues-and-avoid-them-in-the-first-place/" TargetMode="External"/><Relationship Id="rId44" Type="http://schemas.openxmlformats.org/officeDocument/2006/relationships/hyperlink" Target="https://www.nerdynaut.com/the-nerds-guide-to-malware-analysis" TargetMode="External"/><Relationship Id="rId52" Type="http://schemas.openxmlformats.org/officeDocument/2006/relationships/hyperlink" Target="https://seeklogo.com/vector-logo/349314/ccleaner"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bbntimes.com/technology/how-to-identify-computer-problems-software-and-hardware-issues-you-may-experience" TargetMode="External"/><Relationship Id="rId13" Type="http://schemas.openxmlformats.org/officeDocument/2006/relationships/hyperlink" Target="https://actioncomputersvcs.com/top-6-most-common-computer-problems-infographic/" TargetMode="External"/><Relationship Id="rId18" Type="http://schemas.openxmlformats.org/officeDocument/2006/relationships/hyperlink" Target="https://completecareit.com/common-computer-repair-issues-infographic/" TargetMode="External"/><Relationship Id="rId39" Type="http://schemas.openxmlformats.org/officeDocument/2006/relationships/hyperlink" Target="http://kalamtimes.com/news/lifestyle/is-your-wi-fi-running-slow-during-work-from-home-by-doing-this-the-internet-will-run-like-current-18285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13</Pages>
  <Words>4161</Words>
  <Characters>23718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2021-11-26T11:20:00Z</dcterms:created>
  <dcterms:modified xsi:type="dcterms:W3CDTF">2023-03-03T10:43:00Z</dcterms:modified>
</cp:coreProperties>
</file>