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070DB46" w:rsidR="0086031E" w:rsidRPr="0061523E" w:rsidRDefault="0061523E" w:rsidP="0086031E">
      <w:pPr>
        <w:jc w:val="center"/>
        <w:rPr>
          <w:rFonts w:cs="Calibri"/>
          <w:b/>
          <w:bCs/>
          <w:color w:val="2CACBA"/>
          <w:sz w:val="44"/>
          <w:szCs w:val="36"/>
          <w:lang w:val="it-IT"/>
        </w:rPr>
      </w:pPr>
      <w:r w:rsidRPr="0061523E">
        <w:rPr>
          <w:rFonts w:cs="Calibri"/>
          <w:b/>
          <w:bCs/>
          <w:color w:val="2CACBA"/>
          <w:sz w:val="44"/>
          <w:szCs w:val="36"/>
          <w:lang w:val="it-IT"/>
        </w:rPr>
        <w:t>Scheda di formazione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15435" w:type="dxa"/>
        <w:tblInd w:w="-284" w:type="dxa"/>
        <w:tblLook w:val="04A0" w:firstRow="1" w:lastRow="0" w:firstColumn="1" w:lastColumn="0" w:noHBand="0" w:noVBand="1"/>
      </w:tblPr>
      <w:tblGrid>
        <w:gridCol w:w="2689"/>
        <w:gridCol w:w="5670"/>
        <w:gridCol w:w="703"/>
        <w:gridCol w:w="6373"/>
      </w:tblGrid>
      <w:tr w:rsidR="0086031E" w:rsidRPr="00686719" w14:paraId="44A36410" w14:textId="77777777" w:rsidTr="00077A0B">
        <w:trPr>
          <w:gridAfter w:val="1"/>
          <w:wAfter w:w="6373" w:type="dxa"/>
        </w:trPr>
        <w:tc>
          <w:tcPr>
            <w:tcW w:w="2689" w:type="dxa"/>
            <w:shd w:val="clear" w:color="auto" w:fill="FF7619"/>
            <w:vAlign w:val="center"/>
          </w:tcPr>
          <w:p w14:paraId="33A023CB" w14:textId="217B61D1" w:rsidR="0086031E" w:rsidRPr="00C7411A" w:rsidRDefault="0086031E" w:rsidP="0086031E">
            <w:pPr>
              <w:rPr>
                <w:color w:val="FFFFFF" w:themeColor="background1"/>
                <w:lang w:val="it-IT"/>
              </w:rPr>
            </w:pPr>
            <w:r w:rsidRPr="00C7411A">
              <w:rPr>
                <w:rFonts w:ascii="Arial Rounded MT Bold" w:hAnsi="Arial Rounded MT Bold" w:cs="Arial"/>
                <w:b/>
                <w:color w:val="FFFFFF" w:themeColor="background1"/>
                <w:lang w:val="it-IT"/>
              </w:rPr>
              <w:t>Tit</w:t>
            </w:r>
            <w:r w:rsidR="002F0D2B" w:rsidRPr="00C7411A">
              <w:rPr>
                <w:rFonts w:ascii="Arial Rounded MT Bold" w:hAnsi="Arial Rounded MT Bold" w:cs="Arial"/>
                <w:b/>
                <w:color w:val="FFFFFF" w:themeColor="background1"/>
                <w:lang w:val="it-IT"/>
              </w:rPr>
              <w:t>olo</w:t>
            </w:r>
          </w:p>
        </w:tc>
        <w:tc>
          <w:tcPr>
            <w:tcW w:w="6373" w:type="dxa"/>
            <w:gridSpan w:val="2"/>
          </w:tcPr>
          <w:p w14:paraId="2189F5B2" w14:textId="5326A900" w:rsidR="0086031E" w:rsidRPr="00C7411A" w:rsidRDefault="00C0067C" w:rsidP="0086031E">
            <w:pPr>
              <w:rPr>
                <w:lang w:val="it-IT"/>
              </w:rPr>
            </w:pPr>
            <w:r w:rsidRPr="002F0D2B">
              <w:rPr>
                <w:lang w:val="it-IT"/>
              </w:rPr>
              <w:t xml:space="preserve">Cybersecurity and </w:t>
            </w:r>
            <w:r w:rsidR="002F0D2B" w:rsidRPr="002F0D2B">
              <w:rPr>
                <w:lang w:val="it-IT"/>
              </w:rPr>
              <w:t>strumenti digitali per le PMI</w:t>
            </w:r>
            <w:r w:rsidRPr="002F0D2B">
              <w:rPr>
                <w:lang w:val="it-IT"/>
              </w:rPr>
              <w:t xml:space="preserve">. </w:t>
            </w:r>
            <w:r w:rsidR="002F0D2B">
              <w:rPr>
                <w:lang w:val="it-IT"/>
              </w:rPr>
              <w:t xml:space="preserve">Essere preparati per prevenire e risolvere </w:t>
            </w:r>
            <w:r w:rsidR="005C6855">
              <w:rPr>
                <w:lang w:val="it-IT"/>
              </w:rPr>
              <w:t>gli attacchi Cyber</w:t>
            </w:r>
          </w:p>
        </w:tc>
      </w:tr>
      <w:tr w:rsidR="0086031E" w:rsidRPr="00686719" w14:paraId="128E7937" w14:textId="77777777" w:rsidTr="00077A0B">
        <w:trPr>
          <w:gridAfter w:val="1"/>
          <w:wAfter w:w="6373" w:type="dxa"/>
        </w:trPr>
        <w:tc>
          <w:tcPr>
            <w:tcW w:w="2689" w:type="dxa"/>
            <w:shd w:val="clear" w:color="auto" w:fill="FF7619"/>
            <w:vAlign w:val="center"/>
          </w:tcPr>
          <w:p w14:paraId="4B428EB5" w14:textId="233509F6" w:rsidR="0086031E" w:rsidRPr="0086031E" w:rsidRDefault="002F0D2B" w:rsidP="0086031E">
            <w:pPr>
              <w:rPr>
                <w:color w:val="FFFFFF" w:themeColor="background1"/>
                <w:lang w:val="en-US"/>
              </w:rPr>
            </w:pPr>
            <w:r>
              <w:rPr>
                <w:rFonts w:ascii="Arial Rounded MT Bold" w:hAnsi="Arial Rounded MT Bold" w:cs="Arial"/>
                <w:b/>
                <w:color w:val="FFFFFF" w:themeColor="background1"/>
                <w:lang w:val="en-GB"/>
              </w:rPr>
              <w:t xml:space="preserve">Parole </w:t>
            </w:r>
            <w:r w:rsidRPr="00C7411A">
              <w:rPr>
                <w:rFonts w:ascii="Arial Rounded MT Bold" w:hAnsi="Arial Rounded MT Bold" w:cs="Arial"/>
                <w:b/>
                <w:color w:val="FFFFFF" w:themeColor="background1"/>
                <w:lang w:val="it-IT"/>
              </w:rPr>
              <w:t>chiave</w:t>
            </w:r>
            <w:r w:rsidR="0086031E" w:rsidRPr="00C7411A">
              <w:rPr>
                <w:rFonts w:ascii="Arial Rounded MT Bold" w:hAnsi="Arial Rounded MT Bold" w:cs="Arial"/>
                <w:b/>
                <w:color w:val="FFFFFF" w:themeColor="background1"/>
                <w:lang w:val="it-IT"/>
              </w:rPr>
              <w:t xml:space="preserve"> </w:t>
            </w:r>
            <w:r w:rsidR="0086031E" w:rsidRPr="0086031E">
              <w:rPr>
                <w:rFonts w:ascii="Arial Rounded MT Bold" w:hAnsi="Arial Rounded MT Bold" w:cs="Arial"/>
                <w:b/>
                <w:color w:val="FFFFFF" w:themeColor="background1"/>
                <w:lang w:val="en-GB"/>
              </w:rPr>
              <w:t>(meta tag)</w:t>
            </w:r>
          </w:p>
        </w:tc>
        <w:tc>
          <w:tcPr>
            <w:tcW w:w="6373" w:type="dxa"/>
            <w:gridSpan w:val="2"/>
          </w:tcPr>
          <w:p w14:paraId="536987E0" w14:textId="797750CF" w:rsidR="0086031E" w:rsidRDefault="00B239D2" w:rsidP="0086031E">
            <w:pPr>
              <w:rPr>
                <w:lang w:val="en-US"/>
              </w:rPr>
            </w:pPr>
            <w:r>
              <w:rPr>
                <w:lang w:val="en-GB"/>
              </w:rPr>
              <w:t>Cybersecurity,</w:t>
            </w:r>
            <w:r w:rsidR="002908B8">
              <w:rPr>
                <w:lang w:val="en-GB"/>
              </w:rPr>
              <w:t xml:space="preserve"> </w:t>
            </w:r>
            <w:r w:rsidR="002908B8" w:rsidRPr="00C7411A">
              <w:rPr>
                <w:lang w:val="it-IT"/>
              </w:rPr>
              <w:t>S</w:t>
            </w:r>
            <w:r w:rsidR="002F0D2B" w:rsidRPr="00C7411A">
              <w:rPr>
                <w:lang w:val="it-IT"/>
              </w:rPr>
              <w:t>icurezza</w:t>
            </w:r>
            <w:r w:rsidR="002908B8">
              <w:rPr>
                <w:lang w:val="en-GB"/>
              </w:rPr>
              <w:t>,</w:t>
            </w:r>
            <w:r>
              <w:rPr>
                <w:lang w:val="en-GB"/>
              </w:rPr>
              <w:t xml:space="preserve"> Cybercrime, </w:t>
            </w:r>
            <w:r w:rsidR="005158BF">
              <w:rPr>
                <w:lang w:val="en-GB"/>
              </w:rPr>
              <w:t xml:space="preserve">Cyber-attack, </w:t>
            </w:r>
          </w:p>
        </w:tc>
      </w:tr>
      <w:tr w:rsidR="0086031E" w14:paraId="06920ADD" w14:textId="77777777" w:rsidTr="00077A0B">
        <w:trPr>
          <w:gridAfter w:val="1"/>
          <w:wAfter w:w="6373" w:type="dxa"/>
        </w:trPr>
        <w:tc>
          <w:tcPr>
            <w:tcW w:w="2689" w:type="dxa"/>
            <w:shd w:val="clear" w:color="auto" w:fill="FF7619"/>
            <w:vAlign w:val="center"/>
          </w:tcPr>
          <w:p w14:paraId="7ECCE87A" w14:textId="3CC55587" w:rsidR="0086031E" w:rsidRPr="00C7411A" w:rsidRDefault="002F0D2B" w:rsidP="0086031E">
            <w:pPr>
              <w:rPr>
                <w:color w:val="FFFFFF" w:themeColor="background1"/>
                <w:lang w:val="it-IT"/>
              </w:rPr>
            </w:pPr>
            <w:r w:rsidRPr="00C7411A">
              <w:rPr>
                <w:rFonts w:ascii="Arial Rounded MT Bold" w:hAnsi="Arial Rounded MT Bold" w:cs="Arial"/>
                <w:b/>
                <w:color w:val="FFFFFF" w:themeColor="background1"/>
                <w:lang w:val="it-IT"/>
              </w:rPr>
              <w:t>Fornito da</w:t>
            </w:r>
            <w:r w:rsidR="0086031E" w:rsidRPr="00C7411A">
              <w:rPr>
                <w:rFonts w:ascii="Arial Rounded MT Bold" w:hAnsi="Arial Rounded MT Bold" w:cs="Arial"/>
                <w:b/>
                <w:color w:val="FFFFFF" w:themeColor="background1"/>
                <w:lang w:val="it-IT"/>
              </w:rPr>
              <w:t xml:space="preserve"> </w:t>
            </w:r>
          </w:p>
        </w:tc>
        <w:tc>
          <w:tcPr>
            <w:tcW w:w="6373" w:type="dxa"/>
            <w:gridSpan w:val="2"/>
          </w:tcPr>
          <w:p w14:paraId="15FF84B0" w14:textId="6D70EA16" w:rsidR="0086031E" w:rsidRDefault="00C0067C" w:rsidP="0086031E">
            <w:pPr>
              <w:rPr>
                <w:lang w:val="en-US"/>
              </w:rPr>
            </w:pPr>
            <w:r>
              <w:rPr>
                <w:lang w:val="en-US"/>
              </w:rPr>
              <w:t>ITSFA</w:t>
            </w:r>
          </w:p>
        </w:tc>
      </w:tr>
      <w:tr w:rsidR="0086031E" w14:paraId="38E69A00" w14:textId="77777777" w:rsidTr="00077A0B">
        <w:trPr>
          <w:gridAfter w:val="1"/>
          <w:wAfter w:w="6373" w:type="dxa"/>
        </w:trPr>
        <w:tc>
          <w:tcPr>
            <w:tcW w:w="2689" w:type="dxa"/>
            <w:shd w:val="clear" w:color="auto" w:fill="FF7619"/>
            <w:vAlign w:val="center"/>
          </w:tcPr>
          <w:p w14:paraId="2BB7793B" w14:textId="758CB12F"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w:t>
            </w:r>
            <w:r w:rsidR="002F0D2B">
              <w:rPr>
                <w:rFonts w:ascii="Arial Rounded MT Bold" w:hAnsi="Arial Rounded MT Bold" w:cs="Arial"/>
                <w:b/>
                <w:color w:val="FFFFFF" w:themeColor="background1"/>
                <w:lang w:val="en-GB"/>
              </w:rPr>
              <w:t>ingua</w:t>
            </w:r>
          </w:p>
        </w:tc>
        <w:tc>
          <w:tcPr>
            <w:tcW w:w="6373" w:type="dxa"/>
            <w:gridSpan w:val="2"/>
          </w:tcPr>
          <w:p w14:paraId="38B2A812" w14:textId="0D341E6A" w:rsidR="0086031E" w:rsidRDefault="002F0D2B" w:rsidP="0086031E">
            <w:pPr>
              <w:rPr>
                <w:lang w:val="en-US"/>
              </w:rPr>
            </w:pPr>
            <w:r>
              <w:rPr>
                <w:lang w:val="en-US"/>
              </w:rPr>
              <w:t>Inglese</w:t>
            </w:r>
          </w:p>
        </w:tc>
      </w:tr>
      <w:tr w:rsidR="0038381F" w14:paraId="65E868B4" w14:textId="77777777" w:rsidTr="00077A0B">
        <w:trPr>
          <w:gridAfter w:val="1"/>
          <w:wAfter w:w="6373" w:type="dxa"/>
          <w:trHeight w:val="390"/>
        </w:trPr>
        <w:tc>
          <w:tcPr>
            <w:tcW w:w="2689" w:type="dxa"/>
            <w:vMerge w:val="restart"/>
            <w:shd w:val="clear" w:color="auto" w:fill="FF7619"/>
            <w:vAlign w:val="center"/>
          </w:tcPr>
          <w:p w14:paraId="01AEB537" w14:textId="5A3CE784" w:rsidR="0038381F" w:rsidRPr="0086031E" w:rsidRDefault="0038381F" w:rsidP="0038381F">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186BECE" w:rsidR="0038381F" w:rsidRPr="0038381F" w:rsidRDefault="0038381F" w:rsidP="0038381F">
            <w:pPr>
              <w:rPr>
                <w:rFonts w:ascii="Arial Rounded MT Bold" w:hAnsi="Arial Rounded MT Bold"/>
                <w:lang w:val="en-GB"/>
              </w:rPr>
            </w:pPr>
            <w:r w:rsidRPr="0038381F">
              <w:rPr>
                <w:rFonts w:ascii="Arial Rounded MT Bold" w:hAnsi="Arial Rounded MT Bold"/>
              </w:rPr>
              <w:t>Comunicazione digitale e online</w:t>
            </w:r>
          </w:p>
        </w:tc>
        <w:tc>
          <w:tcPr>
            <w:tcW w:w="703" w:type="dxa"/>
            <w:shd w:val="clear" w:color="auto" w:fill="FFFFFF" w:themeFill="background1"/>
          </w:tcPr>
          <w:p w14:paraId="266AAFD6" w14:textId="77777777" w:rsidR="0038381F" w:rsidRPr="0086031E" w:rsidRDefault="0038381F" w:rsidP="0038381F">
            <w:pPr>
              <w:rPr>
                <w:lang w:val="en-GB"/>
              </w:rPr>
            </w:pPr>
          </w:p>
        </w:tc>
      </w:tr>
      <w:tr w:rsidR="0038381F" w:rsidRPr="00686719" w14:paraId="01D37DAD" w14:textId="77777777" w:rsidTr="00077A0B">
        <w:trPr>
          <w:gridAfter w:val="1"/>
          <w:wAfter w:w="6373" w:type="dxa"/>
          <w:trHeight w:val="382"/>
        </w:trPr>
        <w:tc>
          <w:tcPr>
            <w:tcW w:w="2689" w:type="dxa"/>
            <w:vMerge/>
            <w:shd w:val="clear" w:color="auto" w:fill="FF7619"/>
            <w:vAlign w:val="center"/>
          </w:tcPr>
          <w:p w14:paraId="34B43962"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11CB6E4A" w14:textId="4BBF2717" w:rsidR="0038381F" w:rsidRPr="0038381F" w:rsidRDefault="0038381F" w:rsidP="0038381F">
            <w:pPr>
              <w:rPr>
                <w:rFonts w:ascii="Arial Rounded MT Bold" w:hAnsi="Arial Rounded MT Bold"/>
                <w:lang w:val="it-IT"/>
              </w:rPr>
            </w:pPr>
            <w:r w:rsidRPr="0038381F">
              <w:rPr>
                <w:rFonts w:ascii="Arial Rounded MT Bold" w:hAnsi="Arial Rounded MT Bold"/>
                <w:lang w:val="it-IT"/>
              </w:rPr>
              <w:t>Impegno di squadra e di persone da remoto</w:t>
            </w:r>
          </w:p>
        </w:tc>
        <w:tc>
          <w:tcPr>
            <w:tcW w:w="703" w:type="dxa"/>
            <w:shd w:val="clear" w:color="auto" w:fill="FFFFFF" w:themeFill="background1"/>
          </w:tcPr>
          <w:p w14:paraId="010A43B1" w14:textId="6A170FF1" w:rsidR="0038381F" w:rsidRPr="0038381F" w:rsidRDefault="0038381F" w:rsidP="0038381F">
            <w:pPr>
              <w:ind w:left="360"/>
              <w:rPr>
                <w:b/>
                <w:bCs/>
                <w:lang w:val="it-IT"/>
              </w:rPr>
            </w:pPr>
          </w:p>
        </w:tc>
      </w:tr>
      <w:tr w:rsidR="0038381F" w:rsidRPr="006E3E18" w14:paraId="12CE8E99" w14:textId="77777777" w:rsidTr="00077A0B">
        <w:trPr>
          <w:gridAfter w:val="1"/>
          <w:wAfter w:w="6373" w:type="dxa"/>
          <w:trHeight w:val="382"/>
        </w:trPr>
        <w:tc>
          <w:tcPr>
            <w:tcW w:w="2689" w:type="dxa"/>
            <w:vMerge/>
            <w:shd w:val="clear" w:color="auto" w:fill="FF7619"/>
            <w:vAlign w:val="center"/>
          </w:tcPr>
          <w:p w14:paraId="579AF9DA" w14:textId="77777777" w:rsidR="0038381F" w:rsidRPr="0038381F" w:rsidRDefault="0038381F" w:rsidP="0038381F">
            <w:pPr>
              <w:rPr>
                <w:rFonts w:ascii="Arial Rounded MT Bold" w:hAnsi="Arial Rounded MT Bold" w:cs="Arial"/>
                <w:b/>
                <w:color w:val="FFFFFF" w:themeColor="background1"/>
                <w:lang w:val="it-IT"/>
              </w:rPr>
            </w:pPr>
          </w:p>
        </w:tc>
        <w:tc>
          <w:tcPr>
            <w:tcW w:w="5670" w:type="dxa"/>
          </w:tcPr>
          <w:p w14:paraId="6F6FF4C9" w14:textId="0CF1ED4C" w:rsidR="0038381F" w:rsidRPr="0038381F" w:rsidRDefault="0038381F" w:rsidP="0038381F">
            <w:pPr>
              <w:rPr>
                <w:rFonts w:ascii="Arial Rounded MT Bold" w:hAnsi="Arial Rounded MT Bold"/>
                <w:lang w:val="en-GB"/>
              </w:rPr>
            </w:pPr>
            <w:r w:rsidRPr="0038381F">
              <w:rPr>
                <w:rFonts w:ascii="Arial Rounded MT Bold" w:hAnsi="Arial Rounded MT Bold"/>
              </w:rPr>
              <w:t>Equilibrio lavoro-vita</w:t>
            </w:r>
          </w:p>
        </w:tc>
        <w:tc>
          <w:tcPr>
            <w:tcW w:w="703" w:type="dxa"/>
            <w:shd w:val="clear" w:color="auto" w:fill="FFFFFF" w:themeFill="background1"/>
          </w:tcPr>
          <w:p w14:paraId="350EC5FF" w14:textId="77777777" w:rsidR="0038381F" w:rsidRDefault="0038381F" w:rsidP="0038381F">
            <w:pPr>
              <w:ind w:left="360"/>
              <w:rPr>
                <w:b/>
                <w:bCs/>
                <w:lang w:val="en-GB"/>
              </w:rPr>
            </w:pPr>
          </w:p>
        </w:tc>
      </w:tr>
      <w:tr w:rsidR="0038381F" w14:paraId="0924C8EE" w14:textId="77777777" w:rsidTr="00077A0B">
        <w:trPr>
          <w:gridAfter w:val="1"/>
          <w:wAfter w:w="6373" w:type="dxa"/>
          <w:trHeight w:val="382"/>
        </w:trPr>
        <w:tc>
          <w:tcPr>
            <w:tcW w:w="2689" w:type="dxa"/>
            <w:vMerge/>
            <w:shd w:val="clear" w:color="auto" w:fill="FF7619"/>
            <w:vAlign w:val="center"/>
          </w:tcPr>
          <w:p w14:paraId="2988F4F2"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0DB4BF2E" w14:textId="1F548B99" w:rsidR="0038381F" w:rsidRPr="0038381F" w:rsidRDefault="0038381F" w:rsidP="0038381F">
            <w:pPr>
              <w:rPr>
                <w:rFonts w:ascii="Arial Rounded MT Bold" w:hAnsi="Arial Rounded MT Bold"/>
                <w:lang w:val="en-GB"/>
              </w:rPr>
            </w:pPr>
            <w:r w:rsidRPr="0038381F">
              <w:rPr>
                <w:rFonts w:ascii="Arial Rounded MT Bold" w:hAnsi="Arial Rounded MT Bold"/>
              </w:rPr>
              <w:t>Benessere personale</w:t>
            </w:r>
          </w:p>
        </w:tc>
        <w:tc>
          <w:tcPr>
            <w:tcW w:w="703" w:type="dxa"/>
            <w:shd w:val="clear" w:color="auto" w:fill="FFFFFF" w:themeFill="background1"/>
          </w:tcPr>
          <w:p w14:paraId="0629B581" w14:textId="237D01A4" w:rsidR="0038381F" w:rsidRDefault="0038381F" w:rsidP="0038381F">
            <w:pPr>
              <w:ind w:left="360"/>
              <w:rPr>
                <w:b/>
                <w:bCs/>
                <w:lang w:val="en-GB"/>
              </w:rPr>
            </w:pPr>
          </w:p>
        </w:tc>
      </w:tr>
      <w:tr w:rsidR="0038381F" w:rsidRPr="00686719" w14:paraId="75C26925" w14:textId="77777777" w:rsidTr="00077A0B">
        <w:trPr>
          <w:gridAfter w:val="1"/>
          <w:wAfter w:w="6373" w:type="dxa"/>
          <w:trHeight w:val="382"/>
        </w:trPr>
        <w:tc>
          <w:tcPr>
            <w:tcW w:w="2689" w:type="dxa"/>
            <w:vMerge/>
            <w:shd w:val="clear" w:color="auto" w:fill="FF7619"/>
            <w:vAlign w:val="center"/>
          </w:tcPr>
          <w:p w14:paraId="633D10FD"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362779EB" w14:textId="7B735F45" w:rsidR="0038381F" w:rsidRPr="0038381F" w:rsidRDefault="0038381F" w:rsidP="0038381F">
            <w:pPr>
              <w:rPr>
                <w:rFonts w:ascii="Arial Rounded MT Bold" w:hAnsi="Arial Rounded MT Bold"/>
                <w:lang w:val="it-IT"/>
              </w:rPr>
            </w:pPr>
            <w:r w:rsidRPr="0038381F">
              <w:rPr>
                <w:rFonts w:ascii="Arial Rounded MT Bold" w:hAnsi="Arial Rounded MT Bold"/>
                <w:lang w:val="it-IT"/>
              </w:rPr>
              <w:t>“Come aumentare la produttività del tuo team da remoto?”</w:t>
            </w:r>
          </w:p>
        </w:tc>
        <w:tc>
          <w:tcPr>
            <w:tcW w:w="703" w:type="dxa"/>
            <w:shd w:val="clear" w:color="auto" w:fill="FFFFFF" w:themeFill="background1"/>
          </w:tcPr>
          <w:p w14:paraId="38C196C9" w14:textId="321DA3F3" w:rsidR="0038381F" w:rsidRPr="0038381F" w:rsidRDefault="0038381F" w:rsidP="0038381F">
            <w:pPr>
              <w:ind w:left="360"/>
              <w:rPr>
                <w:b/>
                <w:bCs/>
                <w:lang w:val="it-IT"/>
              </w:rPr>
            </w:pPr>
          </w:p>
        </w:tc>
      </w:tr>
      <w:tr w:rsidR="0038381F" w:rsidRPr="006E3E18" w14:paraId="7B9EF8A8" w14:textId="77777777" w:rsidTr="00077A0B">
        <w:trPr>
          <w:gridAfter w:val="1"/>
          <w:wAfter w:w="6373" w:type="dxa"/>
          <w:trHeight w:val="382"/>
        </w:trPr>
        <w:tc>
          <w:tcPr>
            <w:tcW w:w="2689" w:type="dxa"/>
            <w:vMerge/>
            <w:shd w:val="clear" w:color="auto" w:fill="FF7619"/>
            <w:vAlign w:val="center"/>
          </w:tcPr>
          <w:p w14:paraId="3E489F43" w14:textId="77777777" w:rsidR="0038381F" w:rsidRPr="0038381F" w:rsidRDefault="0038381F" w:rsidP="0038381F">
            <w:pPr>
              <w:rPr>
                <w:rFonts w:ascii="Arial Rounded MT Bold" w:hAnsi="Arial Rounded MT Bold" w:cs="Arial"/>
                <w:b/>
                <w:color w:val="FFFFFF" w:themeColor="background1"/>
                <w:lang w:val="it-IT"/>
              </w:rPr>
            </w:pPr>
          </w:p>
        </w:tc>
        <w:tc>
          <w:tcPr>
            <w:tcW w:w="5670" w:type="dxa"/>
          </w:tcPr>
          <w:p w14:paraId="6B3A2EAD" w14:textId="6625CFF3" w:rsidR="0038381F" w:rsidRPr="0038381F" w:rsidRDefault="0038381F" w:rsidP="0038381F">
            <w:pPr>
              <w:rPr>
                <w:rFonts w:ascii="Arial Rounded MT Bold" w:hAnsi="Arial Rounded MT Bold"/>
                <w:lang w:val="en-GB"/>
              </w:rPr>
            </w:pPr>
            <w:r w:rsidRPr="0038381F">
              <w:rPr>
                <w:rFonts w:ascii="Arial Rounded MT Bold" w:hAnsi="Arial Rounded MT Bold"/>
              </w:rPr>
              <w:t>Remote project management</w:t>
            </w:r>
          </w:p>
        </w:tc>
        <w:tc>
          <w:tcPr>
            <w:tcW w:w="703" w:type="dxa"/>
            <w:shd w:val="clear" w:color="auto" w:fill="FFFFFF" w:themeFill="background1"/>
          </w:tcPr>
          <w:p w14:paraId="031299B2" w14:textId="4269ADB7" w:rsidR="0038381F" w:rsidRDefault="0038381F" w:rsidP="0038381F">
            <w:pPr>
              <w:ind w:left="360"/>
              <w:rPr>
                <w:b/>
                <w:bCs/>
                <w:lang w:val="en-GB"/>
              </w:rPr>
            </w:pPr>
          </w:p>
        </w:tc>
      </w:tr>
      <w:tr w:rsidR="0038381F" w14:paraId="4AED5721" w14:textId="77777777" w:rsidTr="00077A0B">
        <w:trPr>
          <w:gridAfter w:val="1"/>
          <w:wAfter w:w="6373" w:type="dxa"/>
          <w:trHeight w:val="382"/>
        </w:trPr>
        <w:tc>
          <w:tcPr>
            <w:tcW w:w="2689" w:type="dxa"/>
            <w:vMerge/>
            <w:shd w:val="clear" w:color="auto" w:fill="FF7619"/>
            <w:vAlign w:val="center"/>
          </w:tcPr>
          <w:p w14:paraId="1CB651AD"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4810AA7F" w14:textId="5B6921DF" w:rsidR="0038381F" w:rsidRPr="0038381F" w:rsidRDefault="0038381F" w:rsidP="0038381F">
            <w:pPr>
              <w:rPr>
                <w:rFonts w:ascii="Arial Rounded MT Bold" w:hAnsi="Arial Rounded MT Bold"/>
                <w:lang w:val="en-GB"/>
              </w:rPr>
            </w:pPr>
            <w:r w:rsidRPr="0038381F">
              <w:rPr>
                <w:rFonts w:ascii="Arial Rounded MT Bold" w:hAnsi="Arial Rounded MT Bold"/>
              </w:rPr>
              <w:t xml:space="preserve">Agile Management by Objectives       </w:t>
            </w:r>
          </w:p>
        </w:tc>
        <w:tc>
          <w:tcPr>
            <w:tcW w:w="703" w:type="dxa"/>
            <w:shd w:val="clear" w:color="auto" w:fill="FFFFFF" w:themeFill="background1"/>
          </w:tcPr>
          <w:p w14:paraId="19682202" w14:textId="0F97A7E5" w:rsidR="0038381F" w:rsidRDefault="0038381F" w:rsidP="0038381F">
            <w:pPr>
              <w:ind w:left="360"/>
              <w:rPr>
                <w:b/>
                <w:bCs/>
                <w:lang w:val="en-GB"/>
              </w:rPr>
            </w:pPr>
          </w:p>
        </w:tc>
      </w:tr>
      <w:tr w:rsidR="0038381F" w14:paraId="7CEBC64D" w14:textId="77777777" w:rsidTr="00077A0B">
        <w:trPr>
          <w:gridAfter w:val="1"/>
          <w:wAfter w:w="6373" w:type="dxa"/>
          <w:trHeight w:val="382"/>
        </w:trPr>
        <w:tc>
          <w:tcPr>
            <w:tcW w:w="2689" w:type="dxa"/>
            <w:vMerge/>
            <w:shd w:val="clear" w:color="auto" w:fill="FF7619"/>
            <w:vAlign w:val="center"/>
          </w:tcPr>
          <w:p w14:paraId="0E3473DE"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2BB310C9" w14:textId="5A977E64" w:rsidR="0038381F" w:rsidRPr="0038381F" w:rsidRDefault="0038381F" w:rsidP="0038381F">
            <w:pPr>
              <w:rPr>
                <w:rFonts w:ascii="Arial Rounded MT Bold" w:hAnsi="Arial Rounded MT Bold"/>
                <w:lang w:val="en-GB"/>
              </w:rPr>
            </w:pPr>
            <w:r w:rsidRPr="0038381F">
              <w:rPr>
                <w:rFonts w:ascii="Arial Rounded MT Bold" w:hAnsi="Arial Rounded MT Bold"/>
              </w:rPr>
              <w:t xml:space="preserve">Autoefficacia “Smart” </w:t>
            </w:r>
          </w:p>
        </w:tc>
        <w:tc>
          <w:tcPr>
            <w:tcW w:w="703" w:type="dxa"/>
            <w:shd w:val="clear" w:color="auto" w:fill="FFFFFF" w:themeFill="background1"/>
          </w:tcPr>
          <w:p w14:paraId="0D4DCE30" w14:textId="6FA518BD" w:rsidR="0038381F" w:rsidRDefault="0038381F" w:rsidP="0038381F">
            <w:pPr>
              <w:ind w:left="360"/>
              <w:rPr>
                <w:b/>
                <w:bCs/>
                <w:lang w:val="en-GB"/>
              </w:rPr>
            </w:pPr>
          </w:p>
        </w:tc>
      </w:tr>
      <w:tr w:rsidR="0038381F" w:rsidRPr="00686719" w14:paraId="6D0210CE" w14:textId="77777777" w:rsidTr="00077A0B">
        <w:trPr>
          <w:gridAfter w:val="1"/>
          <w:wAfter w:w="6373" w:type="dxa"/>
          <w:trHeight w:val="382"/>
        </w:trPr>
        <w:tc>
          <w:tcPr>
            <w:tcW w:w="2689" w:type="dxa"/>
            <w:vMerge/>
            <w:shd w:val="clear" w:color="auto" w:fill="FF7619"/>
            <w:vAlign w:val="center"/>
          </w:tcPr>
          <w:p w14:paraId="7C236105" w14:textId="77777777" w:rsidR="0038381F" w:rsidRPr="0086031E" w:rsidRDefault="0038381F" w:rsidP="0038381F">
            <w:pPr>
              <w:rPr>
                <w:rFonts w:ascii="Arial Rounded MT Bold" w:hAnsi="Arial Rounded MT Bold" w:cs="Arial"/>
                <w:b/>
                <w:color w:val="FFFFFF" w:themeColor="background1"/>
                <w:lang w:val="en-GB"/>
              </w:rPr>
            </w:pPr>
          </w:p>
        </w:tc>
        <w:tc>
          <w:tcPr>
            <w:tcW w:w="5670" w:type="dxa"/>
          </w:tcPr>
          <w:p w14:paraId="64D58D92" w14:textId="153BBDA2" w:rsidR="0038381F" w:rsidRPr="0038381F" w:rsidRDefault="0038381F" w:rsidP="0038381F">
            <w:pPr>
              <w:rPr>
                <w:rFonts w:ascii="Arial Rounded MT Bold" w:hAnsi="Arial Rounded MT Bold"/>
                <w:lang w:val="it-IT"/>
              </w:rPr>
            </w:pPr>
            <w:r w:rsidRPr="0038381F">
              <w:rPr>
                <w:rFonts w:ascii="Arial Rounded MT Bold" w:hAnsi="Arial Rounded MT Bold"/>
                <w:lang w:val="it-IT"/>
              </w:rPr>
              <w:t>Leadership e Motivazione ai tempi dello Smart Work</w:t>
            </w:r>
          </w:p>
        </w:tc>
        <w:tc>
          <w:tcPr>
            <w:tcW w:w="703" w:type="dxa"/>
            <w:shd w:val="clear" w:color="auto" w:fill="FFFFFF" w:themeFill="background1"/>
          </w:tcPr>
          <w:p w14:paraId="744DF021" w14:textId="060E1202" w:rsidR="0038381F" w:rsidRPr="0038381F" w:rsidRDefault="0038381F" w:rsidP="0038381F">
            <w:pPr>
              <w:ind w:left="360"/>
              <w:rPr>
                <w:b/>
                <w:bCs/>
                <w:lang w:val="it-IT"/>
              </w:rPr>
            </w:pPr>
          </w:p>
        </w:tc>
      </w:tr>
      <w:tr w:rsidR="0038381F" w:rsidRPr="006E3E18" w14:paraId="5126B09D" w14:textId="77777777" w:rsidTr="00077A0B">
        <w:trPr>
          <w:gridAfter w:val="1"/>
          <w:wAfter w:w="6373" w:type="dxa"/>
          <w:trHeight w:val="382"/>
        </w:trPr>
        <w:tc>
          <w:tcPr>
            <w:tcW w:w="2689" w:type="dxa"/>
            <w:vMerge/>
            <w:shd w:val="clear" w:color="auto" w:fill="FF7619"/>
            <w:vAlign w:val="center"/>
          </w:tcPr>
          <w:p w14:paraId="6143932E" w14:textId="77777777" w:rsidR="0038381F" w:rsidRPr="0038381F" w:rsidRDefault="0038381F" w:rsidP="0038381F">
            <w:pPr>
              <w:rPr>
                <w:rFonts w:ascii="Arial Rounded MT Bold" w:hAnsi="Arial Rounded MT Bold" w:cs="Arial"/>
                <w:b/>
                <w:color w:val="FFFFFF" w:themeColor="background1"/>
                <w:lang w:val="it-IT"/>
              </w:rPr>
            </w:pPr>
          </w:p>
        </w:tc>
        <w:tc>
          <w:tcPr>
            <w:tcW w:w="5670" w:type="dxa"/>
          </w:tcPr>
          <w:p w14:paraId="0D157A8B" w14:textId="425339CE" w:rsidR="0038381F" w:rsidRPr="0038381F" w:rsidRDefault="0038381F" w:rsidP="0038381F">
            <w:pPr>
              <w:rPr>
                <w:rFonts w:ascii="Arial Rounded MT Bold" w:hAnsi="Arial Rounded MT Bold"/>
                <w:lang w:val="it-IT"/>
              </w:rPr>
            </w:pPr>
            <w:r w:rsidRPr="0038381F">
              <w:rPr>
                <w:rFonts w:ascii="Arial Rounded MT Bold" w:hAnsi="Arial Rounded MT Bold"/>
                <w:lang w:val="it-IT"/>
              </w:rPr>
              <w:t>Telelavoro: una selezione di strumenti digitali per gestire il tuo business</w:t>
            </w:r>
          </w:p>
        </w:tc>
        <w:tc>
          <w:tcPr>
            <w:tcW w:w="703" w:type="dxa"/>
            <w:shd w:val="clear" w:color="auto" w:fill="FFFFFF" w:themeFill="background1"/>
          </w:tcPr>
          <w:p w14:paraId="787239F7" w14:textId="514C0EA7" w:rsidR="0038381F" w:rsidRDefault="0038381F" w:rsidP="0038381F">
            <w:pPr>
              <w:ind w:left="360"/>
              <w:rPr>
                <w:b/>
                <w:bCs/>
                <w:lang w:val="en-GB"/>
              </w:rPr>
            </w:pPr>
            <w:r>
              <w:rPr>
                <w:b/>
                <w:bCs/>
                <w:lang w:val="en-GB"/>
              </w:rPr>
              <w:t>X</w:t>
            </w:r>
          </w:p>
        </w:tc>
      </w:tr>
      <w:tr w:rsidR="00BE0169" w14:paraId="42D09DBC" w14:textId="77777777" w:rsidTr="00BE0169">
        <w:trPr>
          <w:gridAfter w:val="1"/>
          <w:wAfter w:w="6373" w:type="dxa"/>
        </w:trPr>
        <w:tc>
          <w:tcPr>
            <w:tcW w:w="9062" w:type="dxa"/>
            <w:gridSpan w:val="3"/>
            <w:shd w:val="clear" w:color="auto" w:fill="FF7619"/>
            <w:vAlign w:val="center"/>
          </w:tcPr>
          <w:p w14:paraId="1420A117" w14:textId="1C3CDE16" w:rsidR="00BE0169" w:rsidRPr="00C7411A" w:rsidRDefault="00BE0169" w:rsidP="0086031E">
            <w:pPr>
              <w:rPr>
                <w:lang w:val="it-IT"/>
              </w:rPr>
            </w:pPr>
            <w:r w:rsidRPr="00C7411A">
              <w:rPr>
                <w:rFonts w:ascii="Arial Rounded MT Bold" w:hAnsi="Arial Rounded MT Bold" w:cs="Arial"/>
                <w:b/>
                <w:color w:val="FFFFFF" w:themeColor="background1"/>
                <w:lang w:val="it-IT"/>
              </w:rPr>
              <w:t>Ob</w:t>
            </w:r>
            <w:r w:rsidR="002F0D2B" w:rsidRPr="00C7411A">
              <w:rPr>
                <w:rFonts w:ascii="Arial Rounded MT Bold" w:hAnsi="Arial Rounded MT Bold" w:cs="Arial"/>
                <w:b/>
                <w:color w:val="FFFFFF" w:themeColor="background1"/>
                <w:lang w:val="it-IT"/>
              </w:rPr>
              <w:t>iettivi</w:t>
            </w:r>
            <w:r w:rsidRPr="00C7411A">
              <w:rPr>
                <w:rFonts w:ascii="Arial Rounded MT Bold" w:hAnsi="Arial Rounded MT Bold" w:cs="Arial"/>
                <w:b/>
                <w:color w:val="FFFFFF" w:themeColor="background1"/>
                <w:lang w:val="it-IT"/>
              </w:rPr>
              <w:t xml:space="preserve"> / </w:t>
            </w:r>
            <w:r w:rsidR="002F0D2B" w:rsidRPr="00C7411A">
              <w:rPr>
                <w:rFonts w:ascii="Arial Rounded MT Bold" w:hAnsi="Arial Rounded MT Bold" w:cs="Arial"/>
                <w:b/>
                <w:color w:val="FFFFFF" w:themeColor="background1"/>
                <w:lang w:val="it-IT"/>
              </w:rPr>
              <w:t>fini</w:t>
            </w:r>
            <w:r w:rsidRPr="00C7411A">
              <w:rPr>
                <w:rFonts w:ascii="Arial Rounded MT Bold" w:hAnsi="Arial Rounded MT Bold" w:cs="Arial"/>
                <w:b/>
                <w:color w:val="FFFFFF" w:themeColor="background1"/>
                <w:lang w:val="it-IT"/>
              </w:rPr>
              <w:t xml:space="preserve"> / </w:t>
            </w:r>
            <w:r w:rsidR="002F0D2B" w:rsidRPr="00C7411A">
              <w:rPr>
                <w:rFonts w:ascii="Arial Rounded MT Bold" w:hAnsi="Arial Rounded MT Bold" w:cs="Arial"/>
                <w:b/>
                <w:color w:val="FFFFFF" w:themeColor="background1"/>
                <w:lang w:val="it-IT"/>
              </w:rPr>
              <w:t>risultati dell’apprendimento</w:t>
            </w:r>
          </w:p>
        </w:tc>
      </w:tr>
      <w:tr w:rsidR="00BE0169" w:rsidRPr="00686719" w14:paraId="74C083F8" w14:textId="77777777" w:rsidTr="00BE0169">
        <w:trPr>
          <w:gridAfter w:val="1"/>
          <w:wAfter w:w="6373" w:type="dxa"/>
          <w:trHeight w:val="2356"/>
        </w:trPr>
        <w:tc>
          <w:tcPr>
            <w:tcW w:w="9062" w:type="dxa"/>
            <w:gridSpan w:val="3"/>
          </w:tcPr>
          <w:p w14:paraId="5864DB35" w14:textId="77777777" w:rsidR="00BE0169" w:rsidRPr="005C6855" w:rsidRDefault="00BE0169" w:rsidP="009A36FD">
            <w:pPr>
              <w:rPr>
                <w:lang w:val="it-IT"/>
              </w:rPr>
            </w:pPr>
          </w:p>
          <w:p w14:paraId="6EF1AD57" w14:textId="19460C3A" w:rsidR="005C6855" w:rsidRPr="005C6855" w:rsidRDefault="005C6855" w:rsidP="005C6855">
            <w:pPr>
              <w:jc w:val="both"/>
              <w:rPr>
                <w:sz w:val="22"/>
                <w:szCs w:val="22"/>
                <w:lang w:val="it-IT"/>
              </w:rPr>
            </w:pPr>
            <w:r w:rsidRPr="005C6855">
              <w:rPr>
                <w:sz w:val="22"/>
                <w:szCs w:val="22"/>
                <w:lang w:val="it-IT"/>
              </w:rPr>
              <w:t>In questo corso acquisirai una conoscenza di base della Cybersecurity, a livello aziendale e anche a livello di utente/dipendente. Imparerete le definizioni dei principali rischi informatici che possono mettere in pericolo la vostra sicurezza e la vostra sicurezza aziendale; e imparerete i principali strumenti per prevenire i crimini informatici con una guida di base di cybersecurity, che vi aiuterà a sapere quali sono le misure di base da seguire per proteggere la vostra PMI da queste minacce, e quindi per essere in grado di lavorare in remoto in modo più sicuro</w:t>
            </w:r>
            <w:r>
              <w:rPr>
                <w:sz w:val="22"/>
                <w:szCs w:val="22"/>
                <w:lang w:val="it-IT"/>
              </w:rPr>
              <w:t>.</w:t>
            </w:r>
            <w:r w:rsidRPr="005C6855">
              <w:rPr>
                <w:sz w:val="22"/>
                <w:szCs w:val="22"/>
                <w:lang w:val="it-IT"/>
              </w:rPr>
              <w:t xml:space="preserve">    </w:t>
            </w:r>
          </w:p>
          <w:p w14:paraId="4893C4B0" w14:textId="77777777" w:rsidR="005C6855" w:rsidRPr="005C6855" w:rsidRDefault="005C6855" w:rsidP="005C6855">
            <w:pPr>
              <w:rPr>
                <w:sz w:val="22"/>
                <w:szCs w:val="22"/>
                <w:lang w:val="it-IT"/>
              </w:rPr>
            </w:pPr>
          </w:p>
          <w:p w14:paraId="7288BB21" w14:textId="77777777" w:rsidR="00BE0169" w:rsidRPr="005C6855" w:rsidRDefault="00BE0169" w:rsidP="000863F7">
            <w:pPr>
              <w:rPr>
                <w:lang w:val="it-IT"/>
              </w:rPr>
            </w:pPr>
          </w:p>
          <w:p w14:paraId="2F12868C" w14:textId="7E74089E" w:rsidR="00BE0169" w:rsidRPr="005C6855" w:rsidRDefault="00BE0169" w:rsidP="000863F7">
            <w:pPr>
              <w:rPr>
                <w:lang w:val="it-IT"/>
              </w:rPr>
            </w:pPr>
          </w:p>
        </w:tc>
      </w:tr>
      <w:tr w:rsidR="00BE0169" w14:paraId="59A8D46A" w14:textId="77777777" w:rsidTr="00BE0169">
        <w:trPr>
          <w:gridAfter w:val="1"/>
          <w:wAfter w:w="6373" w:type="dxa"/>
        </w:trPr>
        <w:tc>
          <w:tcPr>
            <w:tcW w:w="9062" w:type="dxa"/>
            <w:gridSpan w:val="3"/>
            <w:shd w:val="clear" w:color="auto" w:fill="FF6600"/>
          </w:tcPr>
          <w:p w14:paraId="76B35AA1" w14:textId="3D34CAE4" w:rsidR="00BE0169" w:rsidRPr="00C7411A" w:rsidRDefault="00BE0169" w:rsidP="0086031E">
            <w:pPr>
              <w:rPr>
                <w:lang w:val="it-IT"/>
              </w:rPr>
            </w:pPr>
            <w:r w:rsidRPr="00C7411A">
              <w:rPr>
                <w:rFonts w:ascii="Arial Rounded MT Bold" w:hAnsi="Arial Rounded MT Bold" w:cs="Arial"/>
                <w:b/>
                <w:color w:val="FFFFFF"/>
                <w:lang w:val="it-IT"/>
              </w:rPr>
              <w:t>Descri</w:t>
            </w:r>
            <w:r w:rsidR="002F0D2B" w:rsidRPr="00C7411A">
              <w:rPr>
                <w:rFonts w:ascii="Arial Rounded MT Bold" w:hAnsi="Arial Rounded MT Bold" w:cs="Arial"/>
                <w:b/>
                <w:color w:val="FFFFFF"/>
                <w:lang w:val="it-IT"/>
              </w:rPr>
              <w:t>zione</w:t>
            </w:r>
          </w:p>
        </w:tc>
      </w:tr>
      <w:tr w:rsidR="00BE0169" w:rsidRPr="00686719" w14:paraId="175EA981" w14:textId="77777777" w:rsidTr="00BE0169">
        <w:trPr>
          <w:gridAfter w:val="1"/>
          <w:wAfter w:w="6373" w:type="dxa"/>
          <w:trHeight w:val="1978"/>
        </w:trPr>
        <w:tc>
          <w:tcPr>
            <w:tcW w:w="9062" w:type="dxa"/>
            <w:gridSpan w:val="3"/>
          </w:tcPr>
          <w:p w14:paraId="74A2F2AB" w14:textId="77777777" w:rsidR="007C6A3C" w:rsidRPr="005C6855" w:rsidRDefault="007C6A3C" w:rsidP="00B239D2">
            <w:pPr>
              <w:rPr>
                <w:sz w:val="22"/>
                <w:szCs w:val="22"/>
                <w:lang w:val="it-IT"/>
              </w:rPr>
            </w:pPr>
          </w:p>
          <w:p w14:paraId="30847D9D" w14:textId="77777777" w:rsidR="005C6855" w:rsidRPr="005C6855" w:rsidRDefault="005C6855" w:rsidP="005C6855">
            <w:pPr>
              <w:jc w:val="both"/>
              <w:rPr>
                <w:sz w:val="22"/>
                <w:szCs w:val="22"/>
                <w:lang w:val="it-IT"/>
              </w:rPr>
            </w:pPr>
            <w:r w:rsidRPr="005C6855">
              <w:rPr>
                <w:sz w:val="22"/>
                <w:szCs w:val="22"/>
                <w:lang w:val="it-IT"/>
              </w:rPr>
              <w:t xml:space="preserve">A causa della pandemia Covid-19, le PMI, per le loro caratteristiche intrinseche, sono diventate il bersaglio dei criminali informatici. I nuovi modi di lavorare portati dalla pandemia, il telelavoro, il telelavoro; in altre parole, il cosiddetto Smart working, hanno reso necessario per le PMI acquisire conoscenze che le aiutino a sopravvivere saltando sul carro della digitalizzazione e a non rimanere indietro. Uno dei bisogni formativi fondamentali guidati da questa situazione è la cybersecurity. </w:t>
            </w:r>
          </w:p>
          <w:p w14:paraId="65D3CE98" w14:textId="77777777" w:rsidR="005C6855" w:rsidRPr="005C6855" w:rsidRDefault="005C6855" w:rsidP="005C6855">
            <w:pPr>
              <w:jc w:val="both"/>
              <w:rPr>
                <w:sz w:val="22"/>
                <w:szCs w:val="22"/>
                <w:lang w:val="it-IT"/>
              </w:rPr>
            </w:pPr>
            <w:r w:rsidRPr="005C6855">
              <w:rPr>
                <w:sz w:val="22"/>
                <w:szCs w:val="22"/>
                <w:lang w:val="it-IT"/>
              </w:rPr>
              <w:t>Con questo corso, le PMI saranno in grado di ottenere una conoscenza di base della cybersecurity, e quindi avere gli strumenti per prevenire i rischi informatici che mettono in pericolo la sopravvivenza delle loro imprese, in un mondo che si muove senza controllo verso la digitalizzazione.</w:t>
            </w:r>
          </w:p>
          <w:p w14:paraId="6E56EA12" w14:textId="7C6EE9BF" w:rsidR="00BE0169" w:rsidRPr="005C6855" w:rsidRDefault="00BE0169" w:rsidP="005C6855">
            <w:pPr>
              <w:rPr>
                <w:sz w:val="22"/>
                <w:szCs w:val="22"/>
                <w:lang w:val="it-IT"/>
              </w:rPr>
            </w:pPr>
          </w:p>
        </w:tc>
      </w:tr>
      <w:tr w:rsidR="00BE0169" w14:paraId="28649ECA" w14:textId="77777777" w:rsidTr="00BE0169">
        <w:trPr>
          <w:gridAfter w:val="1"/>
          <w:wAfter w:w="6373" w:type="dxa"/>
        </w:trPr>
        <w:tc>
          <w:tcPr>
            <w:tcW w:w="9062" w:type="dxa"/>
            <w:gridSpan w:val="3"/>
            <w:shd w:val="clear" w:color="auto" w:fill="FF6600"/>
          </w:tcPr>
          <w:p w14:paraId="0D239054" w14:textId="4D0C9154" w:rsidR="00BE0169" w:rsidRPr="005C6855" w:rsidRDefault="00BE0169" w:rsidP="0086031E">
            <w:pPr>
              <w:rPr>
                <w:lang w:val="it-IT"/>
              </w:rPr>
            </w:pPr>
            <w:r w:rsidRPr="005C6855">
              <w:rPr>
                <w:rFonts w:ascii="Arial Rounded MT Bold" w:hAnsi="Arial Rounded MT Bold" w:cs="Arial"/>
                <w:b/>
                <w:color w:val="FFFFFF"/>
                <w:lang w:val="it-IT"/>
              </w:rPr>
              <w:t>Conten</w:t>
            </w:r>
            <w:r w:rsidR="005C6855" w:rsidRPr="005C6855">
              <w:rPr>
                <w:rFonts w:ascii="Arial Rounded MT Bold" w:hAnsi="Arial Rounded MT Bold" w:cs="Arial"/>
                <w:b/>
                <w:color w:val="FFFFFF"/>
                <w:lang w:val="it-IT"/>
              </w:rPr>
              <w:t>uti in 3 livelli</w:t>
            </w:r>
          </w:p>
        </w:tc>
      </w:tr>
      <w:tr w:rsidR="00BE0169" w:rsidRPr="00686719" w14:paraId="5FE0BA89" w14:textId="77777777" w:rsidTr="00BE0169">
        <w:trPr>
          <w:gridAfter w:val="1"/>
          <w:wAfter w:w="6373" w:type="dxa"/>
          <w:trHeight w:val="3004"/>
        </w:trPr>
        <w:tc>
          <w:tcPr>
            <w:tcW w:w="9062" w:type="dxa"/>
            <w:gridSpan w:val="3"/>
          </w:tcPr>
          <w:p w14:paraId="6AB9E38C" w14:textId="77777777" w:rsidR="00BE0169" w:rsidRPr="005C6855" w:rsidRDefault="00BE0169" w:rsidP="0086031E">
            <w:pPr>
              <w:rPr>
                <w:rFonts w:ascii="Arial Rounded MT Bold" w:hAnsi="Arial Rounded MT Bold" w:cs="Arial"/>
                <w:bCs/>
                <w:lang w:val="it-IT"/>
              </w:rPr>
            </w:pPr>
            <w:r w:rsidRPr="005C6855">
              <w:rPr>
                <w:rFonts w:ascii="Arial Rounded MT Bold" w:hAnsi="Arial Rounded MT Bold" w:cs="Arial"/>
                <w:bCs/>
                <w:lang w:val="it-IT"/>
              </w:rPr>
              <w:t xml:space="preserve"> </w:t>
            </w:r>
          </w:p>
          <w:p w14:paraId="36A7799E" w14:textId="0D3CD55E" w:rsidR="00BE0169" w:rsidRPr="005C6855" w:rsidRDefault="00BE0169" w:rsidP="0086031E">
            <w:pPr>
              <w:rPr>
                <w:rFonts w:ascii="Arial Rounded MT Bold" w:hAnsi="Arial Rounded MT Bold" w:cs="Arial"/>
                <w:bCs/>
                <w:lang w:val="it-IT"/>
              </w:rPr>
            </w:pPr>
            <w:r w:rsidRPr="005C6855">
              <w:rPr>
                <w:rFonts w:ascii="Arial Rounded MT Bold" w:hAnsi="Arial Rounded MT Bold" w:cs="Arial"/>
                <w:bCs/>
                <w:lang w:val="it-IT"/>
              </w:rPr>
              <w:t xml:space="preserve"> </w:t>
            </w:r>
            <w:r w:rsidR="007C6A3C" w:rsidRPr="005C6855">
              <w:rPr>
                <w:rFonts w:ascii="Arial Rounded MT Bold" w:hAnsi="Arial Rounded MT Bold"/>
                <w:lang w:val="it-IT"/>
              </w:rPr>
              <w:t xml:space="preserve">2. Cybersecurity and </w:t>
            </w:r>
            <w:r w:rsidR="005C6855" w:rsidRPr="005C6855">
              <w:rPr>
                <w:rFonts w:ascii="Arial Rounded MT Bold" w:hAnsi="Arial Rounded MT Bold"/>
                <w:lang w:val="it-IT"/>
              </w:rPr>
              <w:t>strumenti digitali per le PMI</w:t>
            </w:r>
            <w:r w:rsidR="007C6A3C" w:rsidRPr="005C6855">
              <w:rPr>
                <w:rFonts w:ascii="Arial Rounded MT Bold" w:hAnsi="Arial Rounded MT Bold"/>
                <w:lang w:val="it-IT"/>
              </w:rPr>
              <w:t>.</w:t>
            </w:r>
            <w:r w:rsidR="005C6855" w:rsidRPr="005C6855">
              <w:rPr>
                <w:rFonts w:ascii="Arial Rounded MT Bold" w:hAnsi="Arial Rounded MT Bold"/>
                <w:lang w:val="it-IT"/>
              </w:rPr>
              <w:t xml:space="preserve"> Essere preparati per prevenire e risolvere gli atta</w:t>
            </w:r>
            <w:r w:rsidR="005C6855">
              <w:rPr>
                <w:rFonts w:ascii="Arial Rounded MT Bold" w:hAnsi="Arial Rounded MT Bold"/>
                <w:lang w:val="it-IT"/>
              </w:rPr>
              <w:t>cchi</w:t>
            </w:r>
            <w:r w:rsidR="007C6A3C" w:rsidRPr="005C6855">
              <w:rPr>
                <w:rFonts w:ascii="Arial Rounded MT Bold" w:hAnsi="Arial Rounded MT Bold"/>
                <w:lang w:val="it-IT"/>
              </w:rPr>
              <w:t xml:space="preserve"> </w:t>
            </w:r>
            <w:r w:rsidR="005C6855">
              <w:rPr>
                <w:rFonts w:ascii="Arial Rounded MT Bold" w:hAnsi="Arial Rounded MT Bold"/>
                <w:lang w:val="it-IT"/>
              </w:rPr>
              <w:t>Cyber</w:t>
            </w:r>
          </w:p>
          <w:p w14:paraId="75E256DB" w14:textId="77777777" w:rsidR="00BE0169" w:rsidRPr="005C6855" w:rsidRDefault="00BE0169" w:rsidP="005A53BD">
            <w:pPr>
              <w:ind w:left="142"/>
              <w:rPr>
                <w:rFonts w:ascii="Arial Rounded MT Bold" w:hAnsi="Arial Rounded MT Bold"/>
                <w:lang w:val="it-IT"/>
              </w:rPr>
            </w:pPr>
          </w:p>
          <w:p w14:paraId="246E6F18" w14:textId="11818C15" w:rsidR="007C6A3C" w:rsidRPr="005C6855" w:rsidRDefault="007C6A3C" w:rsidP="007C6A3C">
            <w:pPr>
              <w:rPr>
                <w:rFonts w:ascii="Arial Rounded MT Bold" w:hAnsi="Arial Rounded MT Bold"/>
                <w:lang w:val="it-IT"/>
              </w:rPr>
            </w:pPr>
            <w:r w:rsidRPr="005C6855">
              <w:rPr>
                <w:rFonts w:ascii="Arial Rounded MT Bold" w:hAnsi="Arial Rounded MT Bold"/>
                <w:lang w:val="it-IT"/>
              </w:rPr>
              <w:t>2.1 S</w:t>
            </w:r>
            <w:r w:rsidR="005C6855" w:rsidRPr="005C6855">
              <w:rPr>
                <w:rFonts w:ascii="Arial Rounded MT Bold" w:hAnsi="Arial Rounded MT Bold"/>
                <w:lang w:val="it-IT"/>
              </w:rPr>
              <w:t>icurezza a livello business</w:t>
            </w:r>
          </w:p>
          <w:p w14:paraId="334A1385" w14:textId="77777777" w:rsidR="00BE0169" w:rsidRPr="005C6855" w:rsidRDefault="00BE0169" w:rsidP="007C6A3C">
            <w:pPr>
              <w:rPr>
                <w:rFonts w:ascii="Arial Rounded MT Bold" w:hAnsi="Arial Rounded MT Bold"/>
                <w:lang w:val="it-IT"/>
              </w:rPr>
            </w:pPr>
          </w:p>
          <w:p w14:paraId="3BDB9C93" w14:textId="64B16880" w:rsidR="00BE0169" w:rsidRPr="005C6855" w:rsidRDefault="00BE0169" w:rsidP="005A53BD">
            <w:pPr>
              <w:ind w:left="142"/>
              <w:rPr>
                <w:rFonts w:ascii="Arial Rounded MT Bold" w:hAnsi="Arial Rounded MT Bold"/>
                <w:lang w:val="it-IT"/>
              </w:rPr>
            </w:pPr>
            <w:r w:rsidRPr="005C6855">
              <w:rPr>
                <w:rFonts w:ascii="Arial Rounded MT Bold" w:hAnsi="Arial Rounded MT Bold"/>
                <w:lang w:val="it-IT"/>
              </w:rPr>
              <w:t>-</w:t>
            </w:r>
            <w:r w:rsidR="005C6855" w:rsidRPr="005C6855">
              <w:rPr>
                <w:rFonts w:ascii="Arial Rounded MT Bold" w:hAnsi="Arial Rounded MT Bold"/>
                <w:lang w:val="it-IT"/>
              </w:rPr>
              <w:t>Cos’è la</w:t>
            </w:r>
            <w:r w:rsidRPr="005C6855">
              <w:rPr>
                <w:rFonts w:ascii="Arial Rounded MT Bold" w:hAnsi="Arial Rounded MT Bold"/>
                <w:lang w:val="it-IT"/>
              </w:rPr>
              <w:t xml:space="preserve"> Cyber Security? </w:t>
            </w:r>
          </w:p>
          <w:p w14:paraId="73128346" w14:textId="77777777" w:rsidR="00BE0169" w:rsidRPr="005C6855" w:rsidRDefault="00BE0169" w:rsidP="005A53BD">
            <w:pPr>
              <w:ind w:left="142"/>
              <w:rPr>
                <w:rFonts w:ascii="Arial Rounded MT Bold" w:hAnsi="Arial Rounded MT Bold"/>
                <w:lang w:val="it-IT"/>
              </w:rPr>
            </w:pPr>
          </w:p>
          <w:p w14:paraId="663FE95D" w14:textId="77777777" w:rsidR="005C6855" w:rsidRPr="005C6855" w:rsidRDefault="005C6855" w:rsidP="005C6855">
            <w:pPr>
              <w:ind w:left="142"/>
              <w:rPr>
                <w:rFonts w:ascii="Arial Rounded MT Bold" w:hAnsi="Arial Rounded MT Bold"/>
                <w:lang w:val="it-IT"/>
              </w:rPr>
            </w:pPr>
            <w:r w:rsidRPr="005C6855">
              <w:rPr>
                <w:rFonts w:ascii="Arial Rounded MT Bold" w:hAnsi="Arial Rounded MT Bold"/>
                <w:lang w:val="it-IT"/>
              </w:rPr>
              <w:t xml:space="preserve">A causa della digitalizzazione, la Cybersecurity per le PMI è una questione cruciale oggi. I cyber-attacchi prendono sempre più di mira le piccole e medie imprese che non sono protette come le grandi aziende. </w:t>
            </w:r>
          </w:p>
          <w:p w14:paraId="3CE875F8" w14:textId="0E3B189A" w:rsidR="005C6855" w:rsidRDefault="005C6855" w:rsidP="005C6855">
            <w:pPr>
              <w:ind w:left="142"/>
              <w:rPr>
                <w:rFonts w:ascii="Arial Rounded MT Bold" w:hAnsi="Arial Rounded MT Bold"/>
                <w:lang w:val="it-IT"/>
              </w:rPr>
            </w:pPr>
            <w:r w:rsidRPr="005C6855">
              <w:rPr>
                <w:rFonts w:ascii="Arial Rounded MT Bold" w:hAnsi="Arial Rounded MT Bold"/>
                <w:lang w:val="it-IT"/>
              </w:rPr>
              <w:t xml:space="preserve">La Cybersecurity è un insieme di pratiche per difendere i sistemi informatici e il software dal crimine informatico. Il crimine informatico è qualsiasi attività criminale che si svolge nel mondo digitale, coinvolgendo un computer, un dispositivo in rete o una rete, e destinato a raggiungere un certo scopo o beneficio, che può essere di diversi tipi. La cybersecurity copre molte aree: sicurezza della rete, sicurezza delle app, sicurezza delle informazioni, sicurezza degli utenti, ecc. Vediamo alcuni concetti per considerare la cybersecurity a livello aziendale, per finire alla fine del corso con una guida di base della Cybersecurity.  </w:t>
            </w:r>
          </w:p>
          <w:p w14:paraId="0C2B717D" w14:textId="77777777" w:rsidR="005C6855" w:rsidRPr="005C6855" w:rsidRDefault="005C6855" w:rsidP="005C6855">
            <w:pPr>
              <w:ind w:left="142"/>
              <w:rPr>
                <w:rFonts w:ascii="Arial Rounded MT Bold" w:hAnsi="Arial Rounded MT Bold"/>
                <w:lang w:val="it-IT"/>
              </w:rPr>
            </w:pPr>
          </w:p>
          <w:p w14:paraId="63414575" w14:textId="2BB3BA87" w:rsidR="00BE0169" w:rsidRPr="00AB2A69" w:rsidRDefault="00BE0169" w:rsidP="00823CC2">
            <w:pPr>
              <w:ind w:left="142"/>
              <w:rPr>
                <w:rFonts w:ascii="Arial Rounded MT Bold" w:hAnsi="Arial Rounded MT Bold"/>
                <w:lang w:val="it-IT"/>
              </w:rPr>
            </w:pPr>
            <w:r w:rsidRPr="00AB2A69">
              <w:rPr>
                <w:rFonts w:ascii="Arial Rounded MT Bold" w:hAnsi="Arial Rounded MT Bold"/>
                <w:lang w:val="it-IT"/>
              </w:rPr>
              <w:t xml:space="preserve">-Ransomware </w:t>
            </w:r>
          </w:p>
          <w:p w14:paraId="368CED66" w14:textId="77777777" w:rsidR="00AB2A69" w:rsidRPr="00AB2A69" w:rsidRDefault="00AB2A69" w:rsidP="00AB2A69">
            <w:pPr>
              <w:ind w:left="142"/>
              <w:rPr>
                <w:rFonts w:ascii="Arial Rounded MT Bold" w:hAnsi="Arial Rounded MT Bold"/>
                <w:lang w:val="it-IT"/>
              </w:rPr>
            </w:pPr>
            <w:r w:rsidRPr="00AB2A69">
              <w:rPr>
                <w:rFonts w:ascii="Arial Rounded MT Bold" w:hAnsi="Arial Rounded MT Bold"/>
                <w:lang w:val="it-IT"/>
              </w:rPr>
              <w:t xml:space="preserve">Il ransomware è un tipo di software maligno che cripta le informazioni su diversi dispositivi. Utilizzando questo metodo, i criminali informatici estorcono denaro alle loro vittime, chiedendo un riscatto in cambio di riottenere l'accesso ai loro dati. </w:t>
            </w:r>
          </w:p>
          <w:p w14:paraId="26AC4498" w14:textId="577C24D1" w:rsidR="00BE0169" w:rsidRPr="00AB2A69" w:rsidRDefault="00AB2A69" w:rsidP="00AB2A69">
            <w:pPr>
              <w:ind w:left="142"/>
              <w:rPr>
                <w:rFonts w:ascii="Arial Rounded MT Bold" w:hAnsi="Arial Rounded MT Bold"/>
                <w:lang w:val="it-IT"/>
              </w:rPr>
            </w:pPr>
            <w:r w:rsidRPr="00AB2A69">
              <w:rPr>
                <w:rFonts w:ascii="Arial Rounded MT Bold" w:hAnsi="Arial Rounded MT Bold"/>
                <w:lang w:val="it-IT"/>
              </w:rPr>
              <w:lastRenderedPageBreak/>
              <w:t>Ransomware, è un tipo di malware che impedisce agli utenti di accedere al loro sistema o ai loro file personali e richiede il pagamento di un riscatto al fine di recuperare l'accesso ad essi.</w:t>
            </w:r>
          </w:p>
          <w:p w14:paraId="1F3F8926" w14:textId="77777777" w:rsidR="007C6A3C" w:rsidRPr="00AB2A69" w:rsidRDefault="007C6A3C" w:rsidP="005A53BD">
            <w:pPr>
              <w:ind w:left="142"/>
              <w:rPr>
                <w:rFonts w:ascii="Arial Rounded MT Bold" w:hAnsi="Arial Rounded MT Bold"/>
                <w:lang w:val="it-IT"/>
              </w:rPr>
            </w:pPr>
          </w:p>
          <w:p w14:paraId="39D0337E" w14:textId="77777777"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-Malware</w:t>
            </w:r>
          </w:p>
          <w:p w14:paraId="4F2B19A2" w14:textId="4AEFBE3E" w:rsidR="00BE0169" w:rsidRDefault="00BE0169" w:rsidP="005A53BD">
            <w:pPr>
              <w:ind w:left="142"/>
              <w:rPr>
                <w:rFonts w:ascii="Arial Rounded MT Bold" w:hAnsi="Arial Rounded MT Bold"/>
                <w:lang w:val="it-IT"/>
              </w:rPr>
            </w:pPr>
            <w:r w:rsidRPr="00AB2A69">
              <w:rPr>
                <w:rFonts w:ascii="Arial Rounded MT Bold" w:hAnsi="Arial Rounded MT Bold"/>
                <w:lang w:val="it-IT"/>
              </w:rPr>
              <w:t xml:space="preserve">Malware </w:t>
            </w:r>
            <w:r w:rsidR="00AB2A69" w:rsidRPr="00AB2A69">
              <w:rPr>
                <w:rFonts w:ascii="Arial Rounded MT Bold" w:hAnsi="Arial Rounded MT Bold"/>
                <w:lang w:val="it-IT"/>
              </w:rPr>
              <w:t xml:space="preserve">significa software maligno. Una delle minacce informatiche più comuni, il malware è un software che un criminale informatico o un hacker ha creato per interrompere o danneggiare il computer di un utente legittimo. Spesso diffuso tramite un allegato e-mail non richiesto o un download dall'aspetto legittimo, il malware può essere usato dai criminali informatici per fare soldi o in attacchi informatici motivati politicamente. Ci sono molti tipi diversi di malware, come virus, </w:t>
            </w:r>
            <w:r w:rsidR="00AB2A69">
              <w:rPr>
                <w:rFonts w:ascii="Arial Rounded MT Bold" w:hAnsi="Arial Rounded MT Bold"/>
                <w:lang w:val="it-IT"/>
              </w:rPr>
              <w:t>T</w:t>
            </w:r>
            <w:r w:rsidR="00AB2A69" w:rsidRPr="00AB2A69">
              <w:rPr>
                <w:rFonts w:ascii="Arial Rounded MT Bold" w:hAnsi="Arial Rounded MT Bold"/>
                <w:lang w:val="it-IT"/>
              </w:rPr>
              <w:t xml:space="preserve">rojan, </w:t>
            </w:r>
            <w:r w:rsidR="00AB2A69">
              <w:rPr>
                <w:rFonts w:ascii="Arial Rounded MT Bold" w:hAnsi="Arial Rounded MT Bold"/>
                <w:lang w:val="it-IT"/>
              </w:rPr>
              <w:t>S</w:t>
            </w:r>
            <w:r w:rsidR="00AB2A69" w:rsidRPr="00AB2A69">
              <w:rPr>
                <w:rFonts w:ascii="Arial Rounded MT Bold" w:hAnsi="Arial Rounded MT Bold"/>
                <w:lang w:val="it-IT"/>
              </w:rPr>
              <w:t xml:space="preserve">pyware, </w:t>
            </w:r>
            <w:r w:rsidR="00AB2A69">
              <w:rPr>
                <w:rFonts w:ascii="Arial Rounded MT Bold" w:hAnsi="Arial Rounded MT Bold"/>
                <w:lang w:val="it-IT"/>
              </w:rPr>
              <w:t>R</w:t>
            </w:r>
            <w:r w:rsidR="00AB2A69" w:rsidRPr="00AB2A69">
              <w:rPr>
                <w:rFonts w:ascii="Arial Rounded MT Bold" w:hAnsi="Arial Rounded MT Bold"/>
                <w:lang w:val="it-IT"/>
              </w:rPr>
              <w:t xml:space="preserve">ansomware, </w:t>
            </w:r>
            <w:r w:rsidR="00AB2A69">
              <w:rPr>
                <w:rFonts w:ascii="Arial Rounded MT Bold" w:hAnsi="Arial Rounded MT Bold"/>
                <w:lang w:val="it-IT"/>
              </w:rPr>
              <w:t>A</w:t>
            </w:r>
            <w:r w:rsidR="00AB2A69" w:rsidRPr="00AB2A69">
              <w:rPr>
                <w:rFonts w:ascii="Arial Rounded MT Bold" w:hAnsi="Arial Rounded MT Bold"/>
                <w:lang w:val="it-IT"/>
              </w:rPr>
              <w:t xml:space="preserve">dware, botnet. </w:t>
            </w:r>
          </w:p>
          <w:p w14:paraId="6F5D5269" w14:textId="77777777" w:rsidR="00AB2A69" w:rsidRPr="00AB2A69" w:rsidRDefault="00AB2A69" w:rsidP="005A53BD">
            <w:pPr>
              <w:ind w:left="142"/>
              <w:rPr>
                <w:rFonts w:ascii="Arial Rounded MT Bold" w:hAnsi="Arial Rounded MT Bold"/>
                <w:lang w:val="it-IT"/>
              </w:rPr>
            </w:pPr>
          </w:p>
          <w:p w14:paraId="4383420E" w14:textId="77777777"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 xml:space="preserve">-Antivirus </w:t>
            </w:r>
          </w:p>
          <w:p w14:paraId="51611A1A" w14:textId="1429B851" w:rsidR="00BE0169" w:rsidRPr="002B2243" w:rsidRDefault="00AB2A69" w:rsidP="005A53BD">
            <w:pPr>
              <w:ind w:left="142"/>
              <w:rPr>
                <w:rFonts w:ascii="Arial Rounded MT Bold" w:hAnsi="Arial Rounded MT Bold"/>
                <w:lang w:val="it-IT"/>
              </w:rPr>
            </w:pPr>
            <w:r w:rsidRPr="00AB2A69">
              <w:rPr>
                <w:rFonts w:ascii="Arial Rounded MT Bold" w:hAnsi="Arial Rounded MT Bold"/>
                <w:lang w:val="it-IT"/>
              </w:rPr>
              <w:t xml:space="preserve">Un antivirus è un programma che rileva i malware, li blocca e li elimina per evitare di infettare il dispositivo. Esistono diversi tipi di antivirus, per scegliere quello più adatto a te o alla tua azienda, dovrai prendere in considerazione le specifiche del dispositivo da proteggere e alcuni criteri da prendere in considerazione. </w:t>
            </w:r>
          </w:p>
          <w:p w14:paraId="15333DF3" w14:textId="64AEC557" w:rsidR="00BE0169" w:rsidRPr="00AB2A69" w:rsidRDefault="00BE0169" w:rsidP="005A53BD">
            <w:pPr>
              <w:ind w:left="142"/>
              <w:rPr>
                <w:rFonts w:ascii="Arial Rounded MT Bold" w:hAnsi="Arial Rounded MT Bold"/>
                <w:lang w:val="it-IT"/>
              </w:rPr>
            </w:pPr>
            <w:r w:rsidRPr="00AB2A69">
              <w:rPr>
                <w:rFonts w:ascii="Arial Rounded MT Bold" w:hAnsi="Arial Rounded MT Bold"/>
                <w:lang w:val="it-IT"/>
              </w:rPr>
              <w:t>•</w:t>
            </w:r>
            <w:r w:rsidRPr="00AB2A69">
              <w:rPr>
                <w:rFonts w:ascii="Arial Rounded MT Bold" w:hAnsi="Arial Rounded MT Bold"/>
                <w:lang w:val="it-IT"/>
              </w:rPr>
              <w:tab/>
            </w:r>
            <w:r w:rsidR="00AB2A69" w:rsidRPr="00AB2A69">
              <w:rPr>
                <w:rFonts w:ascii="Arial Rounded MT Bold" w:hAnsi="Arial Rounded MT Bold"/>
                <w:lang w:val="it-IT"/>
              </w:rPr>
              <w:t>Compatibile con il tuo sistema operativo</w:t>
            </w:r>
          </w:p>
          <w:p w14:paraId="69DC5955" w14:textId="2FE16468" w:rsidR="00BE0169" w:rsidRPr="00AB2A69" w:rsidRDefault="00BE0169" w:rsidP="005A53BD">
            <w:pPr>
              <w:ind w:left="142"/>
              <w:rPr>
                <w:rFonts w:ascii="Arial Rounded MT Bold" w:hAnsi="Arial Rounded MT Bold"/>
                <w:lang w:val="it-IT"/>
              </w:rPr>
            </w:pPr>
            <w:r w:rsidRPr="002A42EB">
              <w:rPr>
                <w:rFonts w:ascii="Arial Rounded MT Bold" w:hAnsi="Arial Rounded MT Bold"/>
                <w:lang w:val="it-IT"/>
              </w:rPr>
              <w:t>•</w:t>
            </w:r>
            <w:r w:rsidRPr="002A42EB">
              <w:rPr>
                <w:rFonts w:ascii="Arial Rounded MT Bold" w:hAnsi="Arial Rounded MT Bold"/>
                <w:lang w:val="it-IT"/>
              </w:rPr>
              <w:tab/>
            </w:r>
            <w:r w:rsidR="00AB2A69" w:rsidRPr="00AB2A69">
              <w:rPr>
                <w:rFonts w:ascii="Arial Rounded MT Bold" w:hAnsi="Arial Rounded MT Bold"/>
                <w:lang w:val="it-IT"/>
              </w:rPr>
              <w:t>Protezione del tuo dispositivo, senza rallentare la sua velocità, capacità o prestazioni.</w:t>
            </w:r>
          </w:p>
          <w:p w14:paraId="455C0BB6" w14:textId="771550DD" w:rsidR="00BE0169" w:rsidRPr="002A42EB" w:rsidRDefault="00BE0169" w:rsidP="005A53BD">
            <w:pPr>
              <w:ind w:left="142"/>
              <w:rPr>
                <w:rFonts w:ascii="Arial Rounded MT Bold" w:hAnsi="Arial Rounded MT Bold"/>
                <w:lang w:val="it-IT"/>
              </w:rPr>
            </w:pPr>
            <w:r w:rsidRPr="002A42EB">
              <w:rPr>
                <w:rFonts w:ascii="Arial Rounded MT Bold" w:hAnsi="Arial Rounded MT Bold"/>
                <w:lang w:val="it-IT"/>
              </w:rPr>
              <w:t>•</w:t>
            </w:r>
            <w:r w:rsidRPr="002A42EB">
              <w:rPr>
                <w:rFonts w:ascii="Arial Rounded MT Bold" w:hAnsi="Arial Rounded MT Bold"/>
                <w:lang w:val="it-IT"/>
              </w:rPr>
              <w:tab/>
            </w:r>
            <w:r w:rsidR="002A42EB" w:rsidRPr="002A42EB">
              <w:rPr>
                <w:rFonts w:ascii="Arial Rounded MT Bold" w:hAnsi="Arial Rounded MT Bold"/>
                <w:lang w:val="it-IT"/>
              </w:rPr>
              <w:t>Aggiornamenti frequenti. Altrimenti, potremmo essere esposti a nuove minacce.</w:t>
            </w:r>
          </w:p>
          <w:p w14:paraId="773A2C4A" w14:textId="4715AF8A" w:rsidR="00BE0169" w:rsidRPr="002A42EB" w:rsidRDefault="00BE0169" w:rsidP="005A53BD">
            <w:pPr>
              <w:ind w:left="142"/>
              <w:rPr>
                <w:rFonts w:ascii="Arial Rounded MT Bold" w:hAnsi="Arial Rounded MT Bold"/>
                <w:lang w:val="it-IT"/>
              </w:rPr>
            </w:pPr>
            <w:r w:rsidRPr="002A42EB">
              <w:rPr>
                <w:rFonts w:ascii="Arial Rounded MT Bold" w:hAnsi="Arial Rounded MT Bold"/>
                <w:lang w:val="it-IT"/>
              </w:rPr>
              <w:t>•</w:t>
            </w:r>
            <w:r w:rsidRPr="002A42EB">
              <w:rPr>
                <w:rFonts w:ascii="Arial Rounded MT Bold" w:hAnsi="Arial Rounded MT Bold"/>
                <w:lang w:val="it-IT"/>
              </w:rPr>
              <w:tab/>
            </w:r>
            <w:r w:rsidR="002A42EB" w:rsidRPr="002A42EB">
              <w:rPr>
                <w:rFonts w:ascii="Arial Rounded MT Bold" w:hAnsi="Arial Rounded MT Bold"/>
                <w:lang w:val="it-IT"/>
              </w:rPr>
              <w:t xml:space="preserve">Versatilità. Il nostro antivirus deve essere versatile come il </w:t>
            </w:r>
            <w:proofErr w:type="gramStart"/>
            <w:r w:rsidR="002A42EB" w:rsidRPr="002A42EB">
              <w:rPr>
                <w:rFonts w:ascii="Arial Rounded MT Bold" w:hAnsi="Arial Rounded MT Bold"/>
                <w:lang w:val="it-IT"/>
              </w:rPr>
              <w:t>malware.</w:t>
            </w:r>
            <w:r w:rsidRPr="002A42EB">
              <w:rPr>
                <w:rFonts w:ascii="Arial Rounded MT Bold" w:hAnsi="Arial Rounded MT Bold"/>
                <w:lang w:val="it-IT"/>
              </w:rPr>
              <w:t>.</w:t>
            </w:r>
            <w:proofErr w:type="gramEnd"/>
          </w:p>
          <w:p w14:paraId="0DC217A9" w14:textId="4B93EF96" w:rsidR="00BE0169" w:rsidRPr="002A42EB" w:rsidRDefault="00BE0169" w:rsidP="005A53BD">
            <w:pPr>
              <w:ind w:left="142"/>
              <w:rPr>
                <w:rFonts w:ascii="Arial Rounded MT Bold" w:hAnsi="Arial Rounded MT Bold"/>
                <w:lang w:val="it-IT"/>
              </w:rPr>
            </w:pPr>
            <w:r w:rsidRPr="002A42EB">
              <w:rPr>
                <w:rFonts w:ascii="Arial Rounded MT Bold" w:hAnsi="Arial Rounded MT Bold"/>
                <w:lang w:val="it-IT"/>
              </w:rPr>
              <w:t>•</w:t>
            </w:r>
            <w:r w:rsidRPr="002A42EB">
              <w:rPr>
                <w:rFonts w:ascii="Arial Rounded MT Bold" w:hAnsi="Arial Rounded MT Bold"/>
                <w:lang w:val="it-IT"/>
              </w:rPr>
              <w:tab/>
            </w:r>
            <w:r w:rsidR="002A42EB" w:rsidRPr="002A42EB">
              <w:rPr>
                <w:rFonts w:ascii="Arial Rounded MT Bold" w:hAnsi="Arial Rounded MT Bold"/>
                <w:lang w:val="it-IT"/>
              </w:rPr>
              <w:t>Capacità di agire. Oltre a riconoscere la minaccia, deve sradicarla e pulirla dal nostro dispositivo.</w:t>
            </w:r>
          </w:p>
          <w:p w14:paraId="6A125CC6" w14:textId="77777777" w:rsidR="00BE0169" w:rsidRPr="002A42EB" w:rsidRDefault="00BE0169" w:rsidP="005A53BD">
            <w:pPr>
              <w:ind w:left="142"/>
              <w:rPr>
                <w:rFonts w:ascii="Arial Rounded MT Bold" w:hAnsi="Arial Rounded MT Bold"/>
                <w:lang w:val="it-IT"/>
              </w:rPr>
            </w:pPr>
          </w:p>
          <w:p w14:paraId="5D7E027A" w14:textId="0BA00875"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0038381F" w:rsidRPr="002B2243">
              <w:rPr>
                <w:rFonts w:ascii="Arial Rounded MT Bold" w:hAnsi="Arial Rounded MT Bold"/>
                <w:lang w:val="it-IT"/>
              </w:rPr>
              <w:t>Anti malware</w:t>
            </w:r>
          </w:p>
          <w:p w14:paraId="4631E766" w14:textId="180EE7B8" w:rsidR="00BE0169" w:rsidRPr="002A42EB" w:rsidRDefault="002A42EB" w:rsidP="005A53BD">
            <w:pPr>
              <w:ind w:left="142"/>
              <w:rPr>
                <w:rFonts w:ascii="Arial Rounded MT Bold" w:hAnsi="Arial Rounded MT Bold"/>
                <w:lang w:val="it-IT"/>
              </w:rPr>
            </w:pPr>
            <w:r w:rsidRPr="002A42EB">
              <w:rPr>
                <w:rFonts w:ascii="Arial Rounded MT Bold" w:hAnsi="Arial Rounded MT Bold"/>
                <w:lang w:val="it-IT"/>
              </w:rPr>
              <w:t>Qual è la differenza tra</w:t>
            </w:r>
            <w:r w:rsidR="00BE0169" w:rsidRPr="002A42EB">
              <w:rPr>
                <w:rFonts w:ascii="Arial Rounded MT Bold" w:hAnsi="Arial Rounded MT Bold"/>
                <w:lang w:val="it-IT"/>
              </w:rPr>
              <w:t xml:space="preserve"> antivirus </w:t>
            </w:r>
            <w:r w:rsidRPr="002A42EB">
              <w:rPr>
                <w:rFonts w:ascii="Arial Rounded MT Bold" w:hAnsi="Arial Rounded MT Bold"/>
                <w:lang w:val="it-IT"/>
              </w:rPr>
              <w:t>e</w:t>
            </w:r>
            <w:r w:rsidR="00BE0169" w:rsidRPr="002A42EB">
              <w:rPr>
                <w:rFonts w:ascii="Arial Rounded MT Bold" w:hAnsi="Arial Rounded MT Bold"/>
                <w:lang w:val="it-IT"/>
              </w:rPr>
              <w:t xml:space="preserve"> anti-malware?</w:t>
            </w:r>
          </w:p>
          <w:p w14:paraId="6FDDC09E" w14:textId="77777777" w:rsidR="002A42EB" w:rsidRDefault="002A42EB" w:rsidP="005A53BD">
            <w:pPr>
              <w:ind w:left="142"/>
              <w:rPr>
                <w:rFonts w:ascii="Arial Rounded MT Bold" w:hAnsi="Arial Rounded MT Bold"/>
                <w:lang w:val="it-IT"/>
              </w:rPr>
            </w:pPr>
            <w:r w:rsidRPr="002A42EB">
              <w:rPr>
                <w:rFonts w:ascii="Arial Rounded MT Bold" w:hAnsi="Arial Rounded MT Bold"/>
                <w:lang w:val="it-IT"/>
              </w:rPr>
              <w:t xml:space="preserve">Entrambi si riferiscono a un software progettato per rilevare, proteggere e rimuovere il software dannoso. Nonostante ciò che il nome potrebbe suggerire, il software antivirus protegge da più di un semplice virus; semplicemente usa un nome un po' antiquato per descrivere ciò che fa. Il software anti-malware è anche progettato per proteggere contro i virus, e semplicemente usa un nome più moderno che comprende tutti i tipi di software maligno, compresi i virus. </w:t>
            </w:r>
          </w:p>
          <w:p w14:paraId="79A88ED0" w14:textId="64C6D008" w:rsidR="00BE0169" w:rsidRDefault="002A42EB" w:rsidP="005A53BD">
            <w:pPr>
              <w:ind w:left="142"/>
              <w:rPr>
                <w:rFonts w:ascii="Arial Rounded MT Bold" w:hAnsi="Arial Rounded MT Bold"/>
                <w:lang w:val="it-IT"/>
              </w:rPr>
            </w:pPr>
            <w:r w:rsidRPr="002A42EB">
              <w:rPr>
                <w:rFonts w:ascii="Arial Rounded MT Bold" w:hAnsi="Arial Rounded MT Bold"/>
                <w:lang w:val="it-IT"/>
              </w:rPr>
              <w:t xml:space="preserve">Sapendo questo, l'anti-malware può prevenire il verificarsi di un'infezione virale e rimuovere i file infetti. Tuttavia, l'anti-malware non è necessariamente in grado di ripristinare i file che un virus ha modificato o sostituito. </w:t>
            </w:r>
          </w:p>
          <w:p w14:paraId="3A27AFDA" w14:textId="77777777" w:rsidR="002A42EB" w:rsidRPr="002A42EB" w:rsidRDefault="002A42EB" w:rsidP="005A53BD">
            <w:pPr>
              <w:ind w:left="142"/>
              <w:rPr>
                <w:rFonts w:ascii="Arial Rounded MT Bold" w:hAnsi="Arial Rounded MT Bold"/>
                <w:lang w:val="it-IT"/>
              </w:rPr>
            </w:pPr>
          </w:p>
          <w:p w14:paraId="527BBCAB" w14:textId="4F52802C" w:rsidR="00BE0169" w:rsidRPr="002A42EB" w:rsidRDefault="00BE0169" w:rsidP="005A53BD">
            <w:pPr>
              <w:ind w:left="142"/>
              <w:rPr>
                <w:rFonts w:ascii="Arial Rounded MT Bold" w:hAnsi="Arial Rounded MT Bold"/>
                <w:lang w:val="it-IT"/>
              </w:rPr>
            </w:pPr>
            <w:r w:rsidRPr="002B2243">
              <w:rPr>
                <w:rFonts w:ascii="Arial Rounded MT Bold" w:hAnsi="Arial Rounded MT Bold"/>
                <w:lang w:val="it-IT"/>
              </w:rPr>
              <w:t>- Patches</w:t>
            </w:r>
            <w:r w:rsidR="002A42EB" w:rsidRPr="002B2243">
              <w:rPr>
                <w:rFonts w:ascii="Arial Rounded MT Bold" w:hAnsi="Arial Rounded MT Bold"/>
                <w:lang w:val="it-IT"/>
              </w:rPr>
              <w:t xml:space="preserve"> di </w:t>
            </w:r>
            <w:r w:rsidR="002A42EB" w:rsidRPr="002A42EB">
              <w:rPr>
                <w:rFonts w:ascii="Arial Rounded MT Bold" w:hAnsi="Arial Rounded MT Bold"/>
                <w:lang w:val="it-IT"/>
              </w:rPr>
              <w:t>Sicurezza</w:t>
            </w:r>
            <w:r w:rsidRPr="002A42EB">
              <w:rPr>
                <w:rFonts w:ascii="Arial Rounded MT Bold" w:hAnsi="Arial Rounded MT Bold"/>
                <w:lang w:val="it-IT"/>
              </w:rPr>
              <w:t>. Vulnerabilit</w:t>
            </w:r>
            <w:r w:rsidR="002A42EB" w:rsidRPr="002A42EB">
              <w:rPr>
                <w:rFonts w:ascii="Arial Rounded MT Bold" w:hAnsi="Arial Rounded MT Bold"/>
                <w:lang w:val="it-IT"/>
              </w:rPr>
              <w:t>à</w:t>
            </w:r>
          </w:p>
          <w:p w14:paraId="7001D6BE" w14:textId="1791D3EA" w:rsidR="00BE0169" w:rsidRPr="002A42EB" w:rsidRDefault="002A42EB" w:rsidP="005A53BD">
            <w:pPr>
              <w:ind w:left="142"/>
              <w:rPr>
                <w:rFonts w:ascii="Arial Rounded MT Bold" w:hAnsi="Arial Rounded MT Bold"/>
                <w:lang w:val="it-IT"/>
              </w:rPr>
            </w:pPr>
            <w:r>
              <w:rPr>
                <w:rFonts w:ascii="Arial Rounded MT Bold" w:hAnsi="Arial Rounded MT Bold"/>
                <w:lang w:val="it-IT"/>
              </w:rPr>
              <w:t xml:space="preserve">È </w:t>
            </w:r>
            <w:r w:rsidRPr="002A42EB">
              <w:rPr>
                <w:rFonts w:ascii="Arial Rounded MT Bold" w:hAnsi="Arial Rounded MT Bold"/>
                <w:lang w:val="it-IT"/>
              </w:rPr>
              <w:t xml:space="preserve">una parte importante della </w:t>
            </w:r>
            <w:r w:rsidR="00991020">
              <w:rPr>
                <w:rFonts w:ascii="Arial Rounded MT Bold" w:hAnsi="Arial Rounded MT Bold"/>
                <w:lang w:val="it-IT"/>
              </w:rPr>
              <w:t>sicurezza informatica</w:t>
            </w:r>
            <w:r w:rsidRPr="002A42EB">
              <w:rPr>
                <w:rFonts w:ascii="Arial Rounded MT Bold" w:hAnsi="Arial Rounded MT Bold"/>
                <w:lang w:val="it-IT"/>
              </w:rPr>
              <w:t xml:space="preserve"> negli affari, perché aiuta a evitare lacune di vulnerabilità nei sistemi dell'azienda, aggiornando tutte le loro attrezzature e dispositivi. Questo include applicazioni per computer e sistemi operativi, firmware di apparecchiature elettroniche e software anti-malware. Le patch e gli aggiornamenti sono creati dagli stessi sviluppatori del software e servono a migliorare le sue prestazioni correggendo i bug di sicurezza e aggiungendo nuove funzionalità.</w:t>
            </w:r>
          </w:p>
          <w:p w14:paraId="11982313" w14:textId="77777777" w:rsidR="00BE0169" w:rsidRPr="002A42EB" w:rsidRDefault="00BE0169" w:rsidP="005A53BD">
            <w:pPr>
              <w:ind w:left="142"/>
              <w:rPr>
                <w:rFonts w:ascii="Arial Rounded MT Bold" w:hAnsi="Arial Rounded MT Bold"/>
                <w:lang w:val="it-IT"/>
              </w:rPr>
            </w:pPr>
          </w:p>
          <w:p w14:paraId="148640AF" w14:textId="54EBB86C"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 Prote</w:t>
            </w:r>
            <w:r w:rsidR="00991020" w:rsidRPr="00991020">
              <w:rPr>
                <w:rFonts w:ascii="Arial Rounded MT Bold" w:hAnsi="Arial Rounded MT Bold"/>
                <w:lang w:val="it-IT"/>
              </w:rPr>
              <w:t>ggere i</w:t>
            </w:r>
            <w:r w:rsidRPr="00991020">
              <w:rPr>
                <w:rFonts w:ascii="Arial Rounded MT Bold" w:hAnsi="Arial Rounded MT Bold"/>
                <w:lang w:val="it-IT"/>
              </w:rPr>
              <w:t xml:space="preserve"> Business Data: </w:t>
            </w:r>
            <w:r w:rsidR="00991020" w:rsidRPr="00991020">
              <w:rPr>
                <w:rFonts w:ascii="Arial Rounded MT Bold" w:hAnsi="Arial Rounded MT Bold"/>
                <w:lang w:val="it-IT"/>
              </w:rPr>
              <w:t>nozioni base di backup</w:t>
            </w:r>
            <w:r w:rsidRPr="00991020">
              <w:rPr>
                <w:rFonts w:ascii="Arial Rounded MT Bold" w:hAnsi="Arial Rounded MT Bold"/>
                <w:lang w:val="it-IT"/>
              </w:rPr>
              <w:t xml:space="preserve"> </w:t>
            </w:r>
          </w:p>
          <w:p w14:paraId="7D6C3690" w14:textId="78711B10" w:rsidR="00BE0169" w:rsidRPr="00991020" w:rsidRDefault="00991020" w:rsidP="005A53BD">
            <w:pPr>
              <w:ind w:left="142"/>
              <w:rPr>
                <w:rFonts w:ascii="Arial Rounded MT Bold" w:hAnsi="Arial Rounded MT Bold"/>
                <w:lang w:val="it-IT"/>
              </w:rPr>
            </w:pPr>
            <w:r w:rsidRPr="00991020">
              <w:rPr>
                <w:rFonts w:ascii="Arial Rounded MT Bold" w:hAnsi="Arial Rounded MT Bold"/>
                <w:lang w:val="it-IT"/>
              </w:rPr>
              <w:t>Molto semplicemente, un backup dei dati non è altro che una copia dei file sul vostro computer o dispositivo. E, come evidenziato dalle molte minacce descritte sopra, mantenere un backup dei vostri importanti file e dati aziendali è essenziale per una serie di motivi importanti.</w:t>
            </w:r>
          </w:p>
          <w:p w14:paraId="3B762CF9" w14:textId="6DA85A28" w:rsidR="00BE0169" w:rsidRPr="00991020" w:rsidRDefault="00991020" w:rsidP="005A53BD">
            <w:pPr>
              <w:ind w:left="142"/>
              <w:rPr>
                <w:rFonts w:ascii="Arial Rounded MT Bold" w:hAnsi="Arial Rounded MT Bold"/>
                <w:lang w:val="it-IT"/>
              </w:rPr>
            </w:pPr>
            <w:r w:rsidRPr="00991020">
              <w:rPr>
                <w:rFonts w:ascii="Arial Rounded MT Bold" w:hAnsi="Arial Rounded MT Bold"/>
                <w:lang w:val="it-IT"/>
              </w:rPr>
              <w:t>Qualsiasi backup è meglio di nessun backup, tuttavia, non tutti i dispositivi e le tecnologie di backup sono uguali o offrono gli stessi livelli di protezione. Per una protezione ottimale, è meglio salvaguardare i vostri dati usando la regola 3-2-1, che è la seguente:</w:t>
            </w:r>
          </w:p>
          <w:p w14:paraId="3FA80D45" w14:textId="77777777" w:rsidR="00BE0169" w:rsidRPr="00991020" w:rsidRDefault="00BE0169" w:rsidP="005A53BD">
            <w:pPr>
              <w:ind w:left="142"/>
              <w:rPr>
                <w:rFonts w:ascii="Arial Rounded MT Bold" w:hAnsi="Arial Rounded MT Bold"/>
                <w:lang w:val="it-IT"/>
              </w:rPr>
            </w:pPr>
          </w:p>
          <w:p w14:paraId="2D11EE7A" w14:textId="3111D8FB"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w:t>
            </w:r>
            <w:r w:rsidRPr="00991020">
              <w:rPr>
                <w:rFonts w:ascii="Arial Rounded MT Bold" w:hAnsi="Arial Rounded MT Bold"/>
                <w:lang w:val="it-IT"/>
              </w:rPr>
              <w:tab/>
            </w:r>
            <w:r w:rsidR="00991020" w:rsidRPr="00991020">
              <w:rPr>
                <w:rFonts w:ascii="Arial Rounded MT Bold" w:hAnsi="Arial Rounded MT Bold"/>
                <w:lang w:val="it-IT"/>
              </w:rPr>
              <w:t>Tieni almeno tre</w:t>
            </w:r>
            <w:r w:rsidRPr="00991020">
              <w:rPr>
                <w:rFonts w:ascii="Arial Rounded MT Bold" w:hAnsi="Arial Rounded MT Bold"/>
                <w:lang w:val="it-IT"/>
              </w:rPr>
              <w:t xml:space="preserve"> (3) copi</w:t>
            </w:r>
            <w:r w:rsidR="00991020" w:rsidRPr="00991020">
              <w:rPr>
                <w:rFonts w:ascii="Arial Rounded MT Bold" w:hAnsi="Arial Rounded MT Bold"/>
                <w:lang w:val="it-IT"/>
              </w:rPr>
              <w:t>e</w:t>
            </w:r>
            <w:r w:rsidRPr="00991020">
              <w:rPr>
                <w:rFonts w:ascii="Arial Rounded MT Bold" w:hAnsi="Arial Rounded MT Bold"/>
                <w:lang w:val="it-IT"/>
              </w:rPr>
              <w:t xml:space="preserve"> </w:t>
            </w:r>
            <w:r w:rsidR="00991020">
              <w:rPr>
                <w:rFonts w:ascii="Arial Rounded MT Bold" w:hAnsi="Arial Rounded MT Bold"/>
                <w:lang w:val="it-IT"/>
              </w:rPr>
              <w:t>dei dati</w:t>
            </w:r>
            <w:r w:rsidRPr="00991020">
              <w:rPr>
                <w:rFonts w:ascii="Arial Rounded MT Bold" w:hAnsi="Arial Rounded MT Bold"/>
                <w:lang w:val="it-IT"/>
              </w:rPr>
              <w:t xml:space="preserve"> (</w:t>
            </w:r>
            <w:r w:rsidR="00991020">
              <w:rPr>
                <w:rFonts w:ascii="Arial Rounded MT Bold" w:hAnsi="Arial Rounded MT Bold"/>
                <w:lang w:val="it-IT"/>
              </w:rPr>
              <w:t>così un singolo evento non distruggerà tutte le copie</w:t>
            </w:r>
            <w:r w:rsidRPr="00991020">
              <w:rPr>
                <w:rFonts w:ascii="Arial Rounded MT Bold" w:hAnsi="Arial Rounded MT Bold"/>
                <w:lang w:val="it-IT"/>
              </w:rPr>
              <w:t>);</w:t>
            </w:r>
          </w:p>
          <w:p w14:paraId="23F69311" w14:textId="0E5DE92B"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w:t>
            </w:r>
            <w:r w:rsidRPr="00991020">
              <w:rPr>
                <w:rFonts w:ascii="Arial Rounded MT Bold" w:hAnsi="Arial Rounded MT Bold"/>
                <w:lang w:val="it-IT"/>
              </w:rPr>
              <w:tab/>
            </w:r>
            <w:r w:rsidR="00991020" w:rsidRPr="00991020">
              <w:rPr>
                <w:rFonts w:ascii="Arial Rounded MT Bold" w:hAnsi="Arial Rounded MT Bold"/>
                <w:lang w:val="it-IT"/>
              </w:rPr>
              <w:t>Memorizzare i dati in almeno due (2) formati diversi (cioè disco, nastro, cloud, ecc.);</w:t>
            </w:r>
          </w:p>
          <w:p w14:paraId="4574B75C" w14:textId="4E79DD5B"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w:t>
            </w:r>
            <w:r w:rsidRPr="00991020">
              <w:rPr>
                <w:rFonts w:ascii="Arial Rounded MT Bold" w:hAnsi="Arial Rounded MT Bold"/>
                <w:lang w:val="it-IT"/>
              </w:rPr>
              <w:tab/>
            </w:r>
            <w:r w:rsidR="00991020" w:rsidRPr="00991020">
              <w:rPr>
                <w:rFonts w:ascii="Arial Rounded MT Bold" w:hAnsi="Arial Rounded MT Bold"/>
                <w:lang w:val="it-IT"/>
              </w:rPr>
              <w:t>Conservare una (1) copia fuori sede per proteggersi da incendi, inondazioni, furti e altri disastri fisici.</w:t>
            </w:r>
          </w:p>
          <w:p w14:paraId="29AB2980" w14:textId="77777777" w:rsidR="00BE0169" w:rsidRPr="00991020" w:rsidRDefault="00BE0169" w:rsidP="005A53BD">
            <w:pPr>
              <w:ind w:left="142"/>
              <w:rPr>
                <w:rFonts w:ascii="Arial Rounded MT Bold" w:hAnsi="Arial Rounded MT Bold"/>
                <w:lang w:val="it-IT"/>
              </w:rPr>
            </w:pPr>
          </w:p>
          <w:p w14:paraId="2663EE9D" w14:textId="203F9780"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Prote</w:t>
            </w:r>
            <w:r w:rsidR="00991020" w:rsidRPr="00991020">
              <w:rPr>
                <w:rFonts w:ascii="Arial Rounded MT Bold" w:hAnsi="Arial Rounded MT Bold"/>
                <w:lang w:val="it-IT"/>
              </w:rPr>
              <w:t>ggere le reti</w:t>
            </w:r>
            <w:r w:rsidRPr="00991020">
              <w:rPr>
                <w:rFonts w:ascii="Arial Rounded MT Bold" w:hAnsi="Arial Rounded MT Bold"/>
                <w:lang w:val="it-IT"/>
              </w:rPr>
              <w:t xml:space="preserve"> Wireless </w:t>
            </w:r>
          </w:p>
          <w:p w14:paraId="62C5D214" w14:textId="15CE8C86" w:rsidR="00BE0169" w:rsidRPr="00991020" w:rsidRDefault="00991020" w:rsidP="005A53BD">
            <w:pPr>
              <w:ind w:left="142"/>
              <w:rPr>
                <w:rFonts w:ascii="Arial Rounded MT Bold" w:hAnsi="Arial Rounded MT Bold"/>
                <w:lang w:val="it-IT"/>
              </w:rPr>
            </w:pPr>
            <w:r w:rsidRPr="00991020">
              <w:rPr>
                <w:rFonts w:ascii="Arial Rounded MT Bold" w:hAnsi="Arial Rounded MT Bold"/>
                <w:lang w:val="it-IT"/>
              </w:rPr>
              <w:t>L'uso di una rete wireless ti dà la comodità di poter lavorare e usare il tuo computer praticamente ovunque, e di connetterti ad altri computer in rete o accedere a Internet. Tuttavia, se la tua rete wireless non è sicura, ci sono rischi significativi. Per esempio, un hacker potrebbe intercettare qualsiasi dato che invii o ricevi, accedere ai tuoi file condivisi, dirottare la tua connessione a Internet ed esaurire la tua larghezza di banda o il tuo limite di download.</w:t>
            </w:r>
          </w:p>
          <w:p w14:paraId="5A192953" w14:textId="2DFCE538" w:rsidR="00BE0169" w:rsidRPr="00991020" w:rsidRDefault="00BE0169" w:rsidP="005A53BD">
            <w:pPr>
              <w:ind w:left="142"/>
              <w:rPr>
                <w:rFonts w:ascii="Arial Rounded MT Bold" w:hAnsi="Arial Rounded MT Bold"/>
                <w:lang w:val="it-IT"/>
              </w:rPr>
            </w:pPr>
            <w:r w:rsidRPr="00991020">
              <w:rPr>
                <w:rFonts w:ascii="Arial Rounded MT Bold" w:hAnsi="Arial Rounded MT Bold"/>
                <w:lang w:val="it-IT"/>
              </w:rPr>
              <w:t>•</w:t>
            </w:r>
            <w:r w:rsidR="00991020">
              <w:rPr>
                <w:rFonts w:ascii="Arial Rounded MT Bold" w:hAnsi="Arial Rounded MT Bold"/>
                <w:lang w:val="it-IT"/>
              </w:rPr>
              <w:t xml:space="preserve">         </w:t>
            </w:r>
            <w:r w:rsidR="00517E6D">
              <w:rPr>
                <w:rFonts w:ascii="Arial Rounded MT Bold" w:hAnsi="Arial Rounded MT Bold"/>
                <w:lang w:val="it-IT"/>
              </w:rPr>
              <w:t xml:space="preserve"> </w:t>
            </w:r>
            <w:r w:rsidR="00991020" w:rsidRPr="00991020">
              <w:rPr>
                <w:rFonts w:ascii="Arial Rounded MT Bold" w:hAnsi="Arial Rounded MT Bold"/>
                <w:lang w:val="it-IT"/>
              </w:rPr>
              <w:t>Quando compri un router Wi-Fi, ha un nome e una password predefiniti. Questi sono molto facili da violare, quindi dovresti cambiarli. Inoltre, il router ha una password di amministratore che ti permette di cambiare e gestire le impostazioni del router. Proprio come il nome e la password del router, dovresti cambiare anche questa password.</w:t>
            </w:r>
          </w:p>
          <w:p w14:paraId="125329C0" w14:textId="77777777" w:rsidR="00BE0169" w:rsidRPr="00991020" w:rsidRDefault="00BE0169" w:rsidP="005A53BD">
            <w:pPr>
              <w:ind w:left="142"/>
              <w:rPr>
                <w:rFonts w:ascii="Arial Rounded MT Bold" w:hAnsi="Arial Rounded MT Bold"/>
                <w:lang w:val="it-IT"/>
              </w:rPr>
            </w:pPr>
          </w:p>
          <w:p w14:paraId="1B756100" w14:textId="7C4C75CA" w:rsidR="00BE0169" w:rsidRPr="00517E6D" w:rsidRDefault="00BE0169" w:rsidP="005A53BD">
            <w:pPr>
              <w:ind w:left="142"/>
              <w:rPr>
                <w:rFonts w:ascii="Arial Rounded MT Bold" w:hAnsi="Arial Rounded MT Bold"/>
                <w:lang w:val="it-IT"/>
              </w:rPr>
            </w:pPr>
            <w:r w:rsidRPr="00517E6D">
              <w:rPr>
                <w:rFonts w:ascii="Arial Rounded MT Bold" w:hAnsi="Arial Rounded MT Bold"/>
                <w:lang w:val="it-IT"/>
              </w:rPr>
              <w:lastRenderedPageBreak/>
              <w:t>•</w:t>
            </w:r>
            <w:r w:rsidRPr="00517E6D">
              <w:rPr>
                <w:rFonts w:ascii="Arial Rounded MT Bold" w:hAnsi="Arial Rounded MT Bold"/>
                <w:lang w:val="it-IT"/>
              </w:rPr>
              <w:tab/>
            </w:r>
            <w:r w:rsidR="00517E6D" w:rsidRPr="00517E6D">
              <w:rPr>
                <w:rFonts w:ascii="Arial Rounded MT Bold" w:hAnsi="Arial Rounded MT Bold"/>
                <w:lang w:val="it-IT"/>
              </w:rPr>
              <w:t>Per proteggere le informazioni che invii attraverso la rete Wi-Fi, puoi criptare la tua rete aggiornando il software del router. Cerca le impostazioni WPA3 o WPA2, che offrono la crittografia più forte.</w:t>
            </w:r>
          </w:p>
          <w:p w14:paraId="011703F6" w14:textId="77777777" w:rsidR="00BE0169" w:rsidRPr="00517E6D" w:rsidRDefault="00BE0169" w:rsidP="005A53BD">
            <w:pPr>
              <w:ind w:left="142"/>
              <w:rPr>
                <w:rFonts w:ascii="Arial Rounded MT Bold" w:hAnsi="Arial Rounded MT Bold"/>
                <w:lang w:val="it-IT"/>
              </w:rPr>
            </w:pPr>
          </w:p>
          <w:p w14:paraId="3752A512" w14:textId="77777777" w:rsidR="00517E6D" w:rsidRDefault="00517E6D" w:rsidP="005A53BD">
            <w:pPr>
              <w:ind w:left="142"/>
              <w:rPr>
                <w:rFonts w:ascii="Arial Rounded MT Bold" w:hAnsi="Arial Rounded MT Bold"/>
                <w:lang w:val="it-IT"/>
              </w:rPr>
            </w:pPr>
          </w:p>
          <w:p w14:paraId="4CB0EA3F" w14:textId="77777777" w:rsidR="00517E6D" w:rsidRDefault="00517E6D" w:rsidP="005A53BD">
            <w:pPr>
              <w:ind w:left="142"/>
              <w:rPr>
                <w:rFonts w:ascii="Arial Rounded MT Bold" w:hAnsi="Arial Rounded MT Bold"/>
                <w:lang w:val="it-IT"/>
              </w:rPr>
            </w:pPr>
          </w:p>
          <w:p w14:paraId="6AFFA85D" w14:textId="789379B4" w:rsidR="00BE0169" w:rsidRPr="00517E6D" w:rsidRDefault="00517E6D" w:rsidP="005A53BD">
            <w:pPr>
              <w:ind w:left="142"/>
              <w:rPr>
                <w:rFonts w:ascii="Arial Rounded MT Bold" w:hAnsi="Arial Rounded MT Bold"/>
                <w:lang w:val="it-IT"/>
              </w:rPr>
            </w:pPr>
            <w:r w:rsidRPr="00517E6D">
              <w:rPr>
                <w:rFonts w:ascii="Arial Rounded MT Bold" w:hAnsi="Arial Rounded MT Bold"/>
                <w:lang w:val="it-IT"/>
              </w:rPr>
              <w:t>Formazione dei dipendenti</w:t>
            </w:r>
          </w:p>
          <w:p w14:paraId="6CEAFA3C" w14:textId="77777777" w:rsidR="00BE0169" w:rsidRPr="00517E6D" w:rsidRDefault="00BE0169" w:rsidP="005A53BD">
            <w:pPr>
              <w:ind w:left="142"/>
              <w:rPr>
                <w:rFonts w:ascii="Arial Rounded MT Bold" w:hAnsi="Arial Rounded MT Bold"/>
                <w:lang w:val="it-IT"/>
              </w:rPr>
            </w:pPr>
          </w:p>
          <w:p w14:paraId="23F5D111" w14:textId="77777777" w:rsidR="00517E6D" w:rsidRDefault="00517E6D" w:rsidP="00517E6D">
            <w:pPr>
              <w:ind w:left="142"/>
              <w:rPr>
                <w:rFonts w:ascii="Arial Rounded MT Bold" w:hAnsi="Arial Rounded MT Bold"/>
                <w:lang w:val="it-IT"/>
              </w:rPr>
            </w:pPr>
            <w:r w:rsidRPr="00517E6D">
              <w:rPr>
                <w:rFonts w:ascii="Arial Rounded MT Bold" w:hAnsi="Arial Rounded MT Bold"/>
                <w:lang w:val="it-IT"/>
              </w:rPr>
              <w:t>I dipendenti possono rendere la vostra azienda vulnerabile agli attacchi, o aiutare a prevenirli. Numerosi studi dimostrano che una grande quantità di perdita di dati proviene dai dipendenti interni che, nella maggior parte dei casi per disattenzione o disinformazione, danno ai criminali informatici l'accesso alle loro reti.</w:t>
            </w:r>
          </w:p>
          <w:p w14:paraId="5C5A31AE" w14:textId="77777777" w:rsidR="00517E6D" w:rsidRDefault="00517E6D" w:rsidP="00517E6D">
            <w:pPr>
              <w:ind w:left="142"/>
              <w:rPr>
                <w:rFonts w:ascii="Arial Rounded MT Bold" w:hAnsi="Arial Rounded MT Bold"/>
                <w:lang w:val="it-IT"/>
              </w:rPr>
            </w:pPr>
          </w:p>
          <w:p w14:paraId="719F1E8C" w14:textId="286240BC" w:rsidR="00BE0169" w:rsidRPr="00517E6D" w:rsidRDefault="00517E6D" w:rsidP="00517E6D">
            <w:pPr>
              <w:ind w:left="142"/>
              <w:rPr>
                <w:rFonts w:ascii="Arial Rounded MT Bold" w:hAnsi="Arial Rounded MT Bold"/>
                <w:lang w:val="it-IT"/>
              </w:rPr>
            </w:pPr>
            <w:r w:rsidRPr="00517E6D">
              <w:rPr>
                <w:rFonts w:ascii="Arial Rounded MT Bold" w:hAnsi="Arial Rounded MT Bold"/>
                <w:lang w:val="it-IT"/>
              </w:rPr>
              <w:t>Ci sono molti scenari che potrebbero risultare in attacchi in cui le vie d'accesso sono i dipendenti. Per esempio, un dipendente che perde un tablet di lavoro, dando via le sue credenziali di accesso, o aprendo e-mail fraudolente, che distribuiscono virus sulla rete.</w:t>
            </w:r>
          </w:p>
          <w:p w14:paraId="0063C5A4" w14:textId="77777777" w:rsidR="00BE0169" w:rsidRPr="00517E6D" w:rsidRDefault="00BE0169" w:rsidP="005A53BD">
            <w:pPr>
              <w:ind w:left="142"/>
              <w:rPr>
                <w:rFonts w:ascii="Arial Rounded MT Bold" w:hAnsi="Arial Rounded MT Bold"/>
                <w:lang w:val="it-IT"/>
              </w:rPr>
            </w:pPr>
          </w:p>
          <w:p w14:paraId="0EA1E3E5" w14:textId="2BD42843" w:rsidR="00BE0169" w:rsidRPr="00517E6D" w:rsidRDefault="00517E6D" w:rsidP="005A53BD">
            <w:pPr>
              <w:ind w:left="142"/>
              <w:rPr>
                <w:rFonts w:ascii="Arial Rounded MT Bold" w:hAnsi="Arial Rounded MT Bold"/>
                <w:lang w:val="it-IT"/>
              </w:rPr>
            </w:pPr>
            <w:r w:rsidRPr="00517E6D">
              <w:rPr>
                <w:rFonts w:ascii="Arial Rounded MT Bold" w:hAnsi="Arial Rounded MT Bold"/>
                <w:lang w:val="it-IT"/>
              </w:rPr>
              <w:t>Per proteggersi dalle minacce interne, è di fondamentale importanza investire in una formazione di qualità sulla cybersecurity per i dipendenti, che dia loro gli strumenti necessari per agire di fronte a varie situazioni e rischi.</w:t>
            </w:r>
          </w:p>
          <w:p w14:paraId="73B08E53" w14:textId="77777777" w:rsidR="00BE0169" w:rsidRPr="00517E6D" w:rsidRDefault="00BE0169" w:rsidP="005A53BD">
            <w:pPr>
              <w:ind w:left="142"/>
              <w:rPr>
                <w:rFonts w:ascii="Arial Rounded MT Bold" w:hAnsi="Arial Rounded MT Bold"/>
                <w:lang w:val="it-IT"/>
              </w:rPr>
            </w:pPr>
          </w:p>
          <w:p w14:paraId="5750EEF5" w14:textId="784276AD" w:rsidR="00BE0169" w:rsidRPr="00517E6D" w:rsidRDefault="00BE0169" w:rsidP="005A53BD">
            <w:pPr>
              <w:ind w:left="142"/>
              <w:rPr>
                <w:rFonts w:ascii="Arial Rounded MT Bold" w:hAnsi="Arial Rounded MT Bold"/>
                <w:lang w:val="it-IT"/>
              </w:rPr>
            </w:pPr>
            <w:r w:rsidRPr="00517E6D">
              <w:rPr>
                <w:rFonts w:ascii="Arial Rounded MT Bold" w:hAnsi="Arial Rounded MT Bold"/>
                <w:lang w:val="it-IT"/>
              </w:rPr>
              <w:t>Poli</w:t>
            </w:r>
            <w:r w:rsidR="00517E6D" w:rsidRPr="00517E6D">
              <w:rPr>
                <w:rFonts w:ascii="Arial Rounded MT Bold" w:hAnsi="Arial Rounded MT Bold"/>
                <w:lang w:val="it-IT"/>
              </w:rPr>
              <w:t>tiche</w:t>
            </w:r>
            <w:r w:rsidRPr="00517E6D">
              <w:rPr>
                <w:rFonts w:ascii="Arial Rounded MT Bold" w:hAnsi="Arial Rounded MT Bold"/>
                <w:lang w:val="it-IT"/>
              </w:rPr>
              <w:t xml:space="preserve">. </w:t>
            </w:r>
            <w:r w:rsidR="00517E6D" w:rsidRPr="00517E6D">
              <w:rPr>
                <w:rFonts w:ascii="Arial Rounded MT Bold" w:hAnsi="Arial Rounded MT Bold"/>
                <w:lang w:val="it-IT"/>
              </w:rPr>
              <w:t>Politica di Sicurezza informatica</w:t>
            </w:r>
            <w:r w:rsidRPr="00517E6D">
              <w:rPr>
                <w:rFonts w:ascii="Arial Rounded MT Bold" w:hAnsi="Arial Rounded MT Bold"/>
                <w:lang w:val="it-IT"/>
              </w:rPr>
              <w:t xml:space="preserve">. </w:t>
            </w:r>
            <w:r w:rsidR="00340810" w:rsidRPr="00517E6D">
              <w:rPr>
                <w:rFonts w:ascii="Arial Rounded MT Bold" w:hAnsi="Arial Rounded MT Bold"/>
                <w:lang w:val="it-IT"/>
              </w:rPr>
              <w:t>Cos’è</w:t>
            </w:r>
            <w:r w:rsidR="00517E6D" w:rsidRPr="00517E6D">
              <w:rPr>
                <w:rFonts w:ascii="Arial Rounded MT Bold" w:hAnsi="Arial Rounded MT Bold"/>
                <w:lang w:val="it-IT"/>
              </w:rPr>
              <w:t xml:space="preserve"> una politica</w:t>
            </w:r>
            <w:r w:rsidRPr="00517E6D">
              <w:rPr>
                <w:rFonts w:ascii="Arial Rounded MT Bold" w:hAnsi="Arial Rounded MT Bold"/>
                <w:lang w:val="it-IT"/>
              </w:rPr>
              <w:t xml:space="preserve"> cyber </w:t>
            </w:r>
            <w:r w:rsidR="00340810" w:rsidRPr="00517E6D">
              <w:rPr>
                <w:rFonts w:ascii="Arial Rounded MT Bold" w:hAnsi="Arial Rounded MT Bold"/>
                <w:lang w:val="it-IT"/>
              </w:rPr>
              <w:t>security?</w:t>
            </w:r>
          </w:p>
          <w:p w14:paraId="56EC1321" w14:textId="2B67A91F" w:rsidR="00BE0169" w:rsidRPr="00340810" w:rsidRDefault="00340810" w:rsidP="005A53BD">
            <w:pPr>
              <w:ind w:left="142"/>
              <w:rPr>
                <w:rFonts w:ascii="Arial Rounded MT Bold" w:hAnsi="Arial Rounded MT Bold"/>
                <w:lang w:val="it-IT"/>
              </w:rPr>
            </w:pPr>
            <w:r w:rsidRPr="00340810">
              <w:rPr>
                <w:rFonts w:ascii="Arial Rounded MT Bold" w:hAnsi="Arial Rounded MT Bold"/>
                <w:lang w:val="it-IT"/>
              </w:rPr>
              <w:t>Per prevenire il crimine informatico, è importante non solo formare i vostri dipendenti nella prevenzione del crimine informatico, ma anche creare una politica di sicurezza informatica aziendale. Questo aiuterà a delineare chiaramente le linee guida per il trasferimento di dati aziendali, l'accesso a sistemi privati e l'utilizzo di dispositivi aziendali. Quando preparate la vostra politica, assicuratevi che guidi i vostri dipendenti su:</w:t>
            </w:r>
          </w:p>
          <w:p w14:paraId="39A6C8EF" w14:textId="77777777" w:rsidR="00BE0169" w:rsidRPr="00340810" w:rsidRDefault="00BE0169" w:rsidP="005A53BD">
            <w:pPr>
              <w:ind w:left="142"/>
              <w:rPr>
                <w:rFonts w:ascii="Arial Rounded MT Bold" w:hAnsi="Arial Rounded MT Bold"/>
                <w:lang w:val="it-IT"/>
              </w:rPr>
            </w:pPr>
          </w:p>
          <w:p w14:paraId="4E773A89" w14:textId="55CA8B7F" w:rsidR="00BE0169" w:rsidRPr="00340810" w:rsidRDefault="00BE0169" w:rsidP="005A53BD">
            <w:pPr>
              <w:ind w:left="142"/>
              <w:rPr>
                <w:rFonts w:ascii="Arial Rounded MT Bold" w:hAnsi="Arial Rounded MT Bold"/>
                <w:lang w:val="it-IT"/>
              </w:rPr>
            </w:pPr>
            <w:r w:rsidRPr="00340810">
              <w:rPr>
                <w:rFonts w:ascii="Arial Rounded MT Bold" w:hAnsi="Arial Rounded MT Bold"/>
                <w:lang w:val="it-IT"/>
              </w:rPr>
              <w:t>•</w:t>
            </w:r>
            <w:r w:rsidRPr="00340810">
              <w:rPr>
                <w:rFonts w:ascii="Arial Rounded MT Bold" w:hAnsi="Arial Rounded MT Bold"/>
                <w:lang w:val="it-IT"/>
              </w:rPr>
              <w:tab/>
            </w:r>
            <w:r w:rsidR="00340810" w:rsidRPr="00340810">
              <w:rPr>
                <w:rFonts w:ascii="Arial Rounded MT Bold" w:hAnsi="Arial Rounded MT Bold"/>
                <w:lang w:val="it-IT"/>
              </w:rPr>
              <w:t>Il tipo di informazioni aziendali che possono essere condivise e dove</w:t>
            </w:r>
          </w:p>
          <w:p w14:paraId="4F0D7F12" w14:textId="17A6486D" w:rsidR="00BE0169" w:rsidRPr="00340810" w:rsidRDefault="00BE0169" w:rsidP="005A53BD">
            <w:pPr>
              <w:ind w:left="142"/>
              <w:rPr>
                <w:rFonts w:ascii="Arial Rounded MT Bold" w:hAnsi="Arial Rounded MT Bold"/>
                <w:lang w:val="it-IT"/>
              </w:rPr>
            </w:pPr>
            <w:r w:rsidRPr="00340810">
              <w:rPr>
                <w:rFonts w:ascii="Arial Rounded MT Bold" w:hAnsi="Arial Rounded MT Bold"/>
                <w:lang w:val="it-IT"/>
              </w:rPr>
              <w:t>•</w:t>
            </w:r>
            <w:r w:rsidRPr="00340810">
              <w:rPr>
                <w:rFonts w:ascii="Arial Rounded MT Bold" w:hAnsi="Arial Rounded MT Bold"/>
                <w:lang w:val="it-IT"/>
              </w:rPr>
              <w:tab/>
            </w:r>
            <w:r w:rsidR="00340810" w:rsidRPr="00340810">
              <w:rPr>
                <w:rFonts w:ascii="Arial Rounded MT Bold" w:hAnsi="Arial Rounded MT Bold"/>
                <w:lang w:val="it-IT"/>
              </w:rPr>
              <w:t>Uso accettabile dei dispositivi e dei materiali online</w:t>
            </w:r>
          </w:p>
          <w:p w14:paraId="53D0C58E" w14:textId="4A221F8A" w:rsidR="00BE0169" w:rsidRPr="00340810" w:rsidRDefault="00BE0169" w:rsidP="005A53BD">
            <w:pPr>
              <w:ind w:left="142"/>
              <w:rPr>
                <w:rFonts w:ascii="Arial Rounded MT Bold" w:hAnsi="Arial Rounded MT Bold"/>
                <w:lang w:val="it-IT"/>
              </w:rPr>
            </w:pPr>
            <w:r w:rsidRPr="00340810">
              <w:rPr>
                <w:rFonts w:ascii="Arial Rounded MT Bold" w:hAnsi="Arial Rounded MT Bold"/>
                <w:lang w:val="it-IT"/>
              </w:rPr>
              <w:t>•</w:t>
            </w:r>
            <w:r w:rsidRPr="00340810">
              <w:rPr>
                <w:rFonts w:ascii="Arial Rounded MT Bold" w:hAnsi="Arial Rounded MT Bold"/>
                <w:lang w:val="it-IT"/>
              </w:rPr>
              <w:tab/>
            </w:r>
            <w:r w:rsidR="00340810" w:rsidRPr="00340810">
              <w:rPr>
                <w:rFonts w:ascii="Arial Rounded MT Bold" w:hAnsi="Arial Rounded MT Bold"/>
                <w:lang w:val="it-IT"/>
              </w:rPr>
              <w:t>Manipolazione e conservazione di materiale sensibile</w:t>
            </w:r>
          </w:p>
          <w:p w14:paraId="0B37C7A2" w14:textId="77777777" w:rsidR="00BE0169" w:rsidRPr="00340810" w:rsidRDefault="00BE0169" w:rsidP="005A53BD">
            <w:pPr>
              <w:ind w:left="142"/>
              <w:rPr>
                <w:rFonts w:ascii="Arial Rounded MT Bold" w:hAnsi="Arial Rounded MT Bold"/>
                <w:lang w:val="it-IT"/>
              </w:rPr>
            </w:pPr>
          </w:p>
          <w:p w14:paraId="75F24CAB" w14:textId="0BA4520B" w:rsidR="00BE0169" w:rsidRPr="002B2243" w:rsidRDefault="002B2243" w:rsidP="005A53BD">
            <w:pPr>
              <w:ind w:left="142"/>
              <w:rPr>
                <w:rFonts w:ascii="Arial Rounded MT Bold" w:hAnsi="Arial Rounded MT Bold"/>
                <w:lang w:val="it-IT"/>
              </w:rPr>
            </w:pPr>
            <w:r w:rsidRPr="002B2243">
              <w:rPr>
                <w:rFonts w:ascii="Arial Rounded MT Bold" w:hAnsi="Arial Rounded MT Bold"/>
                <w:lang w:val="it-IT"/>
              </w:rPr>
              <w:t>Un modello completo di politica di cybersecurity includerà le seguenti parti di base</w:t>
            </w:r>
            <w:r>
              <w:rPr>
                <w:rFonts w:ascii="Arial Rounded MT Bold" w:hAnsi="Arial Rounded MT Bold"/>
                <w:lang w:val="it-IT"/>
              </w:rPr>
              <w:t>:</w:t>
            </w:r>
          </w:p>
          <w:p w14:paraId="6B742C83" w14:textId="77777777" w:rsidR="00BE0169" w:rsidRPr="002B2243" w:rsidRDefault="00BE0169" w:rsidP="005A53BD">
            <w:pPr>
              <w:ind w:left="142"/>
              <w:rPr>
                <w:rFonts w:ascii="Arial Rounded MT Bold" w:hAnsi="Arial Rounded MT Bold"/>
                <w:lang w:val="it-IT"/>
              </w:rPr>
            </w:pPr>
          </w:p>
          <w:p w14:paraId="62DC891C" w14:textId="55EA924F"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t>Introdu</w:t>
            </w:r>
            <w:r w:rsidR="002B2243" w:rsidRPr="002B2243">
              <w:rPr>
                <w:rFonts w:ascii="Arial Rounded MT Bold" w:hAnsi="Arial Rounded MT Bold"/>
                <w:lang w:val="it-IT"/>
              </w:rPr>
              <w:t>zione</w:t>
            </w:r>
          </w:p>
          <w:p w14:paraId="4184EA30" w14:textId="79F9A6CA"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lastRenderedPageBreak/>
              <w:t>•</w:t>
            </w:r>
            <w:r w:rsidRPr="002B2243">
              <w:rPr>
                <w:rFonts w:ascii="Arial Rounded MT Bold" w:hAnsi="Arial Rounded MT Bold"/>
                <w:lang w:val="it-IT"/>
              </w:rPr>
              <w:tab/>
            </w:r>
            <w:r w:rsidR="002B2243" w:rsidRPr="002B2243">
              <w:rPr>
                <w:rFonts w:ascii="Arial Rounded MT Bold" w:hAnsi="Arial Rounded MT Bold"/>
                <w:lang w:val="it-IT"/>
              </w:rPr>
              <w:t>Obiettivo</w:t>
            </w:r>
          </w:p>
          <w:p w14:paraId="2319064F" w14:textId="1917FC06"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sidRPr="002B2243">
              <w:rPr>
                <w:rFonts w:ascii="Arial Rounded MT Bold" w:hAnsi="Arial Rounded MT Bold"/>
                <w:lang w:val="it-IT"/>
              </w:rPr>
              <w:t>A</w:t>
            </w:r>
            <w:r w:rsidR="002B2243">
              <w:rPr>
                <w:rFonts w:ascii="Arial Rounded MT Bold" w:hAnsi="Arial Rounded MT Bold"/>
                <w:lang w:val="it-IT"/>
              </w:rPr>
              <w:t>mbito</w:t>
            </w:r>
          </w:p>
          <w:p w14:paraId="1213DA7F" w14:textId="2D7930B3"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Pr>
                <w:rFonts w:ascii="Arial Rounded MT Bold" w:hAnsi="Arial Rounded MT Bold"/>
                <w:lang w:val="it-IT"/>
              </w:rPr>
              <w:t>Dati Confidenziali</w:t>
            </w:r>
          </w:p>
          <w:p w14:paraId="1EB1ECCA" w14:textId="740F0351" w:rsidR="00BE0169" w:rsidRPr="002B2243" w:rsidRDefault="002B2243" w:rsidP="005A53BD">
            <w:pPr>
              <w:ind w:left="142"/>
              <w:rPr>
                <w:rFonts w:ascii="Arial Rounded MT Bold" w:hAnsi="Arial Rounded MT Bold"/>
                <w:lang w:val="it-IT"/>
              </w:rPr>
            </w:pPr>
            <w:r>
              <w:rPr>
                <w:rFonts w:ascii="Arial Rounded MT Bold" w:hAnsi="Arial Rounded MT Bold"/>
                <w:lang w:val="it-IT"/>
              </w:rPr>
              <w:t>Sicurezza dei dispositivi</w:t>
            </w:r>
            <w:r w:rsidR="00BE0169" w:rsidRPr="002B2243">
              <w:rPr>
                <w:rFonts w:ascii="Arial Rounded MT Bold" w:hAnsi="Arial Rounded MT Bold"/>
                <w:lang w:val="it-IT"/>
              </w:rPr>
              <w:t>:</w:t>
            </w:r>
          </w:p>
          <w:p w14:paraId="2AD5D322" w14:textId="33C89326"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sidRPr="002B2243">
              <w:rPr>
                <w:rFonts w:ascii="Arial Rounded MT Bold" w:hAnsi="Arial Rounded MT Bold"/>
                <w:lang w:val="it-IT"/>
              </w:rPr>
              <w:t>Uso aziendale</w:t>
            </w:r>
          </w:p>
          <w:p w14:paraId="68117958" w14:textId="7357411C"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sidRPr="002B2243">
              <w:rPr>
                <w:rFonts w:ascii="Arial Rounded MT Bold" w:hAnsi="Arial Rounded MT Bold"/>
                <w:lang w:val="it-IT"/>
              </w:rPr>
              <w:t>Uso per</w:t>
            </w:r>
            <w:r w:rsidR="002B2243">
              <w:rPr>
                <w:rFonts w:ascii="Arial Rounded MT Bold" w:hAnsi="Arial Rounded MT Bold"/>
                <w:lang w:val="it-IT"/>
              </w:rPr>
              <w:t>sonale</w:t>
            </w:r>
          </w:p>
          <w:p w14:paraId="01691571" w14:textId="0A0A0EE5"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Pr>
                <w:rFonts w:ascii="Arial Rounded MT Bold" w:hAnsi="Arial Rounded MT Bold"/>
                <w:lang w:val="it-IT"/>
              </w:rPr>
              <w:t>Sicurezza e-mail</w:t>
            </w:r>
          </w:p>
          <w:p w14:paraId="376835D1" w14:textId="3ED47803"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sidRPr="002B2243">
              <w:rPr>
                <w:rFonts w:ascii="Arial Rounded MT Bold" w:hAnsi="Arial Rounded MT Bold"/>
                <w:lang w:val="it-IT"/>
              </w:rPr>
              <w:t>Trasferimenti</w:t>
            </w:r>
            <w:r w:rsidR="002B2243">
              <w:rPr>
                <w:rFonts w:ascii="Arial Rounded MT Bold" w:hAnsi="Arial Rounded MT Bold"/>
                <w:lang w:val="it-IT"/>
              </w:rPr>
              <w:t xml:space="preserve"> di dati</w:t>
            </w:r>
          </w:p>
          <w:p w14:paraId="33E55B62" w14:textId="4E14032D" w:rsidR="00BE0169" w:rsidRPr="002B2243" w:rsidRDefault="00BE0169" w:rsidP="005A53BD">
            <w:pPr>
              <w:ind w:left="142"/>
              <w:rPr>
                <w:rFonts w:ascii="Arial Rounded MT Bold" w:hAnsi="Arial Rounded MT Bold"/>
                <w:lang w:val="it-IT"/>
              </w:rPr>
            </w:pPr>
            <w:r w:rsidRPr="002B2243">
              <w:rPr>
                <w:rFonts w:ascii="Arial Rounded MT Bold" w:hAnsi="Arial Rounded MT Bold"/>
                <w:lang w:val="it-IT"/>
              </w:rPr>
              <w:t>•</w:t>
            </w:r>
            <w:r w:rsidRPr="002B2243">
              <w:rPr>
                <w:rFonts w:ascii="Arial Rounded MT Bold" w:hAnsi="Arial Rounded MT Bold"/>
                <w:lang w:val="it-IT"/>
              </w:rPr>
              <w:tab/>
            </w:r>
            <w:r w:rsidR="002B2243">
              <w:rPr>
                <w:rFonts w:ascii="Arial Rounded MT Bold" w:hAnsi="Arial Rounded MT Bold"/>
                <w:lang w:val="it-IT"/>
              </w:rPr>
              <w:t>Azione disciplinari</w:t>
            </w:r>
          </w:p>
          <w:p w14:paraId="00EF9659" w14:textId="23454883" w:rsidR="00BE0169" w:rsidRPr="002B2243" w:rsidRDefault="00BE0169" w:rsidP="005A53BD">
            <w:pPr>
              <w:ind w:left="142"/>
              <w:rPr>
                <w:rFonts w:ascii="Arial Rounded MT Bold" w:hAnsi="Arial Rounded MT Bold"/>
                <w:lang w:val="it-IT"/>
              </w:rPr>
            </w:pPr>
          </w:p>
          <w:p w14:paraId="7B57D852" w14:textId="77777777" w:rsidR="00BE0169" w:rsidRPr="002B2243" w:rsidRDefault="00BE0169" w:rsidP="007C6A3C">
            <w:pPr>
              <w:rPr>
                <w:rFonts w:ascii="Arial Rounded MT Bold" w:hAnsi="Arial Rounded MT Bold"/>
                <w:lang w:val="it-IT"/>
              </w:rPr>
            </w:pPr>
          </w:p>
          <w:p w14:paraId="7106D0CD" w14:textId="3B011ADB" w:rsidR="00BE0169" w:rsidRPr="002B2243" w:rsidRDefault="007C6A3C" w:rsidP="007C6A3C">
            <w:pPr>
              <w:rPr>
                <w:rFonts w:ascii="Arial Rounded MT Bold" w:hAnsi="Arial Rounded MT Bold"/>
                <w:lang w:val="it-IT"/>
              </w:rPr>
            </w:pPr>
            <w:r w:rsidRPr="002B2243">
              <w:rPr>
                <w:rFonts w:ascii="Arial Rounded MT Bold" w:hAnsi="Arial Rounded MT Bold"/>
                <w:lang w:val="it-IT"/>
              </w:rPr>
              <w:t xml:space="preserve">2.2 </w:t>
            </w:r>
            <w:r w:rsidR="002B2243" w:rsidRPr="002B2243">
              <w:rPr>
                <w:rFonts w:ascii="Arial Rounded MT Bold" w:hAnsi="Arial Rounded MT Bold"/>
                <w:lang w:val="it-IT"/>
              </w:rPr>
              <w:t>Cybersecurity a livello di utenti</w:t>
            </w:r>
            <w:r w:rsidR="002B2243">
              <w:rPr>
                <w:rFonts w:ascii="Arial Rounded MT Bold" w:hAnsi="Arial Rounded MT Bold"/>
                <w:lang w:val="it-IT"/>
              </w:rPr>
              <w:t xml:space="preserve"> </w:t>
            </w:r>
            <w:r w:rsidR="002B2243" w:rsidRPr="002B2243">
              <w:rPr>
                <w:rFonts w:ascii="Arial Rounded MT Bold" w:hAnsi="Arial Rounded MT Bold"/>
                <w:lang w:val="it-IT"/>
              </w:rPr>
              <w:t>/</w:t>
            </w:r>
            <w:r w:rsidR="002B2243">
              <w:rPr>
                <w:rFonts w:ascii="Arial Rounded MT Bold" w:hAnsi="Arial Rounded MT Bold"/>
                <w:lang w:val="it-IT"/>
              </w:rPr>
              <w:t xml:space="preserve"> </w:t>
            </w:r>
            <w:r w:rsidR="002B2243" w:rsidRPr="002B2243">
              <w:rPr>
                <w:rFonts w:ascii="Arial Rounded MT Bold" w:hAnsi="Arial Rounded MT Bold"/>
                <w:lang w:val="it-IT"/>
              </w:rPr>
              <w:t>dipendenti</w:t>
            </w:r>
          </w:p>
          <w:p w14:paraId="29C578F5" w14:textId="77777777" w:rsidR="007C6A3C" w:rsidRPr="002B2243" w:rsidRDefault="007C6A3C" w:rsidP="007C6A3C">
            <w:pPr>
              <w:rPr>
                <w:rFonts w:ascii="Arial Rounded MT Bold" w:hAnsi="Arial Rounded MT Bold"/>
                <w:lang w:val="it-IT"/>
              </w:rPr>
            </w:pPr>
          </w:p>
          <w:p w14:paraId="2D853618" w14:textId="3A909571" w:rsidR="00BE0169" w:rsidRPr="002B2243" w:rsidRDefault="002B2243" w:rsidP="005A53BD">
            <w:pPr>
              <w:ind w:left="142"/>
              <w:rPr>
                <w:rFonts w:ascii="Arial Rounded MT Bold" w:hAnsi="Arial Rounded MT Bold"/>
                <w:lang w:val="it-IT"/>
              </w:rPr>
            </w:pPr>
            <w:r w:rsidRPr="002B2243">
              <w:rPr>
                <w:rFonts w:ascii="Arial Rounded MT Bold" w:hAnsi="Arial Rounded MT Bold"/>
                <w:lang w:val="it-IT"/>
              </w:rPr>
              <w:t>La formazione degli utenti finali è importante perché affronta il fattore più imprevedibile della sicurezza informatica: le persone. Se non si seguono buone pratiche di sicurezza, chiunque può accidentalmente introdurre un virus in un sistema altrimenti sicuro. Insegnare agli utenti a prestare attenzione ai fattori di rischio è fondamentale per la sicurezza di qualsiasi organizzazione.</w:t>
            </w:r>
          </w:p>
          <w:p w14:paraId="6A7906AA" w14:textId="77777777" w:rsidR="00BE0169" w:rsidRPr="002B2243" w:rsidRDefault="00BE0169" w:rsidP="005A53BD">
            <w:pPr>
              <w:ind w:left="142"/>
              <w:rPr>
                <w:rFonts w:ascii="Arial Rounded MT Bold" w:hAnsi="Arial Rounded MT Bold"/>
                <w:lang w:val="it-IT"/>
              </w:rPr>
            </w:pPr>
          </w:p>
          <w:p w14:paraId="4001A0B1" w14:textId="5D10936E" w:rsidR="00BE0169" w:rsidRPr="002B2243" w:rsidRDefault="002B2243" w:rsidP="005A53BD">
            <w:pPr>
              <w:ind w:left="142"/>
              <w:rPr>
                <w:rFonts w:ascii="Arial Rounded MT Bold" w:hAnsi="Arial Rounded MT Bold"/>
                <w:lang w:val="it-IT"/>
              </w:rPr>
            </w:pPr>
            <w:r w:rsidRPr="002B2243">
              <w:rPr>
                <w:rFonts w:ascii="Arial Rounded MT Bold" w:hAnsi="Arial Rounded MT Bold"/>
                <w:lang w:val="it-IT"/>
              </w:rPr>
              <w:t xml:space="preserve">Proteggere </w:t>
            </w:r>
            <w:r>
              <w:rPr>
                <w:rFonts w:ascii="Arial Rounded MT Bold" w:hAnsi="Arial Rounded MT Bold"/>
                <w:lang w:val="it-IT"/>
              </w:rPr>
              <w:t xml:space="preserve">i </w:t>
            </w:r>
            <w:r w:rsidRPr="002B2243">
              <w:rPr>
                <w:rFonts w:ascii="Arial Rounded MT Bold" w:hAnsi="Arial Rounded MT Bold"/>
                <w:lang w:val="it-IT"/>
              </w:rPr>
              <w:t>dati sui</w:t>
            </w:r>
            <w:r>
              <w:rPr>
                <w:rFonts w:ascii="Arial Rounded MT Bold" w:hAnsi="Arial Rounded MT Bold"/>
                <w:lang w:val="it-IT"/>
              </w:rPr>
              <w:t xml:space="preserve"> tuoi dispositivi</w:t>
            </w:r>
          </w:p>
          <w:p w14:paraId="197E8696" w14:textId="77777777" w:rsidR="00BE0169" w:rsidRPr="002B2243" w:rsidRDefault="00BE0169" w:rsidP="00884038">
            <w:pPr>
              <w:rPr>
                <w:rFonts w:ascii="Arial Rounded MT Bold" w:hAnsi="Arial Rounded MT Bold"/>
                <w:lang w:val="it-IT"/>
              </w:rPr>
            </w:pPr>
          </w:p>
          <w:p w14:paraId="19454FBD" w14:textId="5782D2AB" w:rsidR="00BE0169" w:rsidRPr="001C4AB5" w:rsidRDefault="001C4AB5" w:rsidP="00884038">
            <w:pPr>
              <w:ind w:left="142"/>
              <w:rPr>
                <w:rFonts w:ascii="Arial Rounded MT Bold" w:hAnsi="Arial Rounded MT Bold"/>
                <w:lang w:val="it-IT"/>
              </w:rPr>
            </w:pPr>
            <w:r w:rsidRPr="001C4AB5">
              <w:rPr>
                <w:rFonts w:ascii="Arial Rounded MT Bold" w:hAnsi="Arial Rounded MT Bold"/>
                <w:lang w:val="it-IT"/>
              </w:rPr>
              <w:t>Dati personali e dati sensibili</w:t>
            </w:r>
            <w:r w:rsidR="00BE0169" w:rsidRPr="001C4AB5">
              <w:rPr>
                <w:rFonts w:ascii="Arial Rounded MT Bold" w:hAnsi="Arial Rounded MT Bold"/>
                <w:lang w:val="it-IT"/>
              </w:rPr>
              <w:t xml:space="preserve">. </w:t>
            </w:r>
            <w:r w:rsidRPr="001C4AB5">
              <w:rPr>
                <w:rFonts w:ascii="Arial Rounded MT Bold" w:hAnsi="Arial Rounded MT Bold"/>
                <w:lang w:val="it-IT"/>
              </w:rPr>
              <w:t>Sono la stessa cosa?</w:t>
            </w:r>
          </w:p>
          <w:p w14:paraId="5CAB17B6" w14:textId="77777777" w:rsidR="00BE0169" w:rsidRPr="0038381F" w:rsidRDefault="00BE0169" w:rsidP="00884038">
            <w:pPr>
              <w:spacing w:after="0"/>
              <w:ind w:left="142"/>
              <w:rPr>
                <w:rFonts w:ascii="Arial Rounded MT Bold" w:hAnsi="Arial Rounded MT Bold"/>
                <w:lang w:val="it-IT"/>
              </w:rPr>
            </w:pPr>
          </w:p>
          <w:p w14:paraId="1310CDBF" w14:textId="3F22CCEF" w:rsidR="00BE0169" w:rsidRPr="001C4AB5" w:rsidRDefault="001C4AB5" w:rsidP="005A53BD">
            <w:pPr>
              <w:ind w:left="142"/>
              <w:rPr>
                <w:rFonts w:ascii="Arial Rounded MT Bold" w:hAnsi="Arial Rounded MT Bold"/>
                <w:lang w:val="it-IT"/>
              </w:rPr>
            </w:pPr>
            <w:r w:rsidRPr="001C4AB5">
              <w:rPr>
                <w:rFonts w:ascii="Arial Rounded MT Bold" w:hAnsi="Arial Rounded MT Bold"/>
                <w:lang w:val="it-IT"/>
              </w:rPr>
              <w:t xml:space="preserve">Cosa sono </w:t>
            </w:r>
            <w:r>
              <w:rPr>
                <w:rFonts w:ascii="Arial Rounded MT Bold" w:hAnsi="Arial Rounded MT Bold"/>
                <w:lang w:val="it-IT"/>
              </w:rPr>
              <w:t>i</w:t>
            </w:r>
            <w:r w:rsidRPr="001C4AB5">
              <w:rPr>
                <w:rFonts w:ascii="Arial Rounded MT Bold" w:hAnsi="Arial Rounded MT Bold"/>
                <w:lang w:val="it-IT"/>
              </w:rPr>
              <w:t xml:space="preserve"> dati p</w:t>
            </w:r>
            <w:r>
              <w:rPr>
                <w:rFonts w:ascii="Arial Rounded MT Bold" w:hAnsi="Arial Rounded MT Bold"/>
                <w:lang w:val="it-IT"/>
              </w:rPr>
              <w:t>ersonali?</w:t>
            </w:r>
          </w:p>
          <w:p w14:paraId="06B1C1D3" w14:textId="7030044F" w:rsidR="00BE0169" w:rsidRPr="001C4AB5" w:rsidRDefault="001C4AB5" w:rsidP="005A53BD">
            <w:pPr>
              <w:ind w:left="142"/>
              <w:rPr>
                <w:rFonts w:ascii="Arial Rounded MT Bold" w:hAnsi="Arial Rounded MT Bold"/>
                <w:lang w:val="it-IT"/>
              </w:rPr>
            </w:pPr>
            <w:r w:rsidRPr="001C4AB5">
              <w:rPr>
                <w:rFonts w:ascii="Arial Rounded MT Bold" w:hAnsi="Arial Rounded MT Bold"/>
                <w:lang w:val="it-IT"/>
              </w:rPr>
              <w:t>I dati personali sono qualsiasi informazione che qualcuno può usare per identificare, con un certo grado di precisione, una persona vivente. Per esempio, l'indirizzo e-mail di un dipendente di un'azienda è considerato un dato personale, perché indica che quella persona lavora per l'azienda. Anche un indirizzo fisico o un numero di telefono sono dati personali, perché queste informazioni possono essere usate per contattare la persona.</w:t>
            </w:r>
          </w:p>
          <w:p w14:paraId="6C658049" w14:textId="0DAEF77E" w:rsidR="00BE0169" w:rsidRPr="001C4AB5" w:rsidRDefault="001C4AB5" w:rsidP="005A53BD">
            <w:pPr>
              <w:ind w:left="142"/>
              <w:rPr>
                <w:rFonts w:ascii="Arial Rounded MT Bold" w:hAnsi="Arial Rounded MT Bold"/>
                <w:lang w:val="it-IT"/>
              </w:rPr>
            </w:pPr>
            <w:r w:rsidRPr="001C4AB5">
              <w:rPr>
                <w:rFonts w:ascii="Arial Rounded MT Bold" w:hAnsi="Arial Rounded MT Bold"/>
                <w:lang w:val="it-IT"/>
              </w:rPr>
              <w:t>Tutto ciò che può affermare la vostra presenza fisica da qualche parte è anche considerato dato personale. Per esempio, le registrazioni delle telecamere di sicurezza sono dati personali, così come le impronte digitali.</w:t>
            </w:r>
          </w:p>
          <w:p w14:paraId="0CF7590C" w14:textId="77777777" w:rsidR="00BE0169" w:rsidRPr="001C4AB5" w:rsidRDefault="00BE0169" w:rsidP="005A53BD">
            <w:pPr>
              <w:ind w:left="142"/>
              <w:rPr>
                <w:rFonts w:ascii="Arial Rounded MT Bold" w:hAnsi="Arial Rounded MT Bold"/>
                <w:lang w:val="it-IT"/>
              </w:rPr>
            </w:pPr>
          </w:p>
          <w:p w14:paraId="081FE3D3" w14:textId="47D25A1C" w:rsidR="00BE0169" w:rsidRPr="001C4AB5" w:rsidRDefault="001C4AB5" w:rsidP="005A53BD">
            <w:pPr>
              <w:ind w:left="142"/>
              <w:rPr>
                <w:rFonts w:ascii="Arial Rounded MT Bold" w:hAnsi="Arial Rounded MT Bold"/>
                <w:lang w:val="it-IT"/>
              </w:rPr>
            </w:pPr>
            <w:r w:rsidRPr="001C4AB5">
              <w:rPr>
                <w:rFonts w:ascii="Arial Rounded MT Bold" w:hAnsi="Arial Rounded MT Bold"/>
                <w:lang w:val="it-IT"/>
              </w:rPr>
              <w:t>Alcuni esempi possono essere</w:t>
            </w:r>
            <w:r w:rsidR="00BE0169" w:rsidRPr="001C4AB5">
              <w:rPr>
                <w:rFonts w:ascii="Arial Rounded MT Bold" w:hAnsi="Arial Rounded MT Bold"/>
                <w:lang w:val="it-IT"/>
              </w:rPr>
              <w:t>:</w:t>
            </w:r>
          </w:p>
          <w:p w14:paraId="4A73CD8C" w14:textId="6A31C010"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t>•</w:t>
            </w:r>
            <w:r w:rsidRPr="001C4AB5">
              <w:rPr>
                <w:rFonts w:ascii="Arial Rounded MT Bold" w:hAnsi="Arial Rounded MT Bold"/>
                <w:lang w:val="it-IT"/>
              </w:rPr>
              <w:tab/>
            </w:r>
            <w:r w:rsidR="001C4AB5" w:rsidRPr="001C4AB5">
              <w:rPr>
                <w:rFonts w:ascii="Arial Rounded MT Bold" w:hAnsi="Arial Rounded MT Bold"/>
                <w:lang w:val="it-IT"/>
              </w:rPr>
              <w:t>Un nome e un c</w:t>
            </w:r>
            <w:r w:rsidR="001C4AB5">
              <w:rPr>
                <w:rFonts w:ascii="Arial Rounded MT Bold" w:hAnsi="Arial Rounded MT Bold"/>
                <w:lang w:val="it-IT"/>
              </w:rPr>
              <w:t>ognome</w:t>
            </w:r>
          </w:p>
          <w:p w14:paraId="57A16107" w14:textId="23FBC29D"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lastRenderedPageBreak/>
              <w:t>•</w:t>
            </w:r>
            <w:r w:rsidRPr="001C4AB5">
              <w:rPr>
                <w:rFonts w:ascii="Arial Rounded MT Bold" w:hAnsi="Arial Rounded MT Bold"/>
                <w:lang w:val="it-IT"/>
              </w:rPr>
              <w:tab/>
            </w:r>
            <w:r w:rsidR="001C4AB5" w:rsidRPr="001C4AB5">
              <w:rPr>
                <w:rFonts w:ascii="Arial Rounded MT Bold" w:hAnsi="Arial Rounded MT Bold"/>
                <w:lang w:val="it-IT"/>
              </w:rPr>
              <w:t>Un indirizzo di casa</w:t>
            </w:r>
          </w:p>
          <w:p w14:paraId="65143C55" w14:textId="1C0020F9"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t>•</w:t>
            </w:r>
            <w:r w:rsidRPr="001C4AB5">
              <w:rPr>
                <w:rFonts w:ascii="Arial Rounded MT Bold" w:hAnsi="Arial Rounded MT Bold"/>
                <w:lang w:val="it-IT"/>
              </w:rPr>
              <w:tab/>
            </w:r>
            <w:r w:rsidR="001C4AB5" w:rsidRPr="001C4AB5">
              <w:rPr>
                <w:rFonts w:ascii="Arial Rounded MT Bold" w:hAnsi="Arial Rounded MT Bold"/>
                <w:lang w:val="it-IT"/>
              </w:rPr>
              <w:t>Un indirizzo e</w:t>
            </w:r>
            <w:r w:rsidR="001C4AB5">
              <w:rPr>
                <w:rFonts w:ascii="Arial Rounded MT Bold" w:hAnsi="Arial Rounded MT Bold"/>
                <w:lang w:val="it-IT"/>
              </w:rPr>
              <w:t>-mail</w:t>
            </w:r>
          </w:p>
          <w:p w14:paraId="545B6D35" w14:textId="344ADCB4"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t>•</w:t>
            </w:r>
            <w:r w:rsidRPr="001C4AB5">
              <w:rPr>
                <w:rFonts w:ascii="Arial Rounded MT Bold" w:hAnsi="Arial Rounded MT Bold"/>
                <w:lang w:val="it-IT"/>
              </w:rPr>
              <w:tab/>
            </w:r>
            <w:r w:rsidR="001C4AB5" w:rsidRPr="001C4AB5">
              <w:rPr>
                <w:rFonts w:ascii="Arial Rounded MT Bold" w:hAnsi="Arial Rounded MT Bold"/>
                <w:lang w:val="it-IT"/>
              </w:rPr>
              <w:t>Un numero di ca</w:t>
            </w:r>
            <w:r w:rsidR="001C4AB5">
              <w:rPr>
                <w:rFonts w:ascii="Arial Rounded MT Bold" w:hAnsi="Arial Rounded MT Bold"/>
                <w:lang w:val="it-IT"/>
              </w:rPr>
              <w:t>rta d’identità</w:t>
            </w:r>
          </w:p>
          <w:p w14:paraId="52796C69" w14:textId="1BF45C72"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t>•</w:t>
            </w:r>
            <w:r w:rsidRPr="001C4AB5">
              <w:rPr>
                <w:rFonts w:ascii="Arial Rounded MT Bold" w:hAnsi="Arial Rounded MT Bold"/>
                <w:lang w:val="it-IT"/>
              </w:rPr>
              <w:tab/>
            </w:r>
            <w:r w:rsidR="001C4AB5">
              <w:rPr>
                <w:rFonts w:ascii="Arial Rounded MT Bold" w:hAnsi="Arial Rounded MT Bold"/>
                <w:lang w:val="it-IT"/>
              </w:rPr>
              <w:t>Dati di localizzazione</w:t>
            </w:r>
          </w:p>
          <w:p w14:paraId="1740D00A" w14:textId="3B577995" w:rsidR="00BE0169" w:rsidRPr="001C4AB5" w:rsidRDefault="00BE0169" w:rsidP="005A53BD">
            <w:pPr>
              <w:ind w:left="142"/>
              <w:rPr>
                <w:rFonts w:ascii="Arial Rounded MT Bold" w:hAnsi="Arial Rounded MT Bold"/>
                <w:lang w:val="it-IT"/>
              </w:rPr>
            </w:pPr>
            <w:r w:rsidRPr="001C4AB5">
              <w:rPr>
                <w:rFonts w:ascii="Arial Rounded MT Bold" w:hAnsi="Arial Rounded MT Bold"/>
                <w:lang w:val="it-IT"/>
              </w:rPr>
              <w:t>•</w:t>
            </w:r>
            <w:r w:rsidRPr="001C4AB5">
              <w:rPr>
                <w:rFonts w:ascii="Arial Rounded MT Bold" w:hAnsi="Arial Rounded MT Bold"/>
                <w:lang w:val="it-IT"/>
              </w:rPr>
              <w:tab/>
            </w:r>
            <w:r w:rsidR="001C4AB5" w:rsidRPr="001C4AB5">
              <w:rPr>
                <w:rFonts w:ascii="Arial Rounded MT Bold" w:hAnsi="Arial Rounded MT Bold"/>
                <w:lang w:val="it-IT"/>
              </w:rPr>
              <w:t xml:space="preserve">Un indirizzo IP (Internet </w:t>
            </w:r>
            <w:proofErr w:type="spellStart"/>
            <w:r w:rsidR="001C4AB5" w:rsidRPr="001C4AB5">
              <w:rPr>
                <w:rFonts w:ascii="Arial Rounded MT Bold" w:hAnsi="Arial Rounded MT Bold"/>
                <w:lang w:val="it-IT"/>
              </w:rPr>
              <w:t>Protocol</w:t>
            </w:r>
            <w:proofErr w:type="spellEnd"/>
            <w:r w:rsidR="001C4AB5" w:rsidRPr="001C4AB5">
              <w:rPr>
                <w:rFonts w:ascii="Arial Rounded MT Bold" w:hAnsi="Arial Rounded MT Bold"/>
                <w:lang w:val="it-IT"/>
              </w:rPr>
              <w:t>)</w:t>
            </w:r>
          </w:p>
          <w:p w14:paraId="2C79C595" w14:textId="76CD09FB" w:rsidR="00BE0169" w:rsidRPr="0035602A" w:rsidRDefault="00BE0169" w:rsidP="005A53BD">
            <w:pPr>
              <w:ind w:left="142"/>
              <w:rPr>
                <w:rFonts w:ascii="Arial Rounded MT Bold" w:hAnsi="Arial Rounded MT Bold"/>
                <w:lang w:val="it-IT"/>
              </w:rPr>
            </w:pPr>
            <w:r w:rsidRPr="0035602A">
              <w:rPr>
                <w:rFonts w:ascii="Arial Rounded MT Bold" w:hAnsi="Arial Rounded MT Bold"/>
                <w:lang w:val="it-IT"/>
              </w:rPr>
              <w:t>•</w:t>
            </w:r>
            <w:r w:rsidRPr="0035602A">
              <w:rPr>
                <w:rFonts w:ascii="Arial Rounded MT Bold" w:hAnsi="Arial Rounded MT Bold"/>
                <w:lang w:val="it-IT"/>
              </w:rPr>
              <w:tab/>
            </w:r>
            <w:r w:rsidR="0035602A" w:rsidRPr="0035602A">
              <w:rPr>
                <w:rFonts w:ascii="Arial Rounded MT Bold" w:hAnsi="Arial Rounded MT Bold"/>
                <w:lang w:val="it-IT"/>
              </w:rPr>
              <w:t>L'identificatore pubblicitario del suo telefono</w:t>
            </w:r>
          </w:p>
          <w:p w14:paraId="569DB693" w14:textId="77777777" w:rsidR="00BE0169" w:rsidRPr="0035602A" w:rsidRDefault="00BE0169" w:rsidP="005A53BD">
            <w:pPr>
              <w:ind w:left="142"/>
              <w:rPr>
                <w:rFonts w:ascii="Arial Rounded MT Bold" w:hAnsi="Arial Rounded MT Bold"/>
                <w:lang w:val="it-IT"/>
              </w:rPr>
            </w:pPr>
          </w:p>
          <w:p w14:paraId="7B72103F" w14:textId="41C33EA2" w:rsidR="00BE0169" w:rsidRPr="0038381F" w:rsidRDefault="0038381F" w:rsidP="005A53BD">
            <w:pPr>
              <w:ind w:left="142"/>
              <w:rPr>
                <w:rFonts w:ascii="Arial Rounded MT Bold" w:hAnsi="Arial Rounded MT Bold"/>
                <w:lang w:val="it-IT"/>
              </w:rPr>
            </w:pPr>
            <w:r>
              <w:rPr>
                <w:rFonts w:ascii="Arial Rounded MT Bold" w:hAnsi="Arial Rounded MT Bold"/>
                <w:lang w:val="it-IT"/>
              </w:rPr>
              <w:t>Cosa sono i dati sensibili</w:t>
            </w:r>
            <w:r w:rsidR="00BE0169" w:rsidRPr="0038381F">
              <w:rPr>
                <w:rFonts w:ascii="Arial Rounded MT Bold" w:hAnsi="Arial Rounded MT Bold"/>
                <w:lang w:val="it-IT"/>
              </w:rPr>
              <w:t>?</w:t>
            </w:r>
          </w:p>
          <w:p w14:paraId="59789FCF" w14:textId="7FE2B26A" w:rsidR="00BE0169" w:rsidRDefault="0038381F" w:rsidP="005A53BD">
            <w:pPr>
              <w:ind w:left="142"/>
              <w:rPr>
                <w:rFonts w:ascii="Arial Rounded MT Bold" w:hAnsi="Arial Rounded MT Bold"/>
                <w:lang w:val="en-US"/>
              </w:rPr>
            </w:pPr>
            <w:r w:rsidRPr="0038381F">
              <w:rPr>
                <w:rFonts w:ascii="Arial Rounded MT Bold" w:hAnsi="Arial Rounded MT Bold"/>
                <w:lang w:val="it-IT"/>
              </w:rPr>
              <w:t xml:space="preserve">I dati personali sensibili sono un insieme specifico di "categorie speciali" che detengono una protezione legale più forte, e devono essere trattati con maggiore sicurezza, previa approvazione specifica del soggetto a cui si riferiscono quei dati. </w:t>
            </w:r>
            <w:proofErr w:type="spellStart"/>
            <w:r w:rsidRPr="0038381F">
              <w:rPr>
                <w:rFonts w:ascii="Arial Rounded MT Bold" w:hAnsi="Arial Rounded MT Bold"/>
                <w:lang w:val="en-US"/>
              </w:rPr>
              <w:t>Questo</w:t>
            </w:r>
            <w:proofErr w:type="spellEnd"/>
            <w:r w:rsidRPr="0038381F">
              <w:rPr>
                <w:rFonts w:ascii="Arial Rounded MT Bold" w:hAnsi="Arial Rounded MT Bold"/>
                <w:lang w:val="en-US"/>
              </w:rPr>
              <w:t xml:space="preserve"> include </w:t>
            </w:r>
            <w:proofErr w:type="spellStart"/>
            <w:r w:rsidRPr="0038381F">
              <w:rPr>
                <w:rFonts w:ascii="Arial Rounded MT Bold" w:hAnsi="Arial Rounded MT Bold"/>
                <w:lang w:val="en-US"/>
              </w:rPr>
              <w:t>informazioni</w:t>
            </w:r>
            <w:proofErr w:type="spellEnd"/>
            <w:r w:rsidRPr="0038381F">
              <w:rPr>
                <w:rFonts w:ascii="Arial Rounded MT Bold" w:hAnsi="Arial Rounded MT Bold"/>
                <w:lang w:val="en-US"/>
              </w:rPr>
              <w:t xml:space="preserve"> relative a:</w:t>
            </w:r>
          </w:p>
          <w:p w14:paraId="36E39A6C" w14:textId="77777777" w:rsidR="0038381F" w:rsidRPr="005A53BD" w:rsidRDefault="0038381F" w:rsidP="005A53BD">
            <w:pPr>
              <w:ind w:left="142"/>
              <w:rPr>
                <w:rFonts w:ascii="Arial Rounded MT Bold" w:hAnsi="Arial Rounded MT Bold"/>
                <w:lang w:val="en-US"/>
              </w:rPr>
            </w:pPr>
          </w:p>
          <w:p w14:paraId="0397A5B7" w14:textId="6B9D9070" w:rsidR="00BE0169" w:rsidRPr="00E76BBB" w:rsidRDefault="00BE0169" w:rsidP="005A53BD">
            <w:pPr>
              <w:ind w:left="142"/>
              <w:rPr>
                <w:rFonts w:ascii="Arial Rounded MT Bold" w:hAnsi="Arial Rounded MT Bold"/>
                <w:lang w:val="it-IT"/>
              </w:rPr>
            </w:pPr>
            <w:r w:rsidRPr="00E76BBB">
              <w:rPr>
                <w:rFonts w:ascii="Arial Rounded MT Bold" w:hAnsi="Arial Rounded MT Bold"/>
                <w:lang w:val="it-IT"/>
              </w:rPr>
              <w:t>•</w:t>
            </w:r>
            <w:r w:rsidRPr="00E76BBB">
              <w:rPr>
                <w:rFonts w:ascii="Arial Rounded MT Bold" w:hAnsi="Arial Rounded MT Bold"/>
                <w:lang w:val="it-IT"/>
              </w:rPr>
              <w:tab/>
            </w:r>
            <w:r w:rsidR="0038381F" w:rsidRPr="00E76BBB">
              <w:rPr>
                <w:rFonts w:ascii="Arial Rounded MT Bold" w:hAnsi="Arial Rounded MT Bold"/>
                <w:lang w:val="it-IT"/>
              </w:rPr>
              <w:t>Origine etnica o razziale;</w:t>
            </w:r>
          </w:p>
          <w:p w14:paraId="6BBD04F7" w14:textId="34D96779" w:rsidR="00BE0169" w:rsidRPr="00E76BBB" w:rsidRDefault="00BE0169" w:rsidP="005A53BD">
            <w:pPr>
              <w:ind w:left="142"/>
              <w:rPr>
                <w:rFonts w:ascii="Arial Rounded MT Bold" w:hAnsi="Arial Rounded MT Bold"/>
                <w:lang w:val="it-IT"/>
              </w:rPr>
            </w:pPr>
            <w:r w:rsidRPr="00E76BBB">
              <w:rPr>
                <w:rFonts w:ascii="Arial Rounded MT Bold" w:hAnsi="Arial Rounded MT Bold"/>
                <w:lang w:val="it-IT"/>
              </w:rPr>
              <w:t>•</w:t>
            </w:r>
            <w:r w:rsidRPr="00E76BBB">
              <w:rPr>
                <w:rFonts w:ascii="Arial Rounded MT Bold" w:hAnsi="Arial Rounded MT Bold"/>
                <w:lang w:val="it-IT"/>
              </w:rPr>
              <w:tab/>
            </w:r>
            <w:r w:rsidR="0038381F" w:rsidRPr="00E76BBB">
              <w:rPr>
                <w:rFonts w:ascii="Arial Rounded MT Bold" w:hAnsi="Arial Rounded MT Bold"/>
                <w:lang w:val="it-IT"/>
              </w:rPr>
              <w:t>Opinioni politiche;</w:t>
            </w:r>
          </w:p>
          <w:p w14:paraId="4D746D5E" w14:textId="35824358" w:rsidR="00BE0169" w:rsidRPr="00E76BBB" w:rsidRDefault="00BE0169" w:rsidP="005A53BD">
            <w:pPr>
              <w:ind w:left="142"/>
              <w:rPr>
                <w:rFonts w:ascii="Arial Rounded MT Bold" w:hAnsi="Arial Rounded MT Bold"/>
                <w:lang w:val="it-IT"/>
              </w:rPr>
            </w:pPr>
            <w:r w:rsidRPr="00E76BBB">
              <w:rPr>
                <w:rFonts w:ascii="Arial Rounded MT Bold" w:hAnsi="Arial Rounded MT Bold"/>
                <w:lang w:val="it-IT"/>
              </w:rPr>
              <w:t>•</w:t>
            </w:r>
            <w:r w:rsidRPr="00E76BBB">
              <w:rPr>
                <w:rFonts w:ascii="Arial Rounded MT Bold" w:hAnsi="Arial Rounded MT Bold"/>
                <w:lang w:val="it-IT"/>
              </w:rPr>
              <w:tab/>
            </w:r>
            <w:r w:rsidR="0038381F" w:rsidRPr="00E76BBB">
              <w:rPr>
                <w:rFonts w:ascii="Arial Rounded MT Bold" w:hAnsi="Arial Rounded MT Bold"/>
                <w:lang w:val="it-IT"/>
              </w:rPr>
              <w:t>Credenze religiose o filosofiche</w:t>
            </w:r>
          </w:p>
          <w:p w14:paraId="06948FE2" w14:textId="638CD8C7" w:rsidR="00BE0169" w:rsidRPr="0038381F" w:rsidRDefault="00BE0169" w:rsidP="005A53BD">
            <w:pPr>
              <w:ind w:left="142"/>
              <w:rPr>
                <w:rFonts w:ascii="Arial Rounded MT Bold" w:hAnsi="Arial Rounded MT Bold"/>
                <w:lang w:val="it-IT"/>
              </w:rPr>
            </w:pPr>
            <w:r w:rsidRPr="0038381F">
              <w:rPr>
                <w:rFonts w:ascii="Arial Rounded MT Bold" w:hAnsi="Arial Rounded MT Bold"/>
                <w:lang w:val="it-IT"/>
              </w:rPr>
              <w:t>•</w:t>
            </w:r>
            <w:r w:rsidRPr="0038381F">
              <w:rPr>
                <w:rFonts w:ascii="Arial Rounded MT Bold" w:hAnsi="Arial Rounded MT Bold"/>
                <w:lang w:val="it-IT"/>
              </w:rPr>
              <w:tab/>
            </w:r>
            <w:r w:rsidR="0038381F" w:rsidRPr="0038381F">
              <w:rPr>
                <w:rFonts w:ascii="Arial Rounded MT Bold" w:hAnsi="Arial Rounded MT Bold"/>
                <w:lang w:val="it-IT"/>
              </w:rPr>
              <w:t>Iscrizione al sindacato</w:t>
            </w:r>
            <w:r w:rsidR="0038381F">
              <w:rPr>
                <w:rFonts w:ascii="Arial Rounded MT Bold" w:hAnsi="Arial Rounded MT Bold"/>
                <w:lang w:val="it-IT"/>
              </w:rPr>
              <w:t>;</w:t>
            </w:r>
          </w:p>
          <w:p w14:paraId="0C6097B0" w14:textId="72D8654D" w:rsidR="00BE0169" w:rsidRPr="0038381F" w:rsidRDefault="00BE0169" w:rsidP="005A53BD">
            <w:pPr>
              <w:ind w:left="142"/>
              <w:rPr>
                <w:rFonts w:ascii="Arial Rounded MT Bold" w:hAnsi="Arial Rounded MT Bold"/>
                <w:lang w:val="it-IT"/>
              </w:rPr>
            </w:pPr>
            <w:r w:rsidRPr="0038381F">
              <w:rPr>
                <w:rFonts w:ascii="Arial Rounded MT Bold" w:hAnsi="Arial Rounded MT Bold"/>
                <w:lang w:val="it-IT"/>
              </w:rPr>
              <w:t>•</w:t>
            </w:r>
            <w:r w:rsidRPr="0038381F">
              <w:rPr>
                <w:rFonts w:ascii="Arial Rounded MT Bold" w:hAnsi="Arial Rounded MT Bold"/>
                <w:lang w:val="it-IT"/>
              </w:rPr>
              <w:tab/>
            </w:r>
            <w:r w:rsidR="0038381F" w:rsidRPr="0038381F">
              <w:rPr>
                <w:rFonts w:ascii="Arial Rounded MT Bold" w:hAnsi="Arial Rounded MT Bold"/>
                <w:lang w:val="it-IT"/>
              </w:rPr>
              <w:t>Dati gene</w:t>
            </w:r>
            <w:r w:rsidR="0038381F">
              <w:rPr>
                <w:rFonts w:ascii="Arial Rounded MT Bold" w:hAnsi="Arial Rounded MT Bold"/>
                <w:lang w:val="it-IT"/>
              </w:rPr>
              <w:t>rici</w:t>
            </w:r>
          </w:p>
          <w:p w14:paraId="70A7F275" w14:textId="3B8C4132" w:rsidR="00BE0169" w:rsidRPr="00E76BBB" w:rsidRDefault="00BE0169" w:rsidP="005A53BD">
            <w:pPr>
              <w:ind w:left="142"/>
              <w:rPr>
                <w:rFonts w:ascii="Arial Rounded MT Bold" w:hAnsi="Arial Rounded MT Bold"/>
                <w:lang w:val="it-IT"/>
              </w:rPr>
            </w:pPr>
            <w:r w:rsidRPr="00E76BBB">
              <w:rPr>
                <w:rFonts w:ascii="Arial Rounded MT Bold" w:hAnsi="Arial Rounded MT Bold"/>
                <w:lang w:val="it-IT"/>
              </w:rPr>
              <w:t>•</w:t>
            </w:r>
            <w:r w:rsidRPr="00E76BBB">
              <w:rPr>
                <w:rFonts w:ascii="Arial Rounded MT Bold" w:hAnsi="Arial Rounded MT Bold"/>
                <w:lang w:val="it-IT"/>
              </w:rPr>
              <w:tab/>
            </w:r>
            <w:r w:rsidR="00E76BBB" w:rsidRPr="00E76BBB">
              <w:rPr>
                <w:rFonts w:ascii="Arial Rounded MT Bold" w:hAnsi="Arial Rounded MT Bold"/>
                <w:lang w:val="it-IT"/>
              </w:rPr>
              <w:t>Dati biometrici</w:t>
            </w:r>
            <w:r w:rsidRPr="00E76BBB">
              <w:rPr>
                <w:rFonts w:ascii="Arial Rounded MT Bold" w:hAnsi="Arial Rounded MT Bold"/>
                <w:lang w:val="it-IT"/>
              </w:rPr>
              <w:t xml:space="preserve"> (</w:t>
            </w:r>
            <w:r w:rsidR="00E76BBB">
              <w:rPr>
                <w:rFonts w:ascii="Arial Rounded MT Bold" w:hAnsi="Arial Rounded MT Bold"/>
                <w:lang w:val="it-IT"/>
              </w:rPr>
              <w:t>laddove elaborati</w:t>
            </w:r>
            <w:r w:rsidR="00E76BBB" w:rsidRPr="00E76BBB">
              <w:rPr>
                <w:rFonts w:ascii="Arial Rounded MT Bold" w:hAnsi="Arial Rounded MT Bold"/>
                <w:lang w:val="it-IT"/>
              </w:rPr>
              <w:t xml:space="preserve"> per identificare in modo univoco qualcuno</w:t>
            </w:r>
            <w:r w:rsidRPr="00E76BBB">
              <w:rPr>
                <w:rFonts w:ascii="Arial Rounded MT Bold" w:hAnsi="Arial Rounded MT Bold"/>
                <w:lang w:val="it-IT"/>
              </w:rPr>
              <w:t>).</w:t>
            </w:r>
          </w:p>
          <w:p w14:paraId="760D6331" w14:textId="77777777" w:rsidR="00BE0169" w:rsidRPr="00E76BBB" w:rsidRDefault="00BE0169" w:rsidP="005A53BD">
            <w:pPr>
              <w:ind w:left="142"/>
              <w:rPr>
                <w:rFonts w:ascii="Arial Rounded MT Bold" w:hAnsi="Arial Rounded MT Bold"/>
                <w:lang w:val="it-IT"/>
              </w:rPr>
            </w:pPr>
          </w:p>
          <w:p w14:paraId="7AA35631" w14:textId="17CFD8E4" w:rsidR="00BE0169" w:rsidRPr="00E76BBB" w:rsidRDefault="00E76BBB" w:rsidP="005A53BD">
            <w:pPr>
              <w:ind w:left="142"/>
              <w:rPr>
                <w:rFonts w:ascii="Arial Rounded MT Bold" w:hAnsi="Arial Rounded MT Bold"/>
                <w:lang w:val="it-IT"/>
              </w:rPr>
            </w:pPr>
            <w:r w:rsidRPr="00E76BBB">
              <w:rPr>
                <w:rFonts w:ascii="Arial Rounded MT Bold" w:hAnsi="Arial Rounded MT Bold"/>
                <w:lang w:val="it-IT"/>
              </w:rPr>
              <w:t xml:space="preserve">I dati personali sensibili devono essere conservati separatamente dagli altri dati personali, preferibilmente in un cassetto o schedario chiuso a chiave. Come per i dati personali in generale, dovrebbero essere conservati su computer portatili o dispositivi portatili solo se il file è stato criptato e/o </w:t>
            </w:r>
            <w:r>
              <w:rPr>
                <w:rFonts w:ascii="Arial Rounded MT Bold" w:hAnsi="Arial Rounded MT Bold"/>
                <w:lang w:val="it-IT"/>
              </w:rPr>
              <w:t>sotto pseudonimo.</w:t>
            </w:r>
          </w:p>
          <w:p w14:paraId="028AE71D" w14:textId="77777777" w:rsidR="00BE0169" w:rsidRPr="00E76BBB" w:rsidRDefault="00BE0169" w:rsidP="00B30954">
            <w:pPr>
              <w:rPr>
                <w:rFonts w:ascii="Arial Rounded MT Bold" w:hAnsi="Arial Rounded MT Bold"/>
                <w:lang w:val="it-IT"/>
              </w:rPr>
            </w:pPr>
          </w:p>
          <w:p w14:paraId="25D0EBD9" w14:textId="7BA78FF9" w:rsidR="00BE0169" w:rsidRPr="00E76BBB" w:rsidRDefault="00E76BBB" w:rsidP="005A53BD">
            <w:pPr>
              <w:ind w:left="142"/>
              <w:rPr>
                <w:rFonts w:ascii="Arial Rounded MT Bold" w:hAnsi="Arial Rounded MT Bold"/>
                <w:lang w:val="it-IT"/>
              </w:rPr>
            </w:pPr>
            <w:r w:rsidRPr="00E76BBB">
              <w:rPr>
                <w:rFonts w:ascii="Arial Rounded MT Bold" w:hAnsi="Arial Rounded MT Bold"/>
                <w:lang w:val="it-IT"/>
              </w:rPr>
              <w:t>Sicurezza fisica</w:t>
            </w:r>
            <w:r w:rsidR="00BE0169" w:rsidRPr="00E76BBB">
              <w:rPr>
                <w:rFonts w:ascii="Arial Rounded MT Bold" w:hAnsi="Arial Rounded MT Bold"/>
                <w:lang w:val="it-IT"/>
              </w:rPr>
              <w:t xml:space="preserve"> </w:t>
            </w:r>
          </w:p>
          <w:p w14:paraId="5AF4B308" w14:textId="2E432629" w:rsidR="00BE0169" w:rsidRPr="00E76BBB" w:rsidRDefault="00E76BBB" w:rsidP="005A53BD">
            <w:pPr>
              <w:ind w:left="142"/>
              <w:rPr>
                <w:rFonts w:ascii="Arial Rounded MT Bold" w:hAnsi="Arial Rounded MT Bold"/>
                <w:lang w:val="it-IT"/>
              </w:rPr>
            </w:pPr>
            <w:r w:rsidRPr="00E76BBB">
              <w:rPr>
                <w:rFonts w:ascii="Arial Rounded MT Bold" w:hAnsi="Arial Rounded MT Bold"/>
                <w:lang w:val="it-IT"/>
              </w:rPr>
              <w:t>La sicurezza informatica inizia con una forte sicurezza fisica. Questo include l'archiviazione sicura dei documenti, chiudendoli a chiave in una stanza o in un armadio, limitando l'accesso fisico ai dati sensibili, cancellando correttamente le informazioni e distruggendo i documenti di dati sensibili quando non sono più necessari. Consentire l'accesso alle informazioni personali e finanziarie solo al personale che ne ha veramente bisogno.</w:t>
            </w:r>
          </w:p>
          <w:p w14:paraId="78852A85" w14:textId="77777777" w:rsidR="00BE0169" w:rsidRPr="00E76BBB" w:rsidRDefault="00BE0169" w:rsidP="005A53BD">
            <w:pPr>
              <w:ind w:left="142"/>
              <w:rPr>
                <w:rFonts w:ascii="Arial Rounded MT Bold" w:hAnsi="Arial Rounded MT Bold"/>
                <w:lang w:val="it-IT"/>
              </w:rPr>
            </w:pPr>
          </w:p>
          <w:p w14:paraId="27BD30BF" w14:textId="46AD6535" w:rsidR="00BE0169" w:rsidRPr="00E76BBB" w:rsidRDefault="00BE0169" w:rsidP="005A53BD">
            <w:pPr>
              <w:ind w:left="142"/>
              <w:rPr>
                <w:rFonts w:ascii="Arial Rounded MT Bold" w:hAnsi="Arial Rounded MT Bold"/>
                <w:lang w:val="it-IT"/>
              </w:rPr>
            </w:pPr>
            <w:r w:rsidRPr="00E76BBB">
              <w:rPr>
                <w:rFonts w:ascii="Arial Rounded MT Bold" w:hAnsi="Arial Rounded MT Bold"/>
                <w:lang w:val="it-IT"/>
              </w:rPr>
              <w:lastRenderedPageBreak/>
              <w:t>•</w:t>
            </w:r>
            <w:r w:rsidRPr="00E76BBB">
              <w:rPr>
                <w:rFonts w:ascii="Arial Rounded MT Bold" w:hAnsi="Arial Rounded MT Bold"/>
                <w:lang w:val="it-IT"/>
              </w:rPr>
              <w:tab/>
            </w:r>
            <w:r w:rsidR="00E76BBB" w:rsidRPr="00E76BBB">
              <w:rPr>
                <w:rFonts w:ascii="Arial Rounded MT Bold" w:hAnsi="Arial Rounded MT Bold"/>
                <w:lang w:val="it-IT"/>
              </w:rPr>
              <w:t>Ricorda ai tuoi dipendenti di non lasciare mai incustoditi i documenti di dati sensibili sul posto di lavoro o in luoghi pubblici.  Le carenze nella sicurezza fisica possono esporre i dati aziendali sensibili al furto di identità, con conseguenze potenzialmente gravi.</w:t>
            </w:r>
          </w:p>
          <w:p w14:paraId="2003CFC1" w14:textId="77777777" w:rsidR="00BE0169" w:rsidRPr="00E76BBB" w:rsidRDefault="00BE0169" w:rsidP="005A53BD">
            <w:pPr>
              <w:ind w:left="142"/>
              <w:rPr>
                <w:rFonts w:ascii="Arial Rounded MT Bold" w:hAnsi="Arial Rounded MT Bold"/>
                <w:lang w:val="it-IT"/>
              </w:rPr>
            </w:pPr>
          </w:p>
          <w:p w14:paraId="4D45D3B6" w14:textId="73A2BFD5" w:rsidR="00BE0169" w:rsidRPr="00E76BBB" w:rsidRDefault="00E76BBB" w:rsidP="005A53BD">
            <w:pPr>
              <w:ind w:left="142"/>
              <w:rPr>
                <w:rFonts w:ascii="Arial Rounded MT Bold" w:hAnsi="Arial Rounded MT Bold"/>
                <w:lang w:val="it-IT"/>
              </w:rPr>
            </w:pPr>
            <w:r>
              <w:rPr>
                <w:rFonts w:ascii="Arial Rounded MT Bold" w:hAnsi="Arial Rounded MT Bold"/>
                <w:lang w:val="it-IT"/>
              </w:rPr>
              <w:t>A tutti può</w:t>
            </w:r>
            <w:r w:rsidRPr="00E76BBB">
              <w:rPr>
                <w:rFonts w:ascii="Arial Rounded MT Bold" w:hAnsi="Arial Rounded MT Bold"/>
                <w:lang w:val="it-IT"/>
              </w:rPr>
              <w:t xml:space="preserve"> verificarsi</w:t>
            </w:r>
            <w:r>
              <w:rPr>
                <w:rFonts w:ascii="Arial Rounded MT Bold" w:hAnsi="Arial Rounded MT Bold"/>
                <w:lang w:val="it-IT"/>
              </w:rPr>
              <w:t xml:space="preserve"> </w:t>
            </w:r>
            <w:r w:rsidRPr="00E76BBB">
              <w:rPr>
                <w:rFonts w:ascii="Arial Rounded MT Bold" w:hAnsi="Arial Rounded MT Bold"/>
                <w:lang w:val="it-IT"/>
              </w:rPr>
              <w:t>a causa di violazioni della sicurezza fisica, come la perdita di un computer portatile, il furto di un telefono cellulare o lo smarrimento di un flash drive. Come tali, hanno meno probabilità di provocare una violazione dei dati se le informazioni su questi dispositivi sono protette.</w:t>
            </w:r>
          </w:p>
          <w:p w14:paraId="0AD7DA97" w14:textId="77777777" w:rsidR="00BE0169" w:rsidRPr="00E76BBB" w:rsidRDefault="00BE0169" w:rsidP="005A53BD">
            <w:pPr>
              <w:ind w:left="142"/>
              <w:rPr>
                <w:rFonts w:ascii="Arial Rounded MT Bold" w:hAnsi="Arial Rounded MT Bold"/>
                <w:lang w:val="it-IT"/>
              </w:rPr>
            </w:pPr>
          </w:p>
          <w:p w14:paraId="15E994CC" w14:textId="05105CB0" w:rsidR="00BE0169" w:rsidRPr="00E76BBB" w:rsidRDefault="00E76BBB" w:rsidP="005A53BD">
            <w:pPr>
              <w:ind w:left="142"/>
              <w:rPr>
                <w:rFonts w:ascii="Arial Rounded MT Bold" w:hAnsi="Arial Rounded MT Bold"/>
                <w:lang w:val="it-IT"/>
              </w:rPr>
            </w:pPr>
            <w:r w:rsidRPr="00E76BBB">
              <w:rPr>
                <w:rFonts w:ascii="Arial Rounded MT Bold" w:hAnsi="Arial Rounded MT Bold"/>
                <w:lang w:val="it-IT"/>
              </w:rPr>
              <w:t xml:space="preserve">Alcuni esempi utili: </w:t>
            </w:r>
          </w:p>
          <w:p w14:paraId="3CFE0397" w14:textId="77777777" w:rsidR="00BE0169" w:rsidRPr="008B1202" w:rsidRDefault="00BE0169" w:rsidP="005A53BD">
            <w:pPr>
              <w:ind w:left="142"/>
              <w:rPr>
                <w:rFonts w:ascii="Arial Rounded MT Bold" w:hAnsi="Arial Rounded MT Bold"/>
                <w:lang w:val="it-IT"/>
              </w:rPr>
            </w:pPr>
          </w:p>
          <w:p w14:paraId="33E8026A" w14:textId="64788969" w:rsidR="008B1202" w:rsidRPr="008B1202" w:rsidRDefault="008B1202" w:rsidP="008B1202">
            <w:pPr>
              <w:rPr>
                <w:rFonts w:ascii="Arial Rounded MT Bold" w:hAnsi="Arial Rounded MT Bold"/>
                <w:lang w:val="it-IT"/>
              </w:rPr>
            </w:pPr>
            <w:r w:rsidRPr="008B1202">
              <w:rPr>
                <w:rFonts w:ascii="Arial Rounded MT Bold" w:hAnsi="Arial Rounded MT Bold"/>
                <w:lang w:val="it-IT"/>
              </w:rPr>
              <w:t>Richiede</w:t>
            </w:r>
            <w:r>
              <w:rPr>
                <w:rFonts w:ascii="Arial Rounded MT Bold" w:hAnsi="Arial Rounded MT Bold"/>
                <w:lang w:val="it-IT"/>
              </w:rPr>
              <w:t>r</w:t>
            </w:r>
            <w:r w:rsidRPr="008B1202">
              <w:rPr>
                <w:rFonts w:ascii="Arial Rounded MT Bold" w:hAnsi="Arial Rounded MT Bold"/>
                <w:lang w:val="it-IT"/>
              </w:rPr>
              <w:t>e password complesse: Richiedete password lunghe, complesse e uniche. E assicurati che queste password siano conservate in modo sicuro. Considerare l'utilizzo di un gestore di password.</w:t>
            </w:r>
          </w:p>
          <w:p w14:paraId="66B1602B" w14:textId="77777777" w:rsidR="008B1202" w:rsidRPr="008B1202" w:rsidRDefault="008B1202" w:rsidP="008B1202">
            <w:pPr>
              <w:ind w:left="142"/>
              <w:rPr>
                <w:rFonts w:ascii="Arial Rounded MT Bold" w:hAnsi="Arial Rounded MT Bold"/>
                <w:lang w:val="it-IT"/>
              </w:rPr>
            </w:pPr>
          </w:p>
          <w:p w14:paraId="3DC32C49" w14:textId="77777777" w:rsidR="008B1202" w:rsidRPr="008B1202" w:rsidRDefault="008B1202" w:rsidP="008B1202">
            <w:pPr>
              <w:rPr>
                <w:rFonts w:ascii="Arial Rounded MT Bold" w:hAnsi="Arial Rounded MT Bold"/>
                <w:lang w:val="it-IT"/>
              </w:rPr>
            </w:pPr>
            <w:r w:rsidRPr="008B1202">
              <w:rPr>
                <w:rFonts w:ascii="Arial Rounded MT Bold" w:hAnsi="Arial Rounded MT Bold"/>
                <w:lang w:val="it-IT"/>
              </w:rPr>
              <w:t>Utilizzare l'autenticazione a più fattori: Richiedi l'autenticazione a più fattori per accedere alle aree della tua rete con informazioni sensibili. Questo richiede ulteriori passaggi oltre al login con una password, come un codice temporaneo su uno smartphone.</w:t>
            </w:r>
          </w:p>
          <w:p w14:paraId="0386BE1F" w14:textId="77777777" w:rsidR="008B1202" w:rsidRPr="008B1202" w:rsidRDefault="008B1202" w:rsidP="008B1202">
            <w:pPr>
              <w:ind w:left="142"/>
              <w:rPr>
                <w:rFonts w:ascii="Arial Rounded MT Bold" w:hAnsi="Arial Rounded MT Bold"/>
                <w:lang w:val="it-IT"/>
              </w:rPr>
            </w:pPr>
          </w:p>
          <w:p w14:paraId="63385751" w14:textId="77777777" w:rsidR="008B1202" w:rsidRPr="008B1202" w:rsidRDefault="008B1202" w:rsidP="008B1202">
            <w:pPr>
              <w:rPr>
                <w:rFonts w:ascii="Arial Rounded MT Bold" w:hAnsi="Arial Rounded MT Bold"/>
                <w:lang w:val="it-IT"/>
              </w:rPr>
            </w:pPr>
            <w:r w:rsidRPr="008B1202">
              <w:rPr>
                <w:rFonts w:ascii="Arial Rounded MT Bold" w:hAnsi="Arial Rounded MT Bold"/>
                <w:lang w:val="it-IT"/>
              </w:rPr>
              <w:t>Limitare i tentativi di login: Limitare il numero di tentativi di login errati consentiti per sbloccare i dispositivi. Questo aiuterà a proteggere dagli intrusi.</w:t>
            </w:r>
          </w:p>
          <w:p w14:paraId="037AB724" w14:textId="77777777" w:rsidR="008B1202" w:rsidRPr="008B1202" w:rsidRDefault="008B1202" w:rsidP="008B1202">
            <w:pPr>
              <w:ind w:left="142"/>
              <w:rPr>
                <w:rFonts w:ascii="Arial Rounded MT Bold" w:hAnsi="Arial Rounded MT Bold"/>
                <w:lang w:val="it-IT"/>
              </w:rPr>
            </w:pPr>
          </w:p>
          <w:p w14:paraId="1230ED0B" w14:textId="7B8EB937" w:rsidR="00BE0169" w:rsidRPr="008B1202" w:rsidRDefault="008B1202" w:rsidP="008B1202">
            <w:pPr>
              <w:rPr>
                <w:rFonts w:ascii="Arial Rounded MT Bold" w:hAnsi="Arial Rounded MT Bold"/>
                <w:lang w:val="it-IT"/>
              </w:rPr>
            </w:pPr>
            <w:r w:rsidRPr="008B1202">
              <w:rPr>
                <w:rFonts w:ascii="Arial Rounded MT Bold" w:hAnsi="Arial Rounded MT Bold"/>
                <w:lang w:val="it-IT"/>
              </w:rPr>
              <w:t>Crittografare: Crittografare i dispositivi portatili, compresi i computer portatili e le chiavette, che contengono informazioni sensibili. Crittografare tutti i dati sensibili che si inviano al di fuori dell'azienda, ad esempio a un commercialista o a un avvocato.</w:t>
            </w:r>
          </w:p>
          <w:p w14:paraId="2D646878" w14:textId="77777777" w:rsidR="008B1202" w:rsidRPr="008B1202" w:rsidRDefault="008B1202" w:rsidP="008B1202">
            <w:pPr>
              <w:rPr>
                <w:rFonts w:ascii="Arial Rounded MT Bold" w:hAnsi="Arial Rounded MT Bold"/>
                <w:lang w:val="it-IT"/>
              </w:rPr>
            </w:pPr>
          </w:p>
          <w:p w14:paraId="7A0277CA" w14:textId="297C9FA1" w:rsidR="00BE0169" w:rsidRPr="008B1202" w:rsidRDefault="008B1202" w:rsidP="008B1202">
            <w:pPr>
              <w:pStyle w:val="Paragrafoelenco"/>
              <w:numPr>
                <w:ilvl w:val="0"/>
                <w:numId w:val="35"/>
              </w:numPr>
              <w:rPr>
                <w:rFonts w:ascii="Arial Rounded MT Bold" w:hAnsi="Arial Rounded MT Bold"/>
                <w:lang w:val="en-US"/>
              </w:rPr>
            </w:pPr>
            <w:r w:rsidRPr="008B1202">
              <w:rPr>
                <w:rFonts w:ascii="Arial Rounded MT Bold" w:hAnsi="Arial Rounded MT Bold"/>
                <w:lang w:val="it-IT"/>
              </w:rPr>
              <w:t>Sicurezza delle e-</w:t>
            </w:r>
            <w:r>
              <w:rPr>
                <w:rFonts w:ascii="Arial Rounded MT Bold" w:hAnsi="Arial Rounded MT Bold"/>
                <w:lang w:val="en-US"/>
              </w:rPr>
              <w:t>mail</w:t>
            </w:r>
          </w:p>
          <w:p w14:paraId="4BBA7472" w14:textId="77777777" w:rsidR="00BE0169" w:rsidRPr="005A53BD" w:rsidRDefault="00BE0169" w:rsidP="00884038">
            <w:pPr>
              <w:spacing w:after="0"/>
              <w:ind w:left="142"/>
              <w:rPr>
                <w:rFonts w:ascii="Arial Rounded MT Bold" w:hAnsi="Arial Rounded MT Bold"/>
                <w:lang w:val="en-US"/>
              </w:rPr>
            </w:pPr>
          </w:p>
          <w:p w14:paraId="4B122130" w14:textId="73C0DFD0" w:rsidR="00BE0169" w:rsidRPr="008B1202" w:rsidRDefault="008B1202" w:rsidP="005A53BD">
            <w:pPr>
              <w:ind w:left="142"/>
              <w:rPr>
                <w:rFonts w:ascii="Arial Rounded MT Bold" w:hAnsi="Arial Rounded MT Bold"/>
                <w:lang w:val="it-IT"/>
              </w:rPr>
            </w:pPr>
            <w:r w:rsidRPr="008B1202">
              <w:rPr>
                <w:rFonts w:ascii="Arial Rounded MT Bold" w:hAnsi="Arial Rounded MT Bold"/>
                <w:lang w:val="it-IT"/>
              </w:rPr>
              <w:t>Nel caso in cui l'utente/dipendente utilizzi dispositivi personali per accedere ai sistemi dell'azienda, o per uso personale, devono essere prese alcune misure di sicurezza per quanto riguarda l'uso della posta elettronica, in quanto può essere anche una porta d'ingresso per azioni criminali. Nel caso in cui i dipendenti debbano utilizzare i loro dispositivi personali per accedere ai sistemi aziendali, i dipendenti dovrebbero riferire queste informazioni alla direzione per la registrazione.</w:t>
            </w:r>
          </w:p>
          <w:p w14:paraId="6F4E80A2" w14:textId="77777777" w:rsidR="00BE0169" w:rsidRPr="008B1202" w:rsidRDefault="00BE0169" w:rsidP="005A53BD">
            <w:pPr>
              <w:ind w:left="142"/>
              <w:rPr>
                <w:rFonts w:ascii="Arial Rounded MT Bold" w:hAnsi="Arial Rounded MT Bold"/>
                <w:lang w:val="it-IT"/>
              </w:rPr>
            </w:pPr>
          </w:p>
          <w:p w14:paraId="11901E3C" w14:textId="634ADFCF" w:rsidR="00BE0169" w:rsidRPr="008B1202" w:rsidRDefault="008B1202" w:rsidP="005A53BD">
            <w:pPr>
              <w:ind w:left="142"/>
              <w:rPr>
                <w:rFonts w:ascii="Arial Rounded MT Bold" w:hAnsi="Arial Rounded MT Bold"/>
                <w:lang w:val="it-IT"/>
              </w:rPr>
            </w:pPr>
            <w:r w:rsidRPr="008B1202">
              <w:rPr>
                <w:rFonts w:ascii="Arial Rounded MT Bold" w:hAnsi="Arial Rounded MT Bold"/>
                <w:lang w:val="it-IT"/>
              </w:rPr>
              <w:t>Per assicurare la protezione dei sistemi a</w:t>
            </w:r>
            <w:r>
              <w:rPr>
                <w:rFonts w:ascii="Arial Rounded MT Bold" w:hAnsi="Arial Rounded MT Bold"/>
                <w:lang w:val="it-IT"/>
              </w:rPr>
              <w:t>ziendali</w:t>
            </w:r>
            <w:r w:rsidR="00BE0169" w:rsidRPr="008B1202">
              <w:rPr>
                <w:rFonts w:ascii="Arial Rounded MT Bold" w:hAnsi="Arial Rounded MT Bold"/>
                <w:lang w:val="it-IT"/>
              </w:rPr>
              <w:t>,</w:t>
            </w:r>
            <w:r>
              <w:rPr>
                <w:rFonts w:ascii="Arial Rounded MT Bold" w:hAnsi="Arial Rounded MT Bold"/>
                <w:lang w:val="it-IT"/>
              </w:rPr>
              <w:t xml:space="preserve"> tutti gli impiegati</w:t>
            </w:r>
            <w:r w:rsidR="00BE0169" w:rsidRPr="008B1202">
              <w:rPr>
                <w:rFonts w:ascii="Arial Rounded MT Bold" w:hAnsi="Arial Rounded MT Bold"/>
                <w:lang w:val="it-IT"/>
              </w:rPr>
              <w:t xml:space="preserve"> </w:t>
            </w:r>
            <w:r>
              <w:rPr>
                <w:rFonts w:ascii="Arial Rounded MT Bold" w:hAnsi="Arial Rounded MT Bold"/>
                <w:lang w:val="it-IT"/>
              </w:rPr>
              <w:t>dovrebbero</w:t>
            </w:r>
            <w:r w:rsidR="00BE0169" w:rsidRPr="008B1202">
              <w:rPr>
                <w:rFonts w:ascii="Arial Rounded MT Bold" w:hAnsi="Arial Rounded MT Bold"/>
                <w:lang w:val="it-IT"/>
              </w:rPr>
              <w:t>:</w:t>
            </w:r>
          </w:p>
          <w:p w14:paraId="60E49792" w14:textId="77777777" w:rsidR="00BE0169" w:rsidRPr="008B1202" w:rsidRDefault="00BE0169" w:rsidP="00884038">
            <w:pPr>
              <w:spacing w:after="0"/>
              <w:ind w:left="142"/>
              <w:rPr>
                <w:rFonts w:ascii="Arial Rounded MT Bold" w:hAnsi="Arial Rounded MT Bold"/>
                <w:lang w:val="it-IT"/>
              </w:rPr>
            </w:pPr>
          </w:p>
          <w:p w14:paraId="3C97A996" w14:textId="324BD046" w:rsidR="00BE0169" w:rsidRPr="008B1202" w:rsidRDefault="00BE0169" w:rsidP="005A53BD">
            <w:pPr>
              <w:ind w:left="142"/>
              <w:rPr>
                <w:rFonts w:ascii="Arial Rounded MT Bold" w:hAnsi="Arial Rounded MT Bold"/>
                <w:lang w:val="it-IT"/>
              </w:rPr>
            </w:pPr>
            <w:r w:rsidRPr="008B1202">
              <w:rPr>
                <w:rFonts w:ascii="Arial Rounded MT Bold" w:hAnsi="Arial Rounded MT Bold"/>
                <w:lang w:val="it-IT"/>
              </w:rPr>
              <w:lastRenderedPageBreak/>
              <w:t>•</w:t>
            </w:r>
            <w:r w:rsidRPr="008B1202">
              <w:rPr>
                <w:rFonts w:ascii="Arial Rounded MT Bold" w:hAnsi="Arial Rounded MT Bold"/>
                <w:lang w:val="it-IT"/>
              </w:rPr>
              <w:tab/>
            </w:r>
            <w:r w:rsidR="008B1202" w:rsidRPr="008B1202">
              <w:rPr>
                <w:rFonts w:ascii="Arial Rounded MT Bold" w:hAnsi="Arial Rounded MT Bold"/>
                <w:lang w:val="it-IT"/>
              </w:rPr>
              <w:t>Assicurarsi che tutti i dispositivi personali utilizzati per accedere ai sistemi aziendali siano protetti da password (minimo 8 caratteri).</w:t>
            </w:r>
          </w:p>
          <w:p w14:paraId="2151A866" w14:textId="4C32C9A1" w:rsidR="00BE0169" w:rsidRPr="008B1202" w:rsidRDefault="00BE0169" w:rsidP="005A53BD">
            <w:pPr>
              <w:ind w:left="142"/>
              <w:rPr>
                <w:rFonts w:ascii="Arial Rounded MT Bold" w:hAnsi="Arial Rounded MT Bold"/>
                <w:lang w:val="it-IT"/>
              </w:rPr>
            </w:pPr>
            <w:r w:rsidRPr="008B1202">
              <w:rPr>
                <w:rFonts w:ascii="Arial Rounded MT Bold" w:hAnsi="Arial Rounded MT Bold"/>
                <w:lang w:val="it-IT"/>
              </w:rPr>
              <w:t>•</w:t>
            </w:r>
            <w:r w:rsidRPr="008B1202">
              <w:rPr>
                <w:rFonts w:ascii="Arial Rounded MT Bold" w:hAnsi="Arial Rounded MT Bold"/>
                <w:lang w:val="it-IT"/>
              </w:rPr>
              <w:tab/>
            </w:r>
            <w:r w:rsidR="008B1202" w:rsidRPr="008B1202">
              <w:rPr>
                <w:rFonts w:ascii="Arial Rounded MT Bold" w:hAnsi="Arial Rounded MT Bold"/>
                <w:lang w:val="it-IT"/>
              </w:rPr>
              <w:t>Installare un software antivirus</w:t>
            </w:r>
            <w:r w:rsidR="008B1202">
              <w:rPr>
                <w:rFonts w:ascii="Arial Rounded MT Bold" w:hAnsi="Arial Rounded MT Bold"/>
                <w:lang w:val="it-IT"/>
              </w:rPr>
              <w:t xml:space="preserve"> completo</w:t>
            </w:r>
          </w:p>
          <w:p w14:paraId="54B620C7" w14:textId="0509E6C0" w:rsidR="00BE0169" w:rsidRPr="008B1202" w:rsidRDefault="00BE0169" w:rsidP="005A53BD">
            <w:pPr>
              <w:ind w:left="142"/>
              <w:rPr>
                <w:rFonts w:ascii="Arial Rounded MT Bold" w:hAnsi="Arial Rounded MT Bold"/>
                <w:lang w:val="it-IT"/>
              </w:rPr>
            </w:pPr>
            <w:r w:rsidRPr="008B1202">
              <w:rPr>
                <w:rFonts w:ascii="Arial Rounded MT Bold" w:hAnsi="Arial Rounded MT Bold"/>
                <w:lang w:val="it-IT"/>
              </w:rPr>
              <w:t>•</w:t>
            </w:r>
            <w:r w:rsidRPr="008B1202">
              <w:rPr>
                <w:rFonts w:ascii="Arial Rounded MT Bold" w:hAnsi="Arial Rounded MT Bold"/>
                <w:lang w:val="it-IT"/>
              </w:rPr>
              <w:tab/>
            </w:r>
            <w:r w:rsidR="008B1202" w:rsidRPr="008B1202">
              <w:rPr>
                <w:rFonts w:ascii="Arial Rounded MT Bold" w:hAnsi="Arial Rounded MT Bold"/>
                <w:lang w:val="it-IT"/>
              </w:rPr>
              <w:t>Aggiornare regolarmente il software antivirus</w:t>
            </w:r>
          </w:p>
          <w:p w14:paraId="6A145652" w14:textId="2E014DB9" w:rsidR="00BE0169" w:rsidRPr="008B1202" w:rsidRDefault="00BE0169" w:rsidP="005A53BD">
            <w:pPr>
              <w:ind w:left="142"/>
              <w:rPr>
                <w:rFonts w:ascii="Arial Rounded MT Bold" w:hAnsi="Arial Rounded MT Bold"/>
                <w:lang w:val="it-IT"/>
              </w:rPr>
            </w:pPr>
            <w:r w:rsidRPr="008B1202">
              <w:rPr>
                <w:rFonts w:ascii="Arial Rounded MT Bold" w:hAnsi="Arial Rounded MT Bold"/>
                <w:lang w:val="it-IT"/>
              </w:rPr>
              <w:t>•</w:t>
            </w:r>
            <w:r w:rsidRPr="008B1202">
              <w:rPr>
                <w:rFonts w:ascii="Arial Rounded MT Bold" w:hAnsi="Arial Rounded MT Bold"/>
                <w:lang w:val="it-IT"/>
              </w:rPr>
              <w:tab/>
            </w:r>
            <w:r w:rsidR="008B1202" w:rsidRPr="008B1202">
              <w:rPr>
                <w:rFonts w:ascii="Arial Rounded MT Bold" w:hAnsi="Arial Rounded MT Bold"/>
                <w:lang w:val="it-IT"/>
              </w:rPr>
              <w:t xml:space="preserve">Bloccare tutti </w:t>
            </w:r>
            <w:r w:rsidR="008B1202">
              <w:rPr>
                <w:rFonts w:ascii="Arial Rounded MT Bold" w:hAnsi="Arial Rounded MT Bold"/>
                <w:lang w:val="it-IT"/>
              </w:rPr>
              <w:t>i</w:t>
            </w:r>
            <w:r w:rsidR="008B1202" w:rsidRPr="008B1202">
              <w:rPr>
                <w:rFonts w:ascii="Arial Rounded MT Bold" w:hAnsi="Arial Rounded MT Bold"/>
                <w:lang w:val="it-IT"/>
              </w:rPr>
              <w:t xml:space="preserve"> dispositiv</w:t>
            </w:r>
            <w:r w:rsidR="008B1202">
              <w:rPr>
                <w:rFonts w:ascii="Arial Rounded MT Bold" w:hAnsi="Arial Rounded MT Bold"/>
                <w:lang w:val="it-IT"/>
              </w:rPr>
              <w:t>i</w:t>
            </w:r>
            <w:r w:rsidR="008B1202" w:rsidRPr="008B1202">
              <w:rPr>
                <w:rFonts w:ascii="Arial Rounded MT Bold" w:hAnsi="Arial Rounded MT Bold"/>
                <w:lang w:val="it-IT"/>
              </w:rPr>
              <w:t>, s</w:t>
            </w:r>
            <w:r w:rsidR="008B1202">
              <w:rPr>
                <w:rFonts w:ascii="Arial Rounded MT Bold" w:hAnsi="Arial Rounded MT Bold"/>
                <w:lang w:val="it-IT"/>
              </w:rPr>
              <w:t>e lasciati incustoditi</w:t>
            </w:r>
          </w:p>
          <w:p w14:paraId="29407470" w14:textId="6C7F4272" w:rsidR="00BE0169" w:rsidRPr="008B1202" w:rsidRDefault="00BE0169" w:rsidP="005A53BD">
            <w:pPr>
              <w:ind w:left="142"/>
              <w:rPr>
                <w:rFonts w:ascii="Arial Rounded MT Bold" w:hAnsi="Arial Rounded MT Bold"/>
                <w:lang w:val="it-IT"/>
              </w:rPr>
            </w:pPr>
            <w:r w:rsidRPr="008B1202">
              <w:rPr>
                <w:rFonts w:ascii="Arial Rounded MT Bold" w:hAnsi="Arial Rounded MT Bold"/>
                <w:lang w:val="it-IT"/>
              </w:rPr>
              <w:t>•</w:t>
            </w:r>
            <w:r w:rsidRPr="008B1202">
              <w:rPr>
                <w:rFonts w:ascii="Arial Rounded MT Bold" w:hAnsi="Arial Rounded MT Bold"/>
                <w:lang w:val="it-IT"/>
              </w:rPr>
              <w:tab/>
            </w:r>
            <w:r w:rsidR="008B1202" w:rsidRPr="008B1202">
              <w:rPr>
                <w:rFonts w:ascii="Arial Rounded MT Bold" w:hAnsi="Arial Rounded MT Bold"/>
                <w:lang w:val="it-IT"/>
              </w:rPr>
              <w:t>Assicurarsi che i</w:t>
            </w:r>
            <w:r w:rsidR="008B1202">
              <w:rPr>
                <w:rFonts w:ascii="Arial Rounded MT Bold" w:hAnsi="Arial Rounded MT Bold"/>
                <w:lang w:val="it-IT"/>
              </w:rPr>
              <w:t xml:space="preserve"> dispositivi siano sempre protetti</w:t>
            </w:r>
          </w:p>
          <w:p w14:paraId="28BFAEB3" w14:textId="6AA28631" w:rsidR="00BE0169" w:rsidRPr="008B1202" w:rsidRDefault="00BE0169" w:rsidP="005A53BD">
            <w:pPr>
              <w:ind w:left="142"/>
              <w:rPr>
                <w:rFonts w:ascii="Arial Rounded MT Bold" w:hAnsi="Arial Rounded MT Bold"/>
                <w:lang w:val="it-IT"/>
              </w:rPr>
            </w:pPr>
            <w:r w:rsidRPr="001C4C6C">
              <w:rPr>
                <w:rFonts w:ascii="Arial Rounded MT Bold" w:hAnsi="Arial Rounded MT Bold"/>
                <w:lang w:val="it-IT"/>
              </w:rPr>
              <w:t>•</w:t>
            </w:r>
            <w:r w:rsidR="008B1202" w:rsidRPr="001C4C6C">
              <w:rPr>
                <w:rFonts w:ascii="Arial Rounded MT Bold" w:hAnsi="Arial Rounded MT Bold"/>
                <w:lang w:val="it-IT"/>
              </w:rPr>
              <w:t xml:space="preserve">          </w:t>
            </w:r>
            <w:r w:rsidR="008B1202" w:rsidRPr="008B1202">
              <w:rPr>
                <w:rFonts w:ascii="Arial Rounded MT Bold" w:hAnsi="Arial Rounded MT Bold"/>
                <w:lang w:val="it-IT"/>
              </w:rPr>
              <w:t>Usare sempre reti sicure e</w:t>
            </w:r>
            <w:r w:rsidR="008B1202">
              <w:rPr>
                <w:rFonts w:ascii="Arial Rounded MT Bold" w:hAnsi="Arial Rounded MT Bold"/>
                <w:lang w:val="it-IT"/>
              </w:rPr>
              <w:t xml:space="preserve"> private</w:t>
            </w:r>
          </w:p>
          <w:p w14:paraId="303A8EA4" w14:textId="77777777" w:rsidR="00BE0169" w:rsidRPr="008B1202" w:rsidRDefault="00BE0169" w:rsidP="00884038">
            <w:pPr>
              <w:rPr>
                <w:rFonts w:ascii="Arial Rounded MT Bold" w:hAnsi="Arial Rounded MT Bold"/>
                <w:lang w:val="it-IT"/>
              </w:rPr>
            </w:pPr>
          </w:p>
          <w:p w14:paraId="517EF3C2" w14:textId="18162915" w:rsidR="00BE0169" w:rsidRPr="001C4C6C" w:rsidRDefault="001C4C6C" w:rsidP="005A53BD">
            <w:pPr>
              <w:ind w:left="142"/>
              <w:rPr>
                <w:rFonts w:ascii="Arial Rounded MT Bold" w:hAnsi="Arial Rounded MT Bold"/>
                <w:lang w:val="it-IT"/>
              </w:rPr>
            </w:pPr>
            <w:r w:rsidRPr="001C4C6C">
              <w:rPr>
                <w:rFonts w:ascii="Arial Rounded MT Bold" w:hAnsi="Arial Rounded MT Bold"/>
                <w:lang w:val="it-IT"/>
              </w:rPr>
              <w:t>Proteggere i sistemi di posta elettronica è una priorità assoluta, in quanto le e-mail possono portare a furti di dati, truffe e portare software maligno come worm e bug. Pertanto, si consiglia agli utenti/dipendenti di:</w:t>
            </w:r>
          </w:p>
          <w:p w14:paraId="0E5A2C93" w14:textId="77777777" w:rsidR="00BE0169" w:rsidRPr="001C4C6C" w:rsidRDefault="00BE0169" w:rsidP="00884038">
            <w:pPr>
              <w:spacing w:after="0"/>
              <w:ind w:left="142"/>
              <w:rPr>
                <w:rFonts w:ascii="Arial Rounded MT Bold" w:hAnsi="Arial Rounded MT Bold"/>
                <w:lang w:val="it-IT"/>
              </w:rPr>
            </w:pPr>
          </w:p>
          <w:p w14:paraId="7F421A81" w14:textId="77777777" w:rsidR="001C4C6C" w:rsidRPr="001C4C6C" w:rsidRDefault="001C4C6C" w:rsidP="001C4C6C">
            <w:pPr>
              <w:ind w:left="142"/>
              <w:rPr>
                <w:rFonts w:ascii="Arial Rounded MT Bold" w:hAnsi="Arial Rounded MT Bold"/>
                <w:lang w:val="it-IT"/>
              </w:rPr>
            </w:pPr>
            <w:r w:rsidRPr="001C4C6C">
              <w:rPr>
                <w:rFonts w:ascii="Arial Rounded MT Bold" w:hAnsi="Arial Rounded MT Bold"/>
                <w:lang w:val="it-IT"/>
              </w:rPr>
              <w:t>Verifica la legittimità di ogni e-mail, compreso l'indirizzo e-mail e il nome del mittente.</w:t>
            </w:r>
          </w:p>
          <w:p w14:paraId="25FFB22A" w14:textId="5CA31318" w:rsidR="001C4C6C" w:rsidRPr="001C4C6C" w:rsidRDefault="001C4C6C" w:rsidP="001C4C6C">
            <w:pPr>
              <w:ind w:left="142"/>
              <w:rPr>
                <w:rFonts w:ascii="Arial Rounded MT Bold" w:hAnsi="Arial Rounded MT Bold"/>
                <w:lang w:val="it-IT"/>
              </w:rPr>
            </w:pPr>
            <w:r w:rsidRPr="001C4C6C">
              <w:rPr>
                <w:rFonts w:ascii="Arial Rounded MT Bold" w:hAnsi="Arial Rounded MT Bold"/>
                <w:lang w:val="it-IT"/>
              </w:rPr>
              <w:t>- Evita di aprire e-mail sospette, allegati e di cliccare su link.</w:t>
            </w:r>
          </w:p>
          <w:p w14:paraId="5D62ACEE" w14:textId="77777777" w:rsidR="001C4C6C" w:rsidRPr="001C4C6C" w:rsidRDefault="001C4C6C" w:rsidP="001C4C6C">
            <w:pPr>
              <w:ind w:left="142"/>
              <w:rPr>
                <w:rFonts w:ascii="Arial Rounded MT Bold" w:hAnsi="Arial Rounded MT Bold"/>
                <w:lang w:val="it-IT"/>
              </w:rPr>
            </w:pPr>
            <w:r w:rsidRPr="001C4C6C">
              <w:rPr>
                <w:rFonts w:ascii="Arial Rounded MT Bold" w:hAnsi="Arial Rounded MT Bold"/>
                <w:lang w:val="it-IT"/>
              </w:rPr>
              <w:t>- Cercare errori grammaticali significativi.</w:t>
            </w:r>
          </w:p>
          <w:p w14:paraId="2D90FEBA" w14:textId="77777777" w:rsidR="001C4C6C" w:rsidRPr="001C4C6C" w:rsidRDefault="001C4C6C" w:rsidP="001C4C6C">
            <w:pPr>
              <w:ind w:left="142"/>
              <w:rPr>
                <w:rFonts w:ascii="Arial Rounded MT Bold" w:hAnsi="Arial Rounded MT Bold"/>
                <w:lang w:val="it-IT"/>
              </w:rPr>
            </w:pPr>
            <w:r w:rsidRPr="001C4C6C">
              <w:rPr>
                <w:rFonts w:ascii="Arial Rounded MT Bold" w:hAnsi="Arial Rounded MT Bold"/>
                <w:lang w:val="it-IT"/>
              </w:rPr>
              <w:t>- Evitare titoli e link che incoraggino a cliccare.</w:t>
            </w:r>
          </w:p>
          <w:p w14:paraId="64C017D2" w14:textId="0DCDD9D2" w:rsidR="001C4C6C" w:rsidRPr="001C4C6C" w:rsidRDefault="001C4C6C" w:rsidP="001C4C6C">
            <w:pPr>
              <w:ind w:left="142"/>
              <w:rPr>
                <w:rFonts w:ascii="Arial Rounded MT Bold" w:hAnsi="Arial Rounded MT Bold"/>
                <w:lang w:val="it-IT"/>
              </w:rPr>
            </w:pPr>
            <w:r w:rsidRPr="001C4C6C">
              <w:rPr>
                <w:rFonts w:ascii="Arial Rounded MT Bold" w:hAnsi="Arial Rounded MT Bold"/>
                <w:lang w:val="it-IT"/>
              </w:rPr>
              <w:t>- Contatta il dipartimento IT per qualsiasi e-mail sospetta.</w:t>
            </w:r>
            <w:r>
              <w:rPr>
                <w:rFonts w:ascii="Arial Rounded MT Bold" w:hAnsi="Arial Rounded MT Bold"/>
                <w:lang w:val="it-IT"/>
              </w:rPr>
              <w:t xml:space="preserve"> </w:t>
            </w:r>
            <w:r w:rsidRPr="001C4C6C">
              <w:rPr>
                <w:rFonts w:ascii="Arial Rounded MT Bold" w:hAnsi="Arial Rounded MT Bold"/>
                <w:lang w:val="it-IT"/>
              </w:rPr>
              <w:t>Verifica la legittimità di ogni e-mail, compreso l'indirizzo e-mail e il nome del mittente.</w:t>
            </w:r>
          </w:p>
          <w:p w14:paraId="1B2996F9" w14:textId="07C2DDD1" w:rsidR="00BE0169" w:rsidRPr="001C4C6C" w:rsidRDefault="00BE0169" w:rsidP="001C4C6C">
            <w:pPr>
              <w:ind w:left="142"/>
              <w:rPr>
                <w:rFonts w:ascii="Arial Rounded MT Bold" w:hAnsi="Arial Rounded MT Bold"/>
                <w:lang w:val="it-IT"/>
              </w:rPr>
            </w:pPr>
          </w:p>
          <w:p w14:paraId="25919890" w14:textId="77777777" w:rsidR="00BE0169" w:rsidRPr="001C4C6C" w:rsidRDefault="00BE0169" w:rsidP="005A53BD">
            <w:pPr>
              <w:ind w:left="142"/>
              <w:rPr>
                <w:rFonts w:ascii="Arial Rounded MT Bold" w:hAnsi="Arial Rounded MT Bold"/>
                <w:lang w:val="it-IT"/>
              </w:rPr>
            </w:pPr>
            <w:r w:rsidRPr="001C4C6C">
              <w:rPr>
                <w:rFonts w:ascii="Arial Rounded MT Bold" w:hAnsi="Arial Rounded MT Bold"/>
                <w:lang w:val="it-IT"/>
              </w:rPr>
              <w:t>Phishing</w:t>
            </w:r>
          </w:p>
          <w:p w14:paraId="5D969870" w14:textId="77777777" w:rsidR="00BE0169" w:rsidRPr="001C4C6C" w:rsidRDefault="00BE0169" w:rsidP="00884038">
            <w:pPr>
              <w:spacing w:after="0"/>
              <w:ind w:left="142"/>
              <w:rPr>
                <w:rFonts w:ascii="Arial Rounded MT Bold" w:hAnsi="Arial Rounded MT Bold"/>
                <w:lang w:val="it-IT"/>
              </w:rPr>
            </w:pPr>
          </w:p>
          <w:p w14:paraId="7562EF81" w14:textId="621BF228" w:rsidR="00BE0169" w:rsidRPr="001C4C6C" w:rsidRDefault="001C4C6C" w:rsidP="005A53BD">
            <w:pPr>
              <w:ind w:left="142"/>
              <w:rPr>
                <w:rFonts w:ascii="Arial Rounded MT Bold" w:hAnsi="Arial Rounded MT Bold"/>
                <w:lang w:val="it-IT"/>
              </w:rPr>
            </w:pPr>
            <w:r w:rsidRPr="001C4C6C">
              <w:rPr>
                <w:rFonts w:ascii="Arial Rounded MT Bold" w:hAnsi="Arial Rounded MT Bold"/>
                <w:lang w:val="it-IT"/>
              </w:rPr>
              <w:t>Conosciuto anche come frode elettronica. Conoscere un po' meglio le frodi più comuni e pericolose ci aiuterà ad evitare di caderci.</w:t>
            </w:r>
          </w:p>
          <w:p w14:paraId="6F8B1A80" w14:textId="5C53277B" w:rsidR="00BE0169" w:rsidRPr="001C4C6C" w:rsidRDefault="001C4C6C" w:rsidP="005A53BD">
            <w:pPr>
              <w:ind w:left="142"/>
              <w:rPr>
                <w:rFonts w:ascii="Arial Rounded MT Bold" w:hAnsi="Arial Rounded MT Bold"/>
                <w:lang w:val="it-IT"/>
              </w:rPr>
            </w:pPr>
            <w:r w:rsidRPr="001C4C6C">
              <w:rPr>
                <w:rFonts w:ascii="Arial Rounded MT Bold" w:hAnsi="Arial Rounded MT Bold"/>
                <w:lang w:val="it-IT"/>
              </w:rPr>
              <w:t>Attraverso questi metodi, "</w:t>
            </w:r>
            <w:proofErr w:type="spellStart"/>
            <w:r w:rsidRPr="001C4C6C">
              <w:rPr>
                <w:rFonts w:ascii="Arial Rounded MT Bold" w:hAnsi="Arial Rounded MT Bold"/>
                <w:lang w:val="it-IT"/>
              </w:rPr>
              <w:t>phishing</w:t>
            </w:r>
            <w:proofErr w:type="spellEnd"/>
            <w:r w:rsidRPr="001C4C6C">
              <w:rPr>
                <w:rFonts w:ascii="Arial Rounded MT Bold" w:hAnsi="Arial Rounded MT Bold"/>
                <w:lang w:val="it-IT"/>
              </w:rPr>
              <w:t>" e "</w:t>
            </w:r>
            <w:proofErr w:type="spellStart"/>
            <w:r w:rsidRPr="001C4C6C">
              <w:rPr>
                <w:rFonts w:ascii="Arial Rounded MT Bold" w:hAnsi="Arial Rounded MT Bold"/>
                <w:lang w:val="it-IT"/>
              </w:rPr>
              <w:t>smishing</w:t>
            </w:r>
            <w:proofErr w:type="spellEnd"/>
            <w:r w:rsidRPr="001C4C6C">
              <w:rPr>
                <w:rFonts w:ascii="Arial Rounded MT Bold" w:hAnsi="Arial Rounded MT Bold"/>
                <w:lang w:val="it-IT"/>
              </w:rPr>
              <w:t>", l'aggressore cerca di ottenere informazioni private come password o carte di credito. In questo attacco, alla vittima vengono chiesti dati vulnerabili, come password o codici di accesso, via e-mail, fingendo di essere il sito web o l'entità legittima, in modo che la vittima fornisca i dati richiesti dall'aggressore.</w:t>
            </w:r>
          </w:p>
          <w:p w14:paraId="46849D68" w14:textId="77777777" w:rsidR="00BE0169" w:rsidRPr="001C4C6C" w:rsidRDefault="00BE0169" w:rsidP="005A53BD">
            <w:pPr>
              <w:ind w:left="142"/>
              <w:rPr>
                <w:rFonts w:ascii="Arial Rounded MT Bold" w:hAnsi="Arial Rounded MT Bold"/>
                <w:lang w:val="it-IT"/>
              </w:rPr>
            </w:pPr>
          </w:p>
          <w:p w14:paraId="689770D3" w14:textId="77777777" w:rsidR="00BE0169" w:rsidRPr="001C4C6C" w:rsidRDefault="00BE0169" w:rsidP="005A53BD">
            <w:pPr>
              <w:ind w:left="142"/>
              <w:rPr>
                <w:rFonts w:ascii="Arial Rounded MT Bold" w:hAnsi="Arial Rounded MT Bold"/>
                <w:lang w:val="en-US"/>
              </w:rPr>
            </w:pPr>
            <w:r w:rsidRPr="001C4C6C">
              <w:rPr>
                <w:rFonts w:ascii="Arial Rounded MT Bold" w:hAnsi="Arial Rounded MT Bold"/>
                <w:lang w:val="en-US"/>
              </w:rPr>
              <w:t>Smishing</w:t>
            </w:r>
          </w:p>
          <w:p w14:paraId="3F6B399E" w14:textId="02EEB2F2" w:rsidR="00BE0169" w:rsidRPr="001C4C6C" w:rsidRDefault="001C4C6C" w:rsidP="005A53BD">
            <w:pPr>
              <w:ind w:left="142"/>
              <w:rPr>
                <w:rFonts w:ascii="Arial Rounded MT Bold" w:hAnsi="Arial Rounded MT Bold"/>
                <w:lang w:val="it-IT"/>
              </w:rPr>
            </w:pPr>
            <w:r w:rsidRPr="001C4C6C">
              <w:rPr>
                <w:rFonts w:ascii="Arial Rounded MT Bold" w:hAnsi="Arial Rounded MT Bold"/>
                <w:lang w:val="it-IT"/>
              </w:rPr>
              <w:t>Questa minaccia è simile al phishing, l'unica differenza è che viene inviata via SMS ai telefoni. L'hacker invia un messaggio ai nostri telefoni, aprire il messaggio non è pericoloso. Il pericolo sta nel cliccare sul link, è allora che inizia l'attacco.</w:t>
            </w:r>
          </w:p>
          <w:p w14:paraId="1A539302" w14:textId="77777777" w:rsidR="001C4C6C" w:rsidRPr="001C4C6C" w:rsidRDefault="001C4C6C" w:rsidP="005A53BD">
            <w:pPr>
              <w:ind w:left="142"/>
              <w:rPr>
                <w:rFonts w:ascii="Arial Rounded MT Bold" w:hAnsi="Arial Rounded MT Bold"/>
                <w:lang w:val="it-IT"/>
              </w:rPr>
            </w:pPr>
          </w:p>
          <w:p w14:paraId="0F8E4322" w14:textId="57B1C6C0" w:rsidR="00BE0169" w:rsidRPr="005A53BD" w:rsidRDefault="00BE0169" w:rsidP="001C4C6C">
            <w:pPr>
              <w:ind w:left="142"/>
              <w:rPr>
                <w:rFonts w:ascii="Arial Rounded MT Bold" w:hAnsi="Arial Rounded MT Bold"/>
                <w:lang w:val="en-US"/>
              </w:rPr>
            </w:pPr>
            <w:r w:rsidRPr="001C4C6C">
              <w:rPr>
                <w:rFonts w:ascii="Arial Rounded MT Bold" w:hAnsi="Arial Rounded MT Bold"/>
                <w:lang w:val="it-IT"/>
              </w:rPr>
              <w:t>2. 3</w:t>
            </w:r>
            <w:r w:rsidR="001C4C6C">
              <w:rPr>
                <w:rFonts w:ascii="Arial Rounded MT Bold" w:hAnsi="Arial Rounded MT Bold"/>
                <w:lang w:val="it-IT"/>
              </w:rPr>
              <w:t xml:space="preserve"> </w:t>
            </w:r>
            <w:r w:rsidR="001C4C6C" w:rsidRPr="001C4C6C">
              <w:rPr>
                <w:rFonts w:ascii="Arial Rounded MT Bold" w:hAnsi="Arial Rounded MT Bold"/>
                <w:lang w:val="it-IT"/>
              </w:rPr>
              <w:t>I più comuni rischi informatici di cui essere consapevoli. La guida di base della</w:t>
            </w:r>
            <w:r w:rsidR="001C4C6C" w:rsidRPr="001C4C6C">
              <w:rPr>
                <w:rFonts w:ascii="Arial Rounded MT Bold" w:hAnsi="Arial Rounded MT Bold"/>
                <w:lang w:val="en-US"/>
              </w:rPr>
              <w:t xml:space="preserve"> Cybersecurity</w:t>
            </w:r>
          </w:p>
          <w:p w14:paraId="5FB235EF" w14:textId="30379AD7" w:rsidR="00BE0169" w:rsidRPr="001C4C6C" w:rsidRDefault="001C4C6C" w:rsidP="005A53BD">
            <w:pPr>
              <w:ind w:left="142"/>
              <w:rPr>
                <w:rFonts w:ascii="Arial Rounded MT Bold" w:hAnsi="Arial Rounded MT Bold"/>
                <w:lang w:val="it-IT"/>
              </w:rPr>
            </w:pPr>
            <w:r w:rsidRPr="001C4C6C">
              <w:rPr>
                <w:rFonts w:ascii="Arial Rounded MT Bold" w:hAnsi="Arial Rounded MT Bold"/>
                <w:lang w:val="it-IT"/>
              </w:rPr>
              <w:lastRenderedPageBreak/>
              <w:t>Dopo aver familiarizzato con i concetti di cui sopra, diamo un'occhiata ai rischi più frequenti affrontati dalle PMI, secondo gli studi basati sull'indagine dell'Agenzia dell'Unione europea per la sicurezza informatica (ENISA), con phishing e attacchi basati sul web in cima alla lista.</w:t>
            </w:r>
          </w:p>
          <w:p w14:paraId="52CBEFB5" w14:textId="77777777" w:rsidR="00BE0169" w:rsidRPr="001C4C6C" w:rsidRDefault="00BE0169" w:rsidP="005A53BD">
            <w:pPr>
              <w:ind w:left="142"/>
              <w:rPr>
                <w:rFonts w:ascii="Arial Rounded MT Bold" w:hAnsi="Arial Rounded MT Bold"/>
                <w:lang w:val="it-IT"/>
              </w:rPr>
            </w:pPr>
          </w:p>
          <w:p w14:paraId="74B7E371" w14:textId="17C12A4F"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1) </w:t>
            </w:r>
            <w:r w:rsidR="001C4C6C" w:rsidRPr="00242E32">
              <w:rPr>
                <w:rFonts w:ascii="Arial Rounded MT Bold" w:hAnsi="Arial Rounded MT Bold"/>
                <w:lang w:val="it-IT"/>
              </w:rPr>
              <w:t>Attacchi</w:t>
            </w:r>
            <w:r w:rsidR="001C4C6C">
              <w:rPr>
                <w:rFonts w:ascii="Arial Rounded MT Bold" w:hAnsi="Arial Rounded MT Bold"/>
                <w:lang w:val="en-US"/>
              </w:rPr>
              <w:t xml:space="preserve"> </w:t>
            </w:r>
            <w:r w:rsidRPr="005A53BD">
              <w:rPr>
                <w:rFonts w:ascii="Arial Rounded MT Bold" w:hAnsi="Arial Rounded MT Bold"/>
                <w:lang w:val="en-US"/>
              </w:rPr>
              <w:t xml:space="preserve">Phishing </w:t>
            </w:r>
          </w:p>
          <w:p w14:paraId="4D9D6D72" w14:textId="77777777" w:rsidR="00BE0169" w:rsidRPr="005A53BD" w:rsidRDefault="00BE0169" w:rsidP="00884038">
            <w:pPr>
              <w:spacing w:after="0"/>
              <w:ind w:left="142"/>
              <w:rPr>
                <w:rFonts w:ascii="Arial Rounded MT Bold" w:hAnsi="Arial Rounded MT Bold"/>
                <w:lang w:val="en-US"/>
              </w:rPr>
            </w:pPr>
          </w:p>
          <w:p w14:paraId="2B7C90F2" w14:textId="1D74AA13"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t>Questo tipo di attacco è diventato estremamente popolare a causa del lavoro a distanza. Un clic incauto su un link è tutto ciò che serve a un criminale informatico per ottenere l'accesso a informazioni aziendali sensibili.</w:t>
            </w:r>
          </w:p>
          <w:p w14:paraId="64D16848" w14:textId="77777777" w:rsidR="00BE0169" w:rsidRPr="00242E32" w:rsidRDefault="00BE0169" w:rsidP="005A53BD">
            <w:pPr>
              <w:ind w:left="142"/>
              <w:rPr>
                <w:rFonts w:ascii="Arial Rounded MT Bold" w:hAnsi="Arial Rounded MT Bold"/>
                <w:lang w:val="it-IT"/>
              </w:rPr>
            </w:pPr>
          </w:p>
          <w:p w14:paraId="509A803A" w14:textId="3D427435" w:rsidR="00BE0169" w:rsidRPr="00242E32" w:rsidRDefault="00BE0169" w:rsidP="005A53BD">
            <w:pPr>
              <w:ind w:left="142"/>
              <w:rPr>
                <w:rFonts w:ascii="Arial Rounded MT Bold" w:hAnsi="Arial Rounded MT Bold"/>
                <w:lang w:val="it-IT"/>
              </w:rPr>
            </w:pPr>
            <w:r w:rsidRPr="00242E32">
              <w:rPr>
                <w:rFonts w:ascii="Arial Rounded MT Bold" w:hAnsi="Arial Rounded MT Bold"/>
                <w:lang w:val="it-IT"/>
              </w:rPr>
              <w:t xml:space="preserve">2) </w:t>
            </w:r>
            <w:r w:rsidR="001C4C6C" w:rsidRPr="00242E32">
              <w:rPr>
                <w:rFonts w:ascii="Arial Rounded MT Bold" w:hAnsi="Arial Rounded MT Bold"/>
                <w:lang w:val="it-IT"/>
              </w:rPr>
              <w:t>Attacchi dal web</w:t>
            </w:r>
          </w:p>
          <w:p w14:paraId="52360464" w14:textId="77777777" w:rsidR="00BE0169" w:rsidRPr="00242E32" w:rsidRDefault="00BE0169" w:rsidP="005A53BD">
            <w:pPr>
              <w:ind w:left="142"/>
              <w:rPr>
                <w:rFonts w:ascii="Arial Rounded MT Bold" w:hAnsi="Arial Rounded MT Bold"/>
                <w:lang w:val="it-IT"/>
              </w:rPr>
            </w:pPr>
          </w:p>
          <w:p w14:paraId="7D534990" w14:textId="1E420ADE"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t>I criminali informatici utilizzeranno quasi tutte le vulnerabilità - all'interno di un sistema operativo (OS) o di un'applicazione - per effettuare un attacco. Tuttavia, la maggior parte dei criminali informatici sviluppa minacce web che prendono deliberatamente di mira alcuni dei sistemi operativi e delle applicazioni più comuni</w:t>
            </w:r>
            <w:r>
              <w:rPr>
                <w:rFonts w:ascii="Arial Rounded MT Bold" w:hAnsi="Arial Rounded MT Bold"/>
                <w:lang w:val="it-IT"/>
              </w:rPr>
              <w:t>.</w:t>
            </w:r>
          </w:p>
          <w:p w14:paraId="7F3A2653" w14:textId="78BA9FEC" w:rsidR="00BE0169" w:rsidRPr="00242E32" w:rsidRDefault="00BE0169" w:rsidP="005A53BD">
            <w:pPr>
              <w:ind w:left="142"/>
              <w:rPr>
                <w:rFonts w:ascii="Arial Rounded MT Bold" w:hAnsi="Arial Rounded MT Bold"/>
                <w:lang w:val="it-IT"/>
              </w:rPr>
            </w:pPr>
          </w:p>
          <w:p w14:paraId="2A962A28" w14:textId="77777777" w:rsidR="00BE0169" w:rsidRPr="00242E32" w:rsidRDefault="00BE0169" w:rsidP="005A53BD">
            <w:pPr>
              <w:ind w:left="142"/>
              <w:rPr>
                <w:rFonts w:ascii="Arial Rounded MT Bold" w:hAnsi="Arial Rounded MT Bold"/>
                <w:lang w:val="it-IT"/>
              </w:rPr>
            </w:pPr>
          </w:p>
          <w:p w14:paraId="74DD38A8" w14:textId="52836532" w:rsidR="00BE0169" w:rsidRPr="005A53BD" w:rsidRDefault="00BE0169" w:rsidP="005A53BD">
            <w:pPr>
              <w:ind w:left="142"/>
              <w:rPr>
                <w:rFonts w:ascii="Arial Rounded MT Bold" w:hAnsi="Arial Rounded MT Bold"/>
                <w:lang w:val="en-US"/>
              </w:rPr>
            </w:pPr>
            <w:r w:rsidRPr="005A53BD">
              <w:rPr>
                <w:rFonts w:ascii="Arial Rounded MT Bold" w:hAnsi="Arial Rounded MT Bold"/>
                <w:lang w:val="en-US"/>
              </w:rPr>
              <w:t xml:space="preserve">3) </w:t>
            </w:r>
            <w:r w:rsidR="00242E32" w:rsidRPr="00242E32">
              <w:rPr>
                <w:rFonts w:ascii="Arial Rounded MT Bold" w:hAnsi="Arial Rounded MT Bold"/>
                <w:lang w:val="it-IT"/>
              </w:rPr>
              <w:t>Attacchi</w:t>
            </w:r>
            <w:r w:rsidR="00242E32">
              <w:rPr>
                <w:rFonts w:ascii="Arial Rounded MT Bold" w:hAnsi="Arial Rounded MT Bold"/>
                <w:lang w:val="en-US"/>
              </w:rPr>
              <w:t xml:space="preserve"> di </w:t>
            </w:r>
            <w:r w:rsidRPr="005A53BD">
              <w:rPr>
                <w:rFonts w:ascii="Arial Rounded MT Bold" w:hAnsi="Arial Rounded MT Bold"/>
                <w:lang w:val="en-US"/>
              </w:rPr>
              <w:t xml:space="preserve">General malware </w:t>
            </w:r>
          </w:p>
          <w:p w14:paraId="65D384A2" w14:textId="77777777" w:rsidR="00BE0169" w:rsidRPr="005A53BD" w:rsidRDefault="00BE0169" w:rsidP="005A53BD">
            <w:pPr>
              <w:ind w:left="142"/>
              <w:rPr>
                <w:rFonts w:ascii="Arial Rounded MT Bold" w:hAnsi="Arial Rounded MT Bold"/>
                <w:lang w:val="en-US"/>
              </w:rPr>
            </w:pPr>
          </w:p>
          <w:p w14:paraId="7E942193" w14:textId="541C851B"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t>Molte PMI sottovalutano la possibilità di attacchi informatici a causa delle loro dimensioni. Tuttavia, questo è proprio quello che gli hacker stanno cercando, in quanto possono rapidamente trarre profitto da una minaccia ransomware alle PMI meno sicure.</w:t>
            </w:r>
          </w:p>
          <w:p w14:paraId="106A8DAD" w14:textId="77777777" w:rsidR="00BE0169" w:rsidRPr="00242E32" w:rsidRDefault="00BE0169" w:rsidP="00B30954">
            <w:pPr>
              <w:rPr>
                <w:rFonts w:ascii="Arial Rounded MT Bold" w:hAnsi="Arial Rounded MT Bold"/>
                <w:lang w:val="it-IT"/>
              </w:rPr>
            </w:pPr>
          </w:p>
          <w:p w14:paraId="62C9F173" w14:textId="6E0549FB" w:rsidR="00BE0169" w:rsidRPr="00242E32" w:rsidRDefault="00BE0169" w:rsidP="005A53BD">
            <w:pPr>
              <w:ind w:left="142"/>
              <w:rPr>
                <w:rFonts w:ascii="Arial Rounded MT Bold" w:hAnsi="Arial Rounded MT Bold"/>
                <w:lang w:val="it-IT"/>
              </w:rPr>
            </w:pPr>
            <w:r w:rsidRPr="00242E32">
              <w:rPr>
                <w:rFonts w:ascii="Arial Rounded MT Bold" w:hAnsi="Arial Rounded MT Bold"/>
                <w:lang w:val="it-IT"/>
              </w:rPr>
              <w:t xml:space="preserve">4) </w:t>
            </w:r>
            <w:r w:rsidR="00242E32" w:rsidRPr="00242E32">
              <w:rPr>
                <w:rFonts w:ascii="Arial Rounded MT Bold" w:hAnsi="Arial Rounded MT Bold"/>
                <w:lang w:val="it-IT"/>
              </w:rPr>
              <w:t>Insiders cattivi</w:t>
            </w:r>
          </w:p>
          <w:p w14:paraId="7840AD2E" w14:textId="77777777" w:rsidR="00BE0169" w:rsidRPr="00242E32" w:rsidRDefault="00BE0169" w:rsidP="005A53BD">
            <w:pPr>
              <w:ind w:left="142"/>
              <w:rPr>
                <w:rFonts w:ascii="Arial Rounded MT Bold" w:hAnsi="Arial Rounded MT Bold"/>
                <w:lang w:val="it-IT"/>
              </w:rPr>
            </w:pPr>
          </w:p>
          <w:p w14:paraId="6440A6D5" w14:textId="11F1DBAB"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t>Questo tipo di minaccia si riferisce all'esistenza di persone all'interno di un'organizzazione (sia dipendenti interni che fornitori esterni, tra gli altri) che per negligenza, ignoranza e/o malafede, compiono un'"azione" che colpisce la sicurezza di processi, sistemi o strutture di un ambiente operativo industriale o di un'infrastruttura critica.</w:t>
            </w:r>
          </w:p>
          <w:p w14:paraId="1F4D3397" w14:textId="77777777" w:rsidR="00BE0169" w:rsidRPr="00242E32" w:rsidRDefault="00BE0169" w:rsidP="005A53BD">
            <w:pPr>
              <w:ind w:left="142"/>
              <w:rPr>
                <w:rFonts w:ascii="Arial Rounded MT Bold" w:hAnsi="Arial Rounded MT Bold"/>
                <w:lang w:val="it-IT"/>
              </w:rPr>
            </w:pPr>
          </w:p>
          <w:p w14:paraId="6FC0E525" w14:textId="51D667AF" w:rsidR="00BE0169" w:rsidRPr="00242E32" w:rsidRDefault="00BE0169" w:rsidP="005A53BD">
            <w:pPr>
              <w:ind w:left="142"/>
              <w:rPr>
                <w:rFonts w:ascii="Arial Rounded MT Bold" w:hAnsi="Arial Rounded MT Bold"/>
                <w:lang w:val="it-IT"/>
              </w:rPr>
            </w:pPr>
            <w:r w:rsidRPr="00242E32">
              <w:rPr>
                <w:rFonts w:ascii="Arial Rounded MT Bold" w:hAnsi="Arial Rounded MT Bold"/>
                <w:lang w:val="it-IT"/>
              </w:rPr>
              <w:t xml:space="preserve">5) </w:t>
            </w:r>
            <w:r w:rsidR="00242E32" w:rsidRPr="00242E32">
              <w:rPr>
                <w:rFonts w:ascii="Arial Rounded MT Bold" w:hAnsi="Arial Rounded MT Bold"/>
                <w:lang w:val="it-IT"/>
              </w:rPr>
              <w:t>Attacchi di negazione del s</w:t>
            </w:r>
            <w:r w:rsidR="00242E32">
              <w:rPr>
                <w:rFonts w:ascii="Arial Rounded MT Bold" w:hAnsi="Arial Rounded MT Bold"/>
                <w:lang w:val="it-IT"/>
              </w:rPr>
              <w:t>ervizio</w:t>
            </w:r>
          </w:p>
          <w:p w14:paraId="5623AC9C" w14:textId="77777777" w:rsidR="00BE0169" w:rsidRPr="00242E32" w:rsidRDefault="00BE0169" w:rsidP="005A53BD">
            <w:pPr>
              <w:ind w:left="142"/>
              <w:rPr>
                <w:rFonts w:ascii="Arial Rounded MT Bold" w:hAnsi="Arial Rounded MT Bold"/>
                <w:lang w:val="it-IT"/>
              </w:rPr>
            </w:pPr>
          </w:p>
          <w:p w14:paraId="31A1B35D" w14:textId="6E387A20"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lastRenderedPageBreak/>
              <w:t>Lo scopo di questi attacchi è quello di interrompere il sito web di un'azienda in modo che sia inaccessibile, cosa che viene fatta per vari motivi dal criminale informatico. Un sito web bloccato può portare a perdite di entrate, violazioni di dati, sfiducia dei clienti e paralisi dell'attività dell'azienda.</w:t>
            </w:r>
          </w:p>
          <w:p w14:paraId="236AD6B2" w14:textId="77777777" w:rsidR="00BE0169" w:rsidRPr="00242E32" w:rsidRDefault="00BE0169" w:rsidP="005A53BD">
            <w:pPr>
              <w:ind w:left="142"/>
              <w:rPr>
                <w:rFonts w:ascii="Arial Rounded MT Bold" w:hAnsi="Arial Rounded MT Bold"/>
                <w:lang w:val="it-IT"/>
              </w:rPr>
            </w:pPr>
          </w:p>
          <w:p w14:paraId="54BB3152" w14:textId="77777777" w:rsidR="00BE0169" w:rsidRPr="00242E32" w:rsidRDefault="00BE0169" w:rsidP="005A53BD">
            <w:pPr>
              <w:ind w:left="142"/>
              <w:rPr>
                <w:rFonts w:ascii="Arial Rounded MT Bold" w:hAnsi="Arial Rounded MT Bold"/>
                <w:lang w:val="it-IT"/>
              </w:rPr>
            </w:pPr>
          </w:p>
          <w:p w14:paraId="2C5FFBA5" w14:textId="24526620" w:rsidR="00BE0169" w:rsidRPr="00242E32" w:rsidRDefault="00242E32" w:rsidP="005A53BD">
            <w:pPr>
              <w:ind w:left="142"/>
              <w:rPr>
                <w:rFonts w:ascii="Arial Rounded MT Bold" w:hAnsi="Arial Rounded MT Bold"/>
                <w:lang w:val="it-IT"/>
              </w:rPr>
            </w:pPr>
            <w:r w:rsidRPr="00242E32">
              <w:rPr>
                <w:rFonts w:ascii="Arial Rounded MT Bold" w:hAnsi="Arial Rounded MT Bold"/>
                <w:lang w:val="it-IT"/>
              </w:rPr>
              <w:t>La guida di base della sicurezza informatica</w:t>
            </w:r>
          </w:p>
          <w:p w14:paraId="7945AF25" w14:textId="77777777" w:rsidR="00BE0169" w:rsidRPr="00242E32" w:rsidRDefault="00BE0169" w:rsidP="005A53BD">
            <w:pPr>
              <w:ind w:left="142"/>
              <w:rPr>
                <w:rFonts w:ascii="Arial Rounded MT Bold" w:hAnsi="Arial Rounded MT Bold"/>
                <w:lang w:val="it-IT"/>
              </w:rPr>
            </w:pPr>
          </w:p>
          <w:p w14:paraId="015D2637" w14:textId="35A7A995"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1. Determin</w:t>
            </w:r>
            <w:r w:rsidR="00FE4FB9" w:rsidRPr="00FE4FB9">
              <w:rPr>
                <w:rFonts w:ascii="Arial Rounded MT Bold" w:hAnsi="Arial Rounded MT Bold"/>
                <w:lang w:val="it-IT"/>
              </w:rPr>
              <w:t>a le tue vulnerabilità</w:t>
            </w:r>
          </w:p>
          <w:p w14:paraId="6D8FC48D" w14:textId="20161F34" w:rsidR="00BE0169" w:rsidRPr="00FE4FB9" w:rsidRDefault="00FE4FB9" w:rsidP="005A53BD">
            <w:pPr>
              <w:ind w:left="142"/>
              <w:rPr>
                <w:rFonts w:ascii="Arial Rounded MT Bold" w:hAnsi="Arial Rounded MT Bold"/>
                <w:lang w:val="it-IT"/>
              </w:rPr>
            </w:pPr>
            <w:r w:rsidRPr="00FE4FB9">
              <w:rPr>
                <w:rFonts w:ascii="Arial Rounded MT Bold" w:hAnsi="Arial Rounded MT Bold"/>
                <w:lang w:val="it-IT"/>
              </w:rPr>
              <w:t>La prima cosa da fare è identificare le vostre vulnerabilità, in modo da sapere quali dati proteggere. Fatevi domande come: Quali sono i dati più importanti che la mia azienda conserva? Dove memorizzate questi dati? Una volta che avete le risposte, potete iniziare a valutare i rischi.</w:t>
            </w:r>
          </w:p>
          <w:p w14:paraId="3F743462" w14:textId="77777777" w:rsidR="00BE0169" w:rsidRPr="00FE4FB9" w:rsidRDefault="00BE0169" w:rsidP="005A53BD">
            <w:pPr>
              <w:ind w:left="142"/>
              <w:rPr>
                <w:rFonts w:ascii="Arial Rounded MT Bold" w:hAnsi="Arial Rounded MT Bold"/>
                <w:lang w:val="it-IT"/>
              </w:rPr>
            </w:pPr>
          </w:p>
          <w:p w14:paraId="680A6CD7" w14:textId="4AFE8A62"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2. Prote</w:t>
            </w:r>
            <w:r w:rsidR="00FE4FB9" w:rsidRPr="00FE4FB9">
              <w:rPr>
                <w:rFonts w:ascii="Arial Rounded MT Bold" w:hAnsi="Arial Rounded MT Bold"/>
                <w:lang w:val="it-IT"/>
              </w:rPr>
              <w:t>ggi i tuoi dispositivi</w:t>
            </w:r>
          </w:p>
          <w:p w14:paraId="72FE5AC1" w14:textId="3C6D973D" w:rsidR="00BE0169" w:rsidRPr="005A53BD" w:rsidRDefault="00FE4FB9" w:rsidP="005A53BD">
            <w:pPr>
              <w:ind w:left="142"/>
              <w:rPr>
                <w:rFonts w:ascii="Arial Rounded MT Bold" w:hAnsi="Arial Rounded MT Bold"/>
                <w:lang w:val="en-US"/>
              </w:rPr>
            </w:pPr>
            <w:r w:rsidRPr="00FE4FB9">
              <w:rPr>
                <w:rFonts w:ascii="Arial Rounded MT Bold" w:hAnsi="Arial Rounded MT Bold"/>
                <w:lang w:val="it-IT"/>
              </w:rPr>
              <w:t xml:space="preserve">I dispositivi di lavoro sono cruciali per le prestazioni della vostra azienda. La loro connessione internet li rende vulnerabili agli attacchi informatici. </w:t>
            </w:r>
            <w:r w:rsidRPr="00FE4FB9">
              <w:rPr>
                <w:rFonts w:ascii="Arial Rounded MT Bold" w:hAnsi="Arial Rounded MT Bold"/>
                <w:lang w:val="en-US"/>
              </w:rPr>
              <w:t xml:space="preserve">Ecco </w:t>
            </w:r>
            <w:r w:rsidRPr="00FE4FB9">
              <w:rPr>
                <w:rFonts w:ascii="Arial Rounded MT Bold" w:hAnsi="Arial Rounded MT Bold"/>
                <w:lang w:val="it-IT"/>
              </w:rPr>
              <w:t xml:space="preserve">alcuni consigli per proteggerli. </w:t>
            </w:r>
          </w:p>
          <w:p w14:paraId="22EC9879" w14:textId="77777777" w:rsidR="00BE0169" w:rsidRPr="005A53BD" w:rsidRDefault="00BE0169" w:rsidP="005A53BD">
            <w:pPr>
              <w:ind w:left="142"/>
              <w:rPr>
                <w:rFonts w:ascii="Arial Rounded MT Bold" w:hAnsi="Arial Rounded MT Bold"/>
                <w:lang w:val="en-US"/>
              </w:rPr>
            </w:pPr>
          </w:p>
          <w:p w14:paraId="69A22542" w14:textId="37B84671"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 xml:space="preserve">A. </w:t>
            </w:r>
            <w:r w:rsidR="00FE4FB9" w:rsidRPr="00FE4FB9">
              <w:rPr>
                <w:rFonts w:ascii="Arial Rounded MT Bold" w:hAnsi="Arial Rounded MT Bold"/>
                <w:lang w:val="it-IT"/>
              </w:rPr>
              <w:t>Aggiorna il software</w:t>
            </w:r>
          </w:p>
          <w:p w14:paraId="0C7C43E0" w14:textId="7C3F2DFC"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 xml:space="preserve">B. </w:t>
            </w:r>
            <w:r w:rsidR="00FE4FB9" w:rsidRPr="00FE4FB9">
              <w:rPr>
                <w:rFonts w:ascii="Arial Rounded MT Bold" w:hAnsi="Arial Rounded MT Bold"/>
                <w:lang w:val="it-IT"/>
              </w:rPr>
              <w:t>Proteggi I tuoi dispositive dai virus</w:t>
            </w:r>
          </w:p>
          <w:p w14:paraId="16449543" w14:textId="0C96476F"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 xml:space="preserve">C. </w:t>
            </w:r>
            <w:r w:rsidR="00FE4FB9" w:rsidRPr="00FE4FB9">
              <w:rPr>
                <w:rFonts w:ascii="Arial Rounded MT Bold" w:hAnsi="Arial Rounded MT Bold"/>
                <w:lang w:val="it-IT"/>
              </w:rPr>
              <w:t>Installa un Firewall</w:t>
            </w:r>
          </w:p>
          <w:p w14:paraId="601ED73F" w14:textId="378992B4"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 xml:space="preserve">D. </w:t>
            </w:r>
            <w:r w:rsidR="00FE4FB9" w:rsidRPr="00FE4FB9">
              <w:rPr>
                <w:rFonts w:ascii="Arial Rounded MT Bold" w:hAnsi="Arial Rounded MT Bold"/>
                <w:lang w:val="it-IT"/>
              </w:rPr>
              <w:t>Precauzioni speciali per computer e altri dispositivi mobili</w:t>
            </w:r>
          </w:p>
          <w:p w14:paraId="1A3476AA" w14:textId="77777777" w:rsidR="00BE0169" w:rsidRPr="00FE4FB9" w:rsidRDefault="00BE0169" w:rsidP="005A53BD">
            <w:pPr>
              <w:ind w:left="142"/>
              <w:rPr>
                <w:rFonts w:ascii="Arial Rounded MT Bold" w:hAnsi="Arial Rounded MT Bold"/>
                <w:lang w:val="it-IT"/>
              </w:rPr>
            </w:pPr>
          </w:p>
          <w:p w14:paraId="69B90503" w14:textId="72D71405"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3. Prote</w:t>
            </w:r>
            <w:r w:rsidR="00FE4FB9" w:rsidRPr="00FE4FB9">
              <w:rPr>
                <w:rFonts w:ascii="Arial Rounded MT Bold" w:hAnsi="Arial Rounded MT Bold"/>
                <w:lang w:val="it-IT"/>
              </w:rPr>
              <w:t>ggi i tuoi dati</w:t>
            </w:r>
          </w:p>
          <w:p w14:paraId="1DAF25B0"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Indipendentemente dal tipo di attività che si svolge, i dati sono una parte essenziale di essa. I dati possono essere danneggiati in mille modi diversi, uno dei quali è attraverso attacchi informatici. Ecco alcuni consigli utili su come proteggere i vostri dati.</w:t>
            </w:r>
          </w:p>
          <w:p w14:paraId="6345A3F5"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A.  Implementare una procedura per il backup dei dati critici</w:t>
            </w:r>
          </w:p>
          <w:p w14:paraId="01AFD1BD"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B. Crittografare le informazioni aziendali riservate che si archiviano nel cloud</w:t>
            </w:r>
          </w:p>
          <w:p w14:paraId="510DEA12"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C. Proteggere le password</w:t>
            </w:r>
          </w:p>
          <w:p w14:paraId="1DD9870A"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 xml:space="preserve">D. Impostare i permessi </w:t>
            </w:r>
          </w:p>
          <w:p w14:paraId="3D1E5496"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E. Proteggere le vostre reti wireless</w:t>
            </w:r>
          </w:p>
          <w:p w14:paraId="4F9FE30C"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F. Navigare in Internet in modo sicuro</w:t>
            </w:r>
          </w:p>
          <w:p w14:paraId="43D6140F" w14:textId="77777777" w:rsidR="00FE4FB9" w:rsidRPr="00FE4FB9" w:rsidRDefault="00FE4FB9" w:rsidP="00FE4FB9">
            <w:pPr>
              <w:ind w:left="142"/>
              <w:rPr>
                <w:rFonts w:ascii="Arial Rounded MT Bold" w:hAnsi="Arial Rounded MT Bold"/>
                <w:lang w:val="it-IT"/>
              </w:rPr>
            </w:pPr>
            <w:r w:rsidRPr="00FE4FB9">
              <w:rPr>
                <w:rFonts w:ascii="Arial Rounded MT Bold" w:hAnsi="Arial Rounded MT Bold"/>
                <w:lang w:val="it-IT"/>
              </w:rPr>
              <w:lastRenderedPageBreak/>
              <w:t>G. Proteggere le informazioni riservate create dai lavoratori remoti</w:t>
            </w:r>
          </w:p>
          <w:p w14:paraId="6018DE98" w14:textId="6B10BF61" w:rsidR="00BE0169" w:rsidRPr="00FE4FB9" w:rsidRDefault="00FE4FB9" w:rsidP="00FE4FB9">
            <w:pPr>
              <w:ind w:left="142"/>
              <w:rPr>
                <w:rFonts w:ascii="Arial Rounded MT Bold" w:hAnsi="Arial Rounded MT Bold"/>
                <w:lang w:val="it-IT"/>
              </w:rPr>
            </w:pPr>
            <w:r w:rsidRPr="00FE4FB9">
              <w:rPr>
                <w:rFonts w:ascii="Arial Rounded MT Bold" w:hAnsi="Arial Rounded MT Bold"/>
                <w:lang w:val="it-IT"/>
              </w:rPr>
              <w:t>H. Proteggere i dati dei client</w:t>
            </w:r>
            <w:r>
              <w:rPr>
                <w:rFonts w:ascii="Arial Rounded MT Bold" w:hAnsi="Arial Rounded MT Bold"/>
                <w:lang w:val="it-IT"/>
              </w:rPr>
              <w:t>i</w:t>
            </w:r>
          </w:p>
          <w:p w14:paraId="52D66CDC" w14:textId="7C8AE6F8" w:rsidR="00FE4FB9" w:rsidRDefault="00FE4FB9" w:rsidP="00FE4FB9">
            <w:pPr>
              <w:ind w:left="142"/>
              <w:rPr>
                <w:rFonts w:ascii="Arial Rounded MT Bold" w:hAnsi="Arial Rounded MT Bold"/>
                <w:lang w:val="it-IT"/>
              </w:rPr>
            </w:pPr>
          </w:p>
          <w:p w14:paraId="77CBA64F" w14:textId="77777777" w:rsidR="00FE4FB9" w:rsidRPr="00FE4FB9" w:rsidRDefault="00FE4FB9" w:rsidP="00FE4FB9">
            <w:pPr>
              <w:ind w:left="142"/>
              <w:rPr>
                <w:rFonts w:ascii="Arial Rounded MT Bold" w:hAnsi="Arial Rounded MT Bold"/>
                <w:lang w:val="it-IT"/>
              </w:rPr>
            </w:pPr>
          </w:p>
          <w:p w14:paraId="35205598" w14:textId="0540AD49" w:rsidR="00BE0169" w:rsidRPr="00FE4FB9" w:rsidRDefault="00BE0169" w:rsidP="005A53BD">
            <w:pPr>
              <w:ind w:left="142"/>
              <w:rPr>
                <w:rFonts w:ascii="Arial Rounded MT Bold" w:hAnsi="Arial Rounded MT Bold"/>
                <w:lang w:val="it-IT"/>
              </w:rPr>
            </w:pPr>
            <w:r w:rsidRPr="00FE4FB9">
              <w:rPr>
                <w:rFonts w:ascii="Arial Rounded MT Bold" w:hAnsi="Arial Rounded MT Bold"/>
                <w:lang w:val="it-IT"/>
              </w:rPr>
              <w:t xml:space="preserve">4. </w:t>
            </w:r>
            <w:r w:rsidR="00FE4FB9" w:rsidRPr="00FE4FB9">
              <w:rPr>
                <w:rFonts w:ascii="Arial Rounded MT Bold" w:hAnsi="Arial Rounded MT Bold"/>
                <w:lang w:val="it-IT"/>
              </w:rPr>
              <w:t>Diffondi la sicurezza informatica s</w:t>
            </w:r>
            <w:r w:rsidR="00FE4FB9">
              <w:rPr>
                <w:rFonts w:ascii="Arial Rounded MT Bold" w:hAnsi="Arial Rounded MT Bold"/>
                <w:lang w:val="it-IT"/>
              </w:rPr>
              <w:t>ul posto di lavoro</w:t>
            </w:r>
          </w:p>
          <w:p w14:paraId="3E9E744E" w14:textId="576C6943" w:rsidR="007C6A3C" w:rsidRPr="00FE4FB9" w:rsidRDefault="00FE4FB9" w:rsidP="005A53BD">
            <w:pPr>
              <w:ind w:left="142"/>
              <w:rPr>
                <w:lang w:val="it-IT"/>
              </w:rPr>
            </w:pPr>
            <w:r w:rsidRPr="00FE4FB9">
              <w:rPr>
                <w:rFonts w:ascii="Arial Rounded MT Bold" w:hAnsi="Arial Rounded MT Bold"/>
                <w:lang w:val="it-IT"/>
              </w:rPr>
              <w:t>Le misure di sicurezza menzionate in questa guida di base possono aiutarvi a ridurre significativamente il rischio di un attacco informatico. Ma questo non servirà a nulla se i dipendenti della vostra azienda non hanno la consapevolezza e la formazione necessarie per essere in grado di contribuire alla loro prevenzione. Includete questo tipo di formazione nella vostra azienda, e non dimenticate di creare una politica di cybersecurity aziendale che tutti i membri del team possano seguire.</w:t>
            </w:r>
          </w:p>
        </w:tc>
      </w:tr>
      <w:tr w:rsidR="00BE0169" w14:paraId="08EA7BF0" w14:textId="77777777" w:rsidTr="00BE0169">
        <w:trPr>
          <w:gridAfter w:val="1"/>
          <w:wAfter w:w="6373" w:type="dxa"/>
        </w:trPr>
        <w:tc>
          <w:tcPr>
            <w:tcW w:w="9062" w:type="dxa"/>
            <w:gridSpan w:val="3"/>
            <w:shd w:val="clear" w:color="auto" w:fill="FF6600"/>
          </w:tcPr>
          <w:p w14:paraId="65C9C72A" w14:textId="4BFE29A6" w:rsidR="00BE0169" w:rsidRPr="00C545BF" w:rsidRDefault="00BE0169" w:rsidP="0086031E">
            <w:pPr>
              <w:rPr>
                <w:lang w:val="it-IT"/>
              </w:rPr>
            </w:pPr>
            <w:r w:rsidRPr="00C545BF">
              <w:rPr>
                <w:rFonts w:ascii="Arial Rounded MT Bold" w:hAnsi="Arial Rounded MT Bold" w:cs="Arial"/>
                <w:b/>
                <w:color w:val="FFFFFF"/>
                <w:lang w:val="it-IT"/>
              </w:rPr>
              <w:lastRenderedPageBreak/>
              <w:t>Conten</w:t>
            </w:r>
            <w:r w:rsidR="00FE4FB9" w:rsidRPr="00C545BF">
              <w:rPr>
                <w:rFonts w:ascii="Arial Rounded MT Bold" w:hAnsi="Arial Rounded MT Bold" w:cs="Arial"/>
                <w:b/>
                <w:color w:val="FFFFFF"/>
                <w:lang w:val="it-IT"/>
              </w:rPr>
              <w:t xml:space="preserve">uti elencati </w:t>
            </w:r>
          </w:p>
        </w:tc>
      </w:tr>
      <w:tr w:rsidR="00BE0169" w:rsidRPr="00686719" w14:paraId="44097420" w14:textId="77777777" w:rsidTr="00BE0169">
        <w:trPr>
          <w:gridAfter w:val="1"/>
          <w:wAfter w:w="6373" w:type="dxa"/>
          <w:trHeight w:val="2425"/>
        </w:trPr>
        <w:tc>
          <w:tcPr>
            <w:tcW w:w="9062" w:type="dxa"/>
            <w:gridSpan w:val="3"/>
          </w:tcPr>
          <w:p w14:paraId="1465AEFF" w14:textId="77777777" w:rsidR="007C6A3C" w:rsidRDefault="007C6A3C" w:rsidP="00E34A7D">
            <w:pPr>
              <w:rPr>
                <w:rFonts w:ascii="Arial Rounded MT Bold" w:hAnsi="Arial Rounded MT Bold"/>
                <w:lang w:val="en-US"/>
              </w:rPr>
            </w:pPr>
          </w:p>
          <w:p w14:paraId="4484CB50" w14:textId="5EC770B0" w:rsidR="00BE0169" w:rsidRPr="00C545BF" w:rsidRDefault="00BE0169" w:rsidP="00E34A7D">
            <w:pPr>
              <w:rPr>
                <w:rFonts w:ascii="Arial Rounded MT Bold" w:hAnsi="Arial Rounded MT Bold"/>
                <w:lang w:val="it-IT"/>
              </w:rPr>
            </w:pPr>
            <w:r w:rsidRPr="00C545BF">
              <w:rPr>
                <w:rFonts w:ascii="Arial Rounded MT Bold" w:hAnsi="Arial Rounded MT Bold"/>
                <w:lang w:val="it-IT"/>
              </w:rPr>
              <w:t xml:space="preserve">2. </w:t>
            </w:r>
            <w:r w:rsidR="00C545BF" w:rsidRPr="00C545BF">
              <w:rPr>
                <w:rFonts w:ascii="Arial Rounded MT Bold" w:hAnsi="Arial Rounded MT Bold"/>
                <w:lang w:val="it-IT"/>
              </w:rPr>
              <w:t>Cybersecurity e strumenti digitali per le PMI. Essere preparati a prevenire e risolvere Cyber-attacchi</w:t>
            </w:r>
          </w:p>
          <w:p w14:paraId="5C882FA4" w14:textId="6CD926E6" w:rsidR="00BE0169" w:rsidRPr="00C545BF" w:rsidRDefault="00BE0169" w:rsidP="007F2518">
            <w:pPr>
              <w:ind w:left="720"/>
              <w:rPr>
                <w:rFonts w:ascii="Arial Rounded MT Bold" w:hAnsi="Arial Rounded MT Bold"/>
                <w:lang w:val="it-IT"/>
              </w:rPr>
            </w:pPr>
            <w:r w:rsidRPr="00C545BF">
              <w:rPr>
                <w:rFonts w:ascii="Arial Rounded MT Bold" w:hAnsi="Arial Rounded MT Bold"/>
                <w:lang w:val="it-IT"/>
              </w:rPr>
              <w:t>2.1 S</w:t>
            </w:r>
            <w:r w:rsidR="00C545BF" w:rsidRPr="00C545BF">
              <w:rPr>
                <w:rFonts w:ascii="Arial Rounded MT Bold" w:hAnsi="Arial Rounded MT Bold"/>
                <w:lang w:val="it-IT"/>
              </w:rPr>
              <w:t>icurezza a livello business</w:t>
            </w:r>
          </w:p>
          <w:p w14:paraId="3A39BC85" w14:textId="76033D7A" w:rsidR="00BE0169" w:rsidRPr="00C545BF" w:rsidRDefault="00BE0169" w:rsidP="007F2518">
            <w:pPr>
              <w:ind w:left="720"/>
              <w:rPr>
                <w:rFonts w:ascii="Arial Rounded MT Bold" w:hAnsi="Arial Rounded MT Bold"/>
                <w:lang w:val="it-IT"/>
              </w:rPr>
            </w:pPr>
            <w:r w:rsidRPr="00C545BF">
              <w:rPr>
                <w:rFonts w:ascii="Arial Rounded MT Bold" w:hAnsi="Arial Rounded MT Bold"/>
                <w:lang w:val="it-IT"/>
              </w:rPr>
              <w:t xml:space="preserve">2.2 </w:t>
            </w:r>
            <w:r w:rsidR="00C545BF" w:rsidRPr="00C545BF">
              <w:rPr>
                <w:rFonts w:ascii="Arial Rounded MT Bold" w:hAnsi="Arial Rounded MT Bold"/>
                <w:lang w:val="it-IT"/>
              </w:rPr>
              <w:t>Sicurezza informatica a livello di utente/dipendente</w:t>
            </w:r>
          </w:p>
          <w:p w14:paraId="19C5603B" w14:textId="3C2C278A" w:rsidR="00BE0169" w:rsidRPr="00C545BF" w:rsidRDefault="00BE0169" w:rsidP="00B30954">
            <w:pPr>
              <w:ind w:left="720"/>
              <w:rPr>
                <w:rFonts w:ascii="Arial Rounded MT Bold" w:hAnsi="Arial Rounded MT Bold"/>
                <w:lang w:val="it-IT"/>
              </w:rPr>
            </w:pPr>
            <w:r w:rsidRPr="00C545BF">
              <w:rPr>
                <w:rFonts w:ascii="Arial Rounded MT Bold" w:hAnsi="Arial Rounded MT Bold"/>
                <w:lang w:val="it-IT"/>
              </w:rPr>
              <w:t xml:space="preserve">2.3 </w:t>
            </w:r>
            <w:r w:rsidR="00C545BF" w:rsidRPr="00C545BF">
              <w:rPr>
                <w:rFonts w:ascii="Arial Rounded MT Bold" w:hAnsi="Arial Rounded MT Bold"/>
                <w:lang w:val="it-IT"/>
              </w:rPr>
              <w:t>I più comuni rischi informatici di cui essere consapevoli. La guida di base della Cybersecurity</w:t>
            </w:r>
          </w:p>
        </w:tc>
      </w:tr>
      <w:tr w:rsidR="00BE0169" w14:paraId="2597E318" w14:textId="77777777" w:rsidTr="00BE0169">
        <w:trPr>
          <w:gridAfter w:val="1"/>
          <w:wAfter w:w="6373" w:type="dxa"/>
        </w:trPr>
        <w:tc>
          <w:tcPr>
            <w:tcW w:w="9062" w:type="dxa"/>
            <w:gridSpan w:val="3"/>
            <w:shd w:val="clear" w:color="auto" w:fill="FF6600"/>
          </w:tcPr>
          <w:p w14:paraId="01D3635F" w14:textId="5EF7BF24" w:rsidR="00BE0169" w:rsidRDefault="00BE0169" w:rsidP="0086031E">
            <w:pPr>
              <w:rPr>
                <w:lang w:val="en-US"/>
              </w:rPr>
            </w:pPr>
            <w:r w:rsidRPr="00CF7387">
              <w:rPr>
                <w:rFonts w:ascii="Arial Rounded MT Bold" w:hAnsi="Arial Rounded MT Bold" w:cs="Arial"/>
                <w:b/>
                <w:color w:val="FFFFFF"/>
                <w:lang w:val="en-GB"/>
              </w:rPr>
              <w:t xml:space="preserve">5 </w:t>
            </w:r>
            <w:r w:rsidR="00C545BF" w:rsidRPr="00C545BF">
              <w:rPr>
                <w:rFonts w:ascii="Arial Rounded MT Bold" w:hAnsi="Arial Rounded MT Bold" w:cs="Arial"/>
                <w:b/>
                <w:color w:val="FFFFFF"/>
                <w:lang w:val="it-IT"/>
              </w:rPr>
              <w:t>novità del glossario</w:t>
            </w:r>
          </w:p>
        </w:tc>
      </w:tr>
      <w:tr w:rsidR="00BE0169" w:rsidRPr="00686719" w14:paraId="5513944B" w14:textId="2739B52B" w:rsidTr="00A15EF5">
        <w:trPr>
          <w:trHeight w:val="2876"/>
        </w:trPr>
        <w:tc>
          <w:tcPr>
            <w:tcW w:w="9062" w:type="dxa"/>
            <w:gridSpan w:val="3"/>
          </w:tcPr>
          <w:p w14:paraId="7747DADB" w14:textId="02EB3C04" w:rsidR="00BE0169" w:rsidRPr="00C545BF" w:rsidRDefault="00BE0169" w:rsidP="0086031E">
            <w:pPr>
              <w:rPr>
                <w:rFonts w:ascii="Arial Rounded MT Bold" w:hAnsi="Arial Rounded MT Bold"/>
                <w:lang w:val="it-IT"/>
              </w:rPr>
            </w:pPr>
            <w:r w:rsidRPr="00C545BF">
              <w:rPr>
                <w:rFonts w:ascii="Arial Rounded MT Bold" w:hAnsi="Arial Rounded MT Bold"/>
                <w:lang w:val="it-IT"/>
              </w:rPr>
              <w:t xml:space="preserve">Cybersecurity: </w:t>
            </w:r>
            <w:r w:rsidR="00C545BF" w:rsidRPr="00C545BF">
              <w:rPr>
                <w:rFonts w:ascii="Arial Rounded MT Bold" w:hAnsi="Arial Rounded MT Bold"/>
                <w:lang w:val="it-IT"/>
              </w:rPr>
              <w:t>è un insieme di pratiche per difendere i sistemi informatici e il software dal crimine informatico. La cybersecurity copre molte aree: sicurezza delle reti, sicurezza delle app, sicurezza delle informazioni, sicurezza degli utenti, ecc.</w:t>
            </w:r>
          </w:p>
          <w:p w14:paraId="06D5EE7C" w14:textId="6C021776" w:rsidR="00BE0169" w:rsidRPr="00C545BF" w:rsidRDefault="00BE0169" w:rsidP="00823CC2">
            <w:pPr>
              <w:rPr>
                <w:lang w:val="it-IT"/>
              </w:rPr>
            </w:pPr>
            <w:r w:rsidRPr="00C545BF">
              <w:rPr>
                <w:rFonts w:ascii="Arial Rounded MT Bold" w:hAnsi="Arial Rounded MT Bold"/>
                <w:lang w:val="it-IT"/>
              </w:rPr>
              <w:t xml:space="preserve">Cybercrime: </w:t>
            </w:r>
            <w:r w:rsidR="00C545BF" w:rsidRPr="00C545BF">
              <w:rPr>
                <w:rFonts w:ascii="Arial Rounded MT Bold" w:hAnsi="Arial Rounded MT Bold"/>
                <w:lang w:val="it-IT"/>
              </w:rPr>
              <w:t>è qualsiasi attività criminale che si svolge nel mondo digitale, che coinvolge un computer, un dispositivo in rete o una rete, e che mira a raggiungere un certo scopo o beneficio, che può essere di diversi tipi.</w:t>
            </w:r>
          </w:p>
          <w:p w14:paraId="055CCCAE" w14:textId="20E38242" w:rsidR="00BE0169" w:rsidRPr="00C545BF" w:rsidRDefault="00BE0169" w:rsidP="00823CC2">
            <w:pPr>
              <w:rPr>
                <w:rFonts w:ascii="Arial Rounded MT Bold" w:hAnsi="Arial Rounded MT Bold"/>
                <w:lang w:val="it-IT"/>
              </w:rPr>
            </w:pPr>
            <w:r w:rsidRPr="00C545BF">
              <w:rPr>
                <w:rFonts w:ascii="Arial Rounded MT Bold" w:hAnsi="Arial Rounded MT Bold"/>
                <w:lang w:val="it-IT"/>
              </w:rPr>
              <w:t xml:space="preserve">Ransomware: </w:t>
            </w:r>
            <w:r w:rsidR="00C545BF" w:rsidRPr="00C545BF">
              <w:rPr>
                <w:rFonts w:ascii="Arial Rounded MT Bold" w:hAnsi="Arial Rounded MT Bold"/>
                <w:lang w:val="it-IT"/>
              </w:rPr>
              <w:t>è un tipo di software maligno che cripta le informazioni su diversi dispositivi. Usando questo metodo, i criminali informatici estorcono denaro alle loro vittime chiedendo un riscatto in cambio di riottenere l'accesso ai loro dati.</w:t>
            </w:r>
          </w:p>
          <w:p w14:paraId="5540FB6E" w14:textId="0BF85595" w:rsidR="00BE0169" w:rsidRPr="00C545BF" w:rsidRDefault="00BE0169" w:rsidP="00823CC2">
            <w:pPr>
              <w:rPr>
                <w:rFonts w:ascii="Arial Rounded MT Bold" w:hAnsi="Arial Rounded MT Bold"/>
                <w:lang w:val="it-IT"/>
              </w:rPr>
            </w:pPr>
            <w:r w:rsidRPr="00C545BF">
              <w:rPr>
                <w:rFonts w:ascii="Arial Rounded MT Bold" w:hAnsi="Arial Rounded MT Bold"/>
                <w:lang w:val="it-IT"/>
              </w:rPr>
              <w:t xml:space="preserve">Malware: </w:t>
            </w:r>
            <w:r w:rsidR="00C545BF">
              <w:rPr>
                <w:rFonts w:ascii="Arial Rounded MT Bold" w:hAnsi="Arial Rounded MT Bold"/>
                <w:lang w:val="it-IT"/>
              </w:rPr>
              <w:t>s</w:t>
            </w:r>
            <w:r w:rsidR="00C545BF" w:rsidRPr="00C545BF">
              <w:rPr>
                <w:rFonts w:ascii="Arial Rounded MT Bold" w:hAnsi="Arial Rounded MT Bold"/>
                <w:lang w:val="it-IT"/>
              </w:rPr>
              <w:t>ignifica software maligno. Una delle minacce informatiche più comuni, il malware è un software che un criminale informatico o un hacker ha creato per interrompere o danneggiare il computer di un utente legittimo. Ci sono molti tipi diversi di malware, come: Virus, Trojan, Spyware, Ransomware, Adware, Botnets.</w:t>
            </w:r>
          </w:p>
          <w:p w14:paraId="61174735" w14:textId="3E52273C" w:rsidR="00BE0169" w:rsidRPr="00C545BF" w:rsidRDefault="00BE0169" w:rsidP="0086031E">
            <w:pPr>
              <w:rPr>
                <w:lang w:val="it-IT"/>
              </w:rPr>
            </w:pPr>
            <w:r w:rsidRPr="00C545BF">
              <w:rPr>
                <w:rFonts w:ascii="Arial Rounded MT Bold" w:hAnsi="Arial Rounded MT Bold"/>
                <w:lang w:val="it-IT"/>
              </w:rPr>
              <w:t xml:space="preserve">Backup: </w:t>
            </w:r>
            <w:r w:rsidR="00C545BF">
              <w:rPr>
                <w:rFonts w:ascii="Arial Rounded MT Bold" w:hAnsi="Arial Rounded MT Bold"/>
                <w:lang w:val="it-IT"/>
              </w:rPr>
              <w:t>m</w:t>
            </w:r>
            <w:r w:rsidR="00C545BF" w:rsidRPr="00C545BF">
              <w:rPr>
                <w:rFonts w:ascii="Arial Rounded MT Bold" w:hAnsi="Arial Rounded MT Bold"/>
                <w:lang w:val="it-IT"/>
              </w:rPr>
              <w:t>olto semplicemente, un backup dei dati non è altro che una copia dei file sul vostro computer o dispositivo. E, come evidenziato dalle molte minacce descritte sopra, mantenere un backup dei vostri importanti file e dati aziendali è essenziale per una serie di importanti ragioni</w:t>
            </w:r>
            <w:r w:rsidR="00C545BF">
              <w:rPr>
                <w:rFonts w:ascii="Arial Rounded MT Bold" w:hAnsi="Arial Rounded MT Bold"/>
                <w:lang w:val="it-IT"/>
              </w:rPr>
              <w:t xml:space="preserve">. </w:t>
            </w:r>
          </w:p>
        </w:tc>
        <w:tc>
          <w:tcPr>
            <w:tcW w:w="6373" w:type="dxa"/>
          </w:tcPr>
          <w:p w14:paraId="6BE7E7BE" w14:textId="77777777" w:rsidR="00BE0169" w:rsidRPr="00C545BF" w:rsidRDefault="00BE0169">
            <w:pPr>
              <w:rPr>
                <w:lang w:val="it-IT"/>
              </w:rPr>
            </w:pPr>
          </w:p>
        </w:tc>
      </w:tr>
      <w:tr w:rsidR="00BE0169" w:rsidRPr="0038381F" w14:paraId="53726547" w14:textId="2CBD194C" w:rsidTr="00286753">
        <w:tc>
          <w:tcPr>
            <w:tcW w:w="9062" w:type="dxa"/>
            <w:gridSpan w:val="3"/>
            <w:shd w:val="clear" w:color="auto" w:fill="FF6600"/>
          </w:tcPr>
          <w:p w14:paraId="35533058" w14:textId="19C218BE" w:rsidR="00BE0169" w:rsidRPr="001D2952" w:rsidRDefault="00BE0169" w:rsidP="0086031E">
            <w:pPr>
              <w:rPr>
                <w:lang w:val="it-IT"/>
              </w:rPr>
            </w:pPr>
            <w:r w:rsidRPr="001D2952">
              <w:rPr>
                <w:rFonts w:ascii="Arial Rounded MT Bold" w:hAnsi="Arial Rounded MT Bold" w:cs="Arial"/>
                <w:b/>
                <w:color w:val="FFFFFF"/>
                <w:lang w:val="it-IT"/>
              </w:rPr>
              <w:lastRenderedPageBreak/>
              <w:t>Bibliogra</w:t>
            </w:r>
            <w:r w:rsidR="00C545BF" w:rsidRPr="001D2952">
              <w:rPr>
                <w:rFonts w:ascii="Arial Rounded MT Bold" w:hAnsi="Arial Rounded MT Bold" w:cs="Arial"/>
                <w:b/>
                <w:color w:val="FFFFFF"/>
                <w:lang w:val="it-IT"/>
              </w:rPr>
              <w:t>fia e Ulteriori Referenze</w:t>
            </w:r>
          </w:p>
        </w:tc>
        <w:tc>
          <w:tcPr>
            <w:tcW w:w="6373" w:type="dxa"/>
          </w:tcPr>
          <w:p w14:paraId="6D80396B" w14:textId="3AB25BE9" w:rsidR="00BE0169" w:rsidRPr="0061523E" w:rsidRDefault="00BE0169">
            <w:pPr>
              <w:rPr>
                <w:lang w:val="en-GB"/>
              </w:rPr>
            </w:pPr>
            <w:proofErr w:type="spellStart"/>
            <w:r w:rsidRPr="00B30954">
              <w:rPr>
                <w:sz w:val="18"/>
                <w:szCs w:val="18"/>
                <w:lang w:val="en-US"/>
              </w:rPr>
              <w:t>SWIFTSME_Course</w:t>
            </w:r>
            <w:proofErr w:type="spellEnd"/>
            <w:r w:rsidRPr="00B30954">
              <w:rPr>
                <w:sz w:val="18"/>
                <w:szCs w:val="18"/>
                <w:lang w:val="en-US"/>
              </w:rPr>
              <w:t xml:space="preserve"> 2_Cybersecurity and digital tools for SMEs. Be prepared to prevent and solve Cyber-</w:t>
            </w:r>
            <w:proofErr w:type="spellStart"/>
            <w:r w:rsidRPr="00B30954">
              <w:rPr>
                <w:sz w:val="18"/>
                <w:szCs w:val="18"/>
                <w:lang w:val="en-US"/>
              </w:rPr>
              <w:t>attacks_EN</w:t>
            </w:r>
            <w:proofErr w:type="spellEnd"/>
          </w:p>
        </w:tc>
      </w:tr>
      <w:tr w:rsidR="00BE0169" w:rsidRPr="00686719" w14:paraId="78827D15" w14:textId="010C3F80" w:rsidTr="008077A3">
        <w:trPr>
          <w:trHeight w:val="2158"/>
        </w:trPr>
        <w:tc>
          <w:tcPr>
            <w:tcW w:w="9062" w:type="dxa"/>
            <w:gridSpan w:val="3"/>
          </w:tcPr>
          <w:p w14:paraId="7D3AB9DD" w14:textId="6B090B06" w:rsidR="00BE0169" w:rsidRPr="007F2518" w:rsidRDefault="00531ED1" w:rsidP="007F2518">
            <w:pPr>
              <w:rPr>
                <w:lang w:val="en-US"/>
              </w:rPr>
            </w:pPr>
            <w:hyperlink r:id="rId8" w:history="1">
              <w:r w:rsidR="00BE0169" w:rsidRPr="0079141A">
                <w:rPr>
                  <w:rStyle w:val="Collegamentoipertestuale"/>
                  <w:rFonts w:asciiTheme="minorHAnsi" w:hAnsiTheme="minorHAnsi" w:cstheme="minorBidi"/>
                  <w:lang w:val="en-US"/>
                </w:rPr>
                <w:t>https://atlasvpn.com/blog/phishing-and-web-based-attacks-were-the-most-common-among-europes-smes</w:t>
              </w:r>
            </w:hyperlink>
          </w:p>
          <w:p w14:paraId="4670582A" w14:textId="7FD0097D" w:rsidR="00BE0169" w:rsidRPr="007F2518" w:rsidRDefault="00531ED1" w:rsidP="007F2518">
            <w:pPr>
              <w:rPr>
                <w:lang w:val="en-US"/>
              </w:rPr>
            </w:pPr>
            <w:hyperlink r:id="rId9" w:history="1">
              <w:r w:rsidR="00BE0169" w:rsidRPr="0079141A">
                <w:rPr>
                  <w:rStyle w:val="Collegamentoipertestuale"/>
                  <w:rFonts w:asciiTheme="minorHAnsi" w:hAnsiTheme="minorHAnsi" w:cstheme="minorBidi"/>
                  <w:lang w:val="en-US"/>
                </w:rPr>
                <w:t>https://www.kaspersky.com/resource-center/preemptive-safety/protecting-wireless-networks</w:t>
              </w:r>
            </w:hyperlink>
          </w:p>
          <w:p w14:paraId="40BA1F84" w14:textId="06582D57" w:rsidR="00BE0169" w:rsidRPr="007F2518" w:rsidRDefault="00531ED1" w:rsidP="007F2518">
            <w:pPr>
              <w:rPr>
                <w:lang w:val="en-US"/>
              </w:rPr>
            </w:pPr>
            <w:hyperlink r:id="rId10" w:history="1">
              <w:r w:rsidR="00BE0169" w:rsidRPr="0079141A">
                <w:rPr>
                  <w:rStyle w:val="Collegamentoipertestuale"/>
                  <w:rFonts w:asciiTheme="minorHAnsi" w:hAnsiTheme="minorHAnsi" w:cstheme="minorBidi"/>
                  <w:lang w:val="en-US"/>
                </w:rPr>
                <w:t>https://www.pandasecurity.com/es/mediacenter/seguridad/parches-brechas-datos/</w:t>
              </w:r>
            </w:hyperlink>
          </w:p>
          <w:p w14:paraId="1D175AEC" w14:textId="2B200478" w:rsidR="00BE0169" w:rsidRPr="007F2518" w:rsidRDefault="00531ED1" w:rsidP="007F2518">
            <w:pPr>
              <w:rPr>
                <w:lang w:val="en-US"/>
              </w:rPr>
            </w:pPr>
            <w:hyperlink r:id="rId11" w:history="1">
              <w:r w:rsidR="00BE0169" w:rsidRPr="0079141A">
                <w:rPr>
                  <w:rStyle w:val="Collegamentoipertestuale"/>
                  <w:rFonts w:asciiTheme="minorHAnsi" w:hAnsiTheme="minorHAnsi" w:cstheme="minorBidi"/>
                  <w:lang w:val="en-US"/>
                </w:rPr>
                <w:t>https://searchsecurity.techtarget.com/definition/cybercrime</w:t>
              </w:r>
            </w:hyperlink>
          </w:p>
          <w:p w14:paraId="2ED8C327" w14:textId="0F1170C6" w:rsidR="00BE0169" w:rsidRPr="007F2518" w:rsidRDefault="00531ED1" w:rsidP="007F2518">
            <w:pPr>
              <w:rPr>
                <w:lang w:val="en-US"/>
              </w:rPr>
            </w:pPr>
            <w:hyperlink r:id="rId12" w:history="1">
              <w:r w:rsidR="00BE0169" w:rsidRPr="0079141A">
                <w:rPr>
                  <w:rStyle w:val="Collegamentoipertestuale"/>
                  <w:rFonts w:asciiTheme="minorHAnsi" w:hAnsiTheme="minorHAnsi" w:cstheme="minorBidi"/>
                  <w:lang w:val="en-US"/>
                </w:rPr>
                <w:t>https://es.malwarebytes.com/antivirus/</w:t>
              </w:r>
            </w:hyperlink>
          </w:p>
          <w:p w14:paraId="5C351FB7" w14:textId="3ACE153C" w:rsidR="00BE0169" w:rsidRPr="007F2518" w:rsidRDefault="00531ED1" w:rsidP="007F2518">
            <w:pPr>
              <w:rPr>
                <w:lang w:val="en-US"/>
              </w:rPr>
            </w:pPr>
            <w:hyperlink r:id="rId13" w:history="1">
              <w:r w:rsidR="00BE0169" w:rsidRPr="0079141A">
                <w:rPr>
                  <w:rStyle w:val="Collegamentoipertestuale"/>
                  <w:rFonts w:asciiTheme="minorHAnsi" w:hAnsiTheme="minorHAnsi" w:cstheme="minorBidi"/>
                  <w:lang w:val="en-US"/>
                </w:rPr>
                <w:t>https://ciberseguridad.com/normativa/espana/medidas/actualizaciones/</w:t>
              </w:r>
            </w:hyperlink>
          </w:p>
          <w:p w14:paraId="22506763" w14:textId="33A0CC65" w:rsidR="00BE0169" w:rsidRPr="007F2518" w:rsidRDefault="00531ED1" w:rsidP="007F2518">
            <w:pPr>
              <w:rPr>
                <w:lang w:val="en-US"/>
              </w:rPr>
            </w:pPr>
            <w:hyperlink r:id="rId14" w:history="1">
              <w:r w:rsidR="00BE0169" w:rsidRPr="0079141A">
                <w:rPr>
                  <w:rStyle w:val="Collegamentoipertestuale"/>
                  <w:rFonts w:asciiTheme="minorHAnsi" w:hAnsiTheme="minorHAnsi" w:cstheme="minorBidi"/>
                  <w:lang w:val="en-US"/>
                </w:rPr>
                <w:t>https://www.betterteam.com/cyber-security-policy</w:t>
              </w:r>
            </w:hyperlink>
          </w:p>
          <w:p w14:paraId="6F9201F5" w14:textId="646FE493" w:rsidR="00BE0169" w:rsidRPr="007F2518" w:rsidRDefault="00531ED1" w:rsidP="007F2518">
            <w:pPr>
              <w:rPr>
                <w:lang w:val="en-US"/>
              </w:rPr>
            </w:pPr>
            <w:hyperlink r:id="rId15" w:history="1">
              <w:r w:rsidR="00BE0169" w:rsidRPr="0079141A">
                <w:rPr>
                  <w:rStyle w:val="Collegamentoipertestuale"/>
                  <w:rFonts w:asciiTheme="minorHAnsi" w:hAnsiTheme="minorHAnsi" w:cstheme="minorBidi"/>
                  <w:lang w:val="en-US"/>
                </w:rPr>
                <w:t>https://business.gov.au/online/cyber-security/create-a-cyber-security-policy</w:t>
              </w:r>
            </w:hyperlink>
          </w:p>
          <w:p w14:paraId="5BC3DFC7" w14:textId="09C4F822" w:rsidR="00BE0169" w:rsidRPr="007F2518" w:rsidRDefault="00531ED1" w:rsidP="007F2518">
            <w:pPr>
              <w:rPr>
                <w:lang w:val="en-US"/>
              </w:rPr>
            </w:pPr>
            <w:hyperlink r:id="rId16" w:history="1">
              <w:r w:rsidR="00BE0169" w:rsidRPr="0079141A">
                <w:rPr>
                  <w:rStyle w:val="Collegamentoipertestuale"/>
                  <w:rFonts w:asciiTheme="minorHAnsi" w:hAnsiTheme="minorHAnsi" w:cstheme="minorBidi"/>
                  <w:lang w:val="en-US"/>
                </w:rPr>
                <w:t>https://www.daemon4.com/empresa/noticias/las-principales-amenazas-de-ciberseguridad-para-pymes/</w:t>
              </w:r>
            </w:hyperlink>
          </w:p>
          <w:p w14:paraId="38617BC9" w14:textId="5346CAEE" w:rsidR="00BE0169" w:rsidRPr="007F2518" w:rsidRDefault="00531ED1" w:rsidP="007F2518">
            <w:pPr>
              <w:rPr>
                <w:lang w:val="en-US"/>
              </w:rPr>
            </w:pPr>
            <w:hyperlink r:id="rId17" w:history="1">
              <w:r w:rsidR="00BE0169" w:rsidRPr="0079141A">
                <w:rPr>
                  <w:rStyle w:val="Collegamentoipertestuale"/>
                  <w:rFonts w:asciiTheme="minorHAnsi" w:hAnsiTheme="minorHAnsi" w:cstheme="minorBidi"/>
                  <w:lang w:val="en-US"/>
                </w:rPr>
                <w:t>https://www.itgovernance.co.uk/blog/the-gdpr-do-you-know-the-difference-between-personal-data-and-sensitive-data</w:t>
              </w:r>
            </w:hyperlink>
          </w:p>
          <w:p w14:paraId="7E535BA1" w14:textId="7EF9E157" w:rsidR="00BE0169" w:rsidRPr="007F2518" w:rsidRDefault="00531ED1" w:rsidP="007F2518">
            <w:pPr>
              <w:rPr>
                <w:lang w:val="en-US"/>
              </w:rPr>
            </w:pPr>
            <w:hyperlink r:id="rId18" w:history="1">
              <w:r w:rsidR="00BE0169" w:rsidRPr="0079141A">
                <w:rPr>
                  <w:rStyle w:val="Collegamentoipertestuale"/>
                  <w:rFonts w:asciiTheme="minorHAnsi" w:hAnsiTheme="minorHAnsi" w:cstheme="minorBidi"/>
                  <w:lang w:val="en-US"/>
                </w:rPr>
                <w:t>https://www.bbva.com/es/phishing-y-smishing-que-son-y-como-evitarlos/</w:t>
              </w:r>
            </w:hyperlink>
          </w:p>
          <w:p w14:paraId="2A6C3DDB" w14:textId="5DE3DDE8" w:rsidR="00BE0169" w:rsidRPr="007F2518" w:rsidRDefault="00531ED1" w:rsidP="007F2518">
            <w:pPr>
              <w:rPr>
                <w:lang w:val="en-US"/>
              </w:rPr>
            </w:pPr>
            <w:hyperlink r:id="rId19" w:history="1">
              <w:r w:rsidR="00BE0169" w:rsidRPr="0079141A">
                <w:rPr>
                  <w:rStyle w:val="Collegamentoipertestuale"/>
                  <w:rFonts w:asciiTheme="minorHAnsi" w:hAnsiTheme="minorHAnsi" w:cstheme="minorBidi"/>
                  <w:lang w:val="en-US"/>
                </w:rPr>
                <w:t>https://www.acronis.com/en-us/articles/data-backup-for-business/</w:t>
              </w:r>
            </w:hyperlink>
            <w:r w:rsidR="00BE0169" w:rsidRPr="007F2518">
              <w:rPr>
                <w:lang w:val="en-US"/>
              </w:rPr>
              <w:t xml:space="preserve"> </w:t>
            </w:r>
          </w:p>
          <w:p w14:paraId="2D446C66" w14:textId="7409B5D7" w:rsidR="00BE0169" w:rsidRPr="007F2518" w:rsidRDefault="00531ED1" w:rsidP="007F2518">
            <w:pPr>
              <w:rPr>
                <w:lang w:val="en-US"/>
              </w:rPr>
            </w:pPr>
            <w:hyperlink r:id="rId20" w:history="1">
              <w:r w:rsidR="00BE0169" w:rsidRPr="0079141A">
                <w:rPr>
                  <w:rStyle w:val="Collegamentoipertestuale"/>
                  <w:rFonts w:asciiTheme="minorHAnsi" w:hAnsiTheme="minorHAnsi" w:cstheme="minorBidi"/>
                  <w:lang w:val="en-US"/>
                </w:rPr>
                <w:t>https://www.ciberseguridadlogitek.com/la-amenaza-del-malicious-insider-en-los-entornos-de-operacion-industrial-y-de-infraestructuras-criticas/</w:t>
              </w:r>
            </w:hyperlink>
          </w:p>
          <w:p w14:paraId="34D8FCAB" w14:textId="10464D21" w:rsidR="00BE0169" w:rsidRPr="007F2518" w:rsidRDefault="00531ED1" w:rsidP="007F2518">
            <w:pPr>
              <w:rPr>
                <w:lang w:val="en-US"/>
              </w:rPr>
            </w:pPr>
            <w:hyperlink r:id="rId21" w:history="1">
              <w:r w:rsidR="00BE0169" w:rsidRPr="0079141A">
                <w:rPr>
                  <w:rStyle w:val="Collegamentoipertestuale"/>
                  <w:rFonts w:asciiTheme="minorHAnsi" w:hAnsiTheme="minorHAnsi" w:cstheme="minorBidi"/>
                  <w:lang w:val="en-US"/>
                </w:rPr>
                <w:t>https://usa.kaspersky.com/resource-center/threats/web</w:t>
              </w:r>
            </w:hyperlink>
          </w:p>
          <w:p w14:paraId="4D9310E1" w14:textId="01136F4E" w:rsidR="00BE0169" w:rsidRDefault="00531ED1" w:rsidP="007F2518">
            <w:pPr>
              <w:rPr>
                <w:lang w:val="en-US"/>
              </w:rPr>
            </w:pPr>
            <w:hyperlink r:id="rId22" w:history="1">
              <w:r w:rsidR="00BE0169" w:rsidRPr="0079141A">
                <w:rPr>
                  <w:rStyle w:val="Collegamentoipertestuale"/>
                  <w:rFonts w:asciiTheme="minorHAnsi" w:hAnsiTheme="minorHAnsi" w:cstheme="minorBidi"/>
                  <w:lang w:val="en-US"/>
                </w:rPr>
                <w:t>https://expertinsights.com/insights/the-top-5-biggest-cyber-security-threats-that-small-businesses-face-and-how-to-stop-them/</w:t>
              </w:r>
            </w:hyperlink>
          </w:p>
          <w:p w14:paraId="6A76F954" w14:textId="784FA95B" w:rsidR="00BE0169" w:rsidRPr="007F2518" w:rsidRDefault="00531ED1" w:rsidP="007F2518">
            <w:pPr>
              <w:rPr>
                <w:lang w:val="en-US"/>
              </w:rPr>
            </w:pPr>
            <w:hyperlink r:id="rId23" w:history="1">
              <w:r w:rsidR="00BE0169" w:rsidRPr="0079141A">
                <w:rPr>
                  <w:rStyle w:val="Collegamentoipertestuale"/>
                  <w:rFonts w:asciiTheme="minorHAnsi" w:hAnsiTheme="minorHAnsi" w:cstheme="minorBidi"/>
                  <w:lang w:val="en-US"/>
                </w:rPr>
                <w:t>https://es.vpnmentor.com/blog/la-guia-completa-de-ciberseguridad-para-pequenas-y-medianas-empresas/</w:t>
              </w:r>
            </w:hyperlink>
          </w:p>
          <w:p w14:paraId="6FE98EF9" w14:textId="232109FD" w:rsidR="00BE0169" w:rsidRPr="007F2518" w:rsidRDefault="00531ED1" w:rsidP="007F2518">
            <w:pPr>
              <w:rPr>
                <w:lang w:val="en-US"/>
              </w:rPr>
            </w:pPr>
            <w:hyperlink r:id="rId24" w:history="1">
              <w:r w:rsidR="00BE0169" w:rsidRPr="0079141A">
                <w:rPr>
                  <w:rStyle w:val="Collegamentoipertestuale"/>
                  <w:rFonts w:asciiTheme="minorHAnsi" w:hAnsiTheme="minorHAnsi" w:cstheme="minorBidi"/>
                  <w:lang w:val="en-US"/>
                </w:rPr>
                <w:t>https://www.ncsc.gov.uk/collection/small-business-guide</w:t>
              </w:r>
            </w:hyperlink>
          </w:p>
          <w:p w14:paraId="2F33C3B5" w14:textId="67378996" w:rsidR="00BE0169" w:rsidRDefault="00531ED1" w:rsidP="007F2518">
            <w:pPr>
              <w:rPr>
                <w:lang w:val="en-US"/>
              </w:rPr>
            </w:pPr>
            <w:hyperlink r:id="rId25" w:history="1">
              <w:r w:rsidR="00BE0169" w:rsidRPr="0079141A">
                <w:rPr>
                  <w:rStyle w:val="Collegamentoipertestuale"/>
                  <w:rFonts w:asciiTheme="minorHAnsi" w:hAnsiTheme="minorHAnsi" w:cstheme="minorBidi"/>
                  <w:lang w:val="en-US"/>
                </w:rPr>
                <w:t>https://insights.ascentor.co.uk/blog/2019/11/12-practical-cyber-security-tips-for-smes</w:t>
              </w:r>
            </w:hyperlink>
            <w:r w:rsidR="00BE0169" w:rsidRPr="007F2518">
              <w:rPr>
                <w:lang w:val="en-US"/>
              </w:rPr>
              <w:t xml:space="preserve"> </w:t>
            </w:r>
          </w:p>
          <w:p w14:paraId="3C177E97" w14:textId="4D5AAD91" w:rsidR="00BE0169" w:rsidRPr="007F2518" w:rsidRDefault="00531ED1" w:rsidP="007F2518">
            <w:pPr>
              <w:rPr>
                <w:lang w:val="en-US"/>
              </w:rPr>
            </w:pPr>
            <w:hyperlink r:id="rId26" w:history="1">
              <w:r w:rsidR="00BE0169" w:rsidRPr="0079141A">
                <w:rPr>
                  <w:rStyle w:val="Collegamentoipertestuale"/>
                  <w:rFonts w:asciiTheme="minorHAnsi" w:hAnsiTheme="minorHAnsi" w:cstheme="minorBidi"/>
                  <w:lang w:val="en-US"/>
                </w:rPr>
                <w:t>https://www.ftc.gov/system/files/attachments/cybersecurity-small-business/cybersecuirty_sb_factsheets_all.pdf</w:t>
              </w:r>
            </w:hyperlink>
          </w:p>
          <w:p w14:paraId="12DAAA97" w14:textId="2BC94689" w:rsidR="00BE0169" w:rsidRPr="007F2518" w:rsidRDefault="00531ED1" w:rsidP="007F2518">
            <w:pPr>
              <w:rPr>
                <w:lang w:val="en-US"/>
              </w:rPr>
            </w:pPr>
            <w:hyperlink r:id="rId27" w:history="1">
              <w:r w:rsidR="00BE0169" w:rsidRPr="0079141A">
                <w:rPr>
                  <w:rStyle w:val="Collegamentoipertestuale"/>
                  <w:rFonts w:asciiTheme="minorHAnsi" w:hAnsiTheme="minorHAnsi" w:cstheme="minorBidi"/>
                  <w:lang w:val="en-US"/>
                </w:rPr>
                <w:t>https://www.kaspersky.com/resource-center/preemptive-safety/small-business-cyber-security</w:t>
              </w:r>
            </w:hyperlink>
          </w:p>
          <w:p w14:paraId="6BBE2FC2" w14:textId="66E3EF5B" w:rsidR="00BE0169" w:rsidRPr="007F2518" w:rsidRDefault="00531ED1" w:rsidP="007F2518">
            <w:pPr>
              <w:rPr>
                <w:lang w:val="en-US"/>
              </w:rPr>
            </w:pPr>
            <w:hyperlink r:id="rId28" w:history="1">
              <w:r w:rsidR="00BE0169" w:rsidRPr="0079141A">
                <w:rPr>
                  <w:rStyle w:val="Collegamentoipertestuale"/>
                  <w:rFonts w:asciiTheme="minorHAnsi" w:hAnsiTheme="minorHAnsi" w:cstheme="minorBidi"/>
                  <w:lang w:val="en-US"/>
                </w:rPr>
                <w:t>https://ciberseguridadbidaidea.com/ciberseguridad/6-principales-amenazas-de-una-empresa-en-ciberseguridad/</w:t>
              </w:r>
            </w:hyperlink>
          </w:p>
          <w:p w14:paraId="67D68D22" w14:textId="1D37206E" w:rsidR="00BE0169" w:rsidRPr="007F2518" w:rsidRDefault="00531ED1" w:rsidP="007F2518">
            <w:pPr>
              <w:rPr>
                <w:lang w:val="en-US"/>
              </w:rPr>
            </w:pPr>
            <w:hyperlink r:id="rId29" w:history="1">
              <w:r w:rsidR="00BE0169" w:rsidRPr="0079141A">
                <w:rPr>
                  <w:rStyle w:val="Collegamentoipertestuale"/>
                  <w:rFonts w:asciiTheme="minorHAnsi" w:hAnsiTheme="minorHAnsi" w:cstheme="minorBidi"/>
                  <w:lang w:val="en-US"/>
                </w:rPr>
                <w:t>https://www.widefense.com/recursos/ciberseguridad/pequenas-empresas/</w:t>
              </w:r>
            </w:hyperlink>
          </w:p>
          <w:p w14:paraId="24D24AA7" w14:textId="0EDFC6FD" w:rsidR="00BE0169" w:rsidRPr="007F2518" w:rsidRDefault="00531ED1" w:rsidP="007F2518">
            <w:pPr>
              <w:rPr>
                <w:lang w:val="en-US"/>
              </w:rPr>
            </w:pPr>
            <w:hyperlink r:id="rId30" w:history="1">
              <w:r w:rsidR="00BE0169" w:rsidRPr="0079141A">
                <w:rPr>
                  <w:rStyle w:val="Collegamentoipertestuale"/>
                  <w:rFonts w:asciiTheme="minorHAnsi" w:hAnsiTheme="minorHAnsi" w:cstheme="minorBidi"/>
                  <w:lang w:val="en-US"/>
                </w:rPr>
                <w:t>https://latam.kaspersky.com/resource-center/definitions/what-is-cyber-security</w:t>
              </w:r>
            </w:hyperlink>
          </w:p>
          <w:p w14:paraId="1CEAB629" w14:textId="77777777" w:rsidR="00BE0169" w:rsidRDefault="00531ED1" w:rsidP="007F2518">
            <w:pPr>
              <w:rPr>
                <w:rStyle w:val="Collegamentoipertestuale"/>
                <w:rFonts w:asciiTheme="minorHAnsi" w:hAnsiTheme="minorHAnsi" w:cstheme="minorBidi"/>
                <w:lang w:val="en-US"/>
              </w:rPr>
            </w:pPr>
            <w:hyperlink r:id="rId31" w:history="1">
              <w:r w:rsidR="00BE0169" w:rsidRPr="0079141A">
                <w:rPr>
                  <w:rStyle w:val="Collegamentoipertestuale"/>
                  <w:rFonts w:asciiTheme="minorHAnsi" w:hAnsiTheme="minorHAnsi" w:cstheme="minorBidi"/>
                  <w:lang w:val="en-US"/>
                </w:rPr>
                <w:t>https://latam.kaspersky.com/resource-center/preemptive-safety/antivirus-choices</w:t>
              </w:r>
            </w:hyperlink>
          </w:p>
          <w:p w14:paraId="7093179C" w14:textId="77777777" w:rsidR="00BE0169" w:rsidRPr="0061523E" w:rsidRDefault="00531ED1" w:rsidP="007F2518">
            <w:pPr>
              <w:rPr>
                <w:rStyle w:val="Collegamentoipertestuale"/>
                <w:lang w:val="en-US"/>
              </w:rPr>
            </w:pPr>
            <w:hyperlink r:id="rId32" w:history="1">
              <w:r w:rsidR="00BE0169" w:rsidRPr="0061523E">
                <w:rPr>
                  <w:rStyle w:val="Collegamentoipertestuale"/>
                  <w:lang w:val="en-US"/>
                </w:rPr>
                <w:t>https://www.incibe.es/protege-tu-empresa/herramientas/servicio-antiransomware</w:t>
              </w:r>
            </w:hyperlink>
          </w:p>
          <w:p w14:paraId="0BD402DD" w14:textId="284635F9" w:rsidR="00BE0169" w:rsidRDefault="00531ED1" w:rsidP="007F2518">
            <w:pPr>
              <w:rPr>
                <w:lang w:val="en-US"/>
              </w:rPr>
            </w:pPr>
            <w:hyperlink r:id="rId33" w:history="1">
              <w:r w:rsidR="00BE0169" w:rsidRPr="001926F2">
                <w:rPr>
                  <w:rStyle w:val="Collegamentoipertestuale"/>
                  <w:rFonts w:asciiTheme="minorHAnsi" w:hAnsiTheme="minorHAnsi" w:cstheme="minorBidi"/>
                  <w:lang w:val="en-US"/>
                </w:rPr>
                <w:t>https://internetpasoapaso.com/antimalware/</w:t>
              </w:r>
            </w:hyperlink>
          </w:p>
          <w:p w14:paraId="6741B25B" w14:textId="0B267B17" w:rsidR="00BE0169" w:rsidRDefault="00531ED1" w:rsidP="007F2518">
            <w:pPr>
              <w:rPr>
                <w:lang w:val="en-US"/>
              </w:rPr>
            </w:pPr>
            <w:hyperlink r:id="rId34" w:history="1">
              <w:r w:rsidR="00BE0169" w:rsidRPr="001926F2">
                <w:rPr>
                  <w:rStyle w:val="Collegamentoipertestuale"/>
                  <w:rFonts w:asciiTheme="minorHAnsi" w:hAnsiTheme="minorHAnsi" w:cstheme="minorBidi"/>
                  <w:lang w:val="en-US"/>
                </w:rPr>
                <w:t>https://www.trendmicro.com/vinfo/us/security/news/vulnerabilities-and-exploits/virtual-patching-patch-those-vulnerabilities-before-they-can-be-exploited</w:t>
              </w:r>
            </w:hyperlink>
          </w:p>
          <w:p w14:paraId="04BC2CFD" w14:textId="77777777" w:rsidR="00BE0169" w:rsidRPr="0061523E" w:rsidRDefault="00531ED1" w:rsidP="007F2518">
            <w:pPr>
              <w:rPr>
                <w:rStyle w:val="Collegamentoipertestuale"/>
                <w:lang w:val="en-US"/>
              </w:rPr>
            </w:pPr>
            <w:hyperlink r:id="rId35" w:history="1">
              <w:r w:rsidR="00BE0169" w:rsidRPr="0061523E">
                <w:rPr>
                  <w:rStyle w:val="Collegamentoipertestuale"/>
                  <w:lang w:val="en-US"/>
                </w:rPr>
                <w:t>https://me-en.kaspersky.com/blog/how-to-set-up-wifi-router/4390/</w:t>
              </w:r>
            </w:hyperlink>
          </w:p>
          <w:p w14:paraId="2CEE3ADA" w14:textId="3C070ADC" w:rsidR="00BE0169" w:rsidRDefault="00531ED1" w:rsidP="007F2518">
            <w:pPr>
              <w:rPr>
                <w:lang w:val="en-US"/>
              </w:rPr>
            </w:pPr>
            <w:hyperlink r:id="rId36" w:history="1">
              <w:r w:rsidR="00BE0169" w:rsidRPr="001926F2">
                <w:rPr>
                  <w:rStyle w:val="Collegamentoipertestuale"/>
                  <w:rFonts w:asciiTheme="minorHAnsi" w:hAnsiTheme="minorHAnsi" w:cstheme="minorBidi"/>
                  <w:lang w:val="en-US"/>
                </w:rPr>
                <w:t>https://blog.walkme.com/5-employee-training-fails/</w:t>
              </w:r>
            </w:hyperlink>
          </w:p>
          <w:p w14:paraId="611040BF" w14:textId="1410E9B0" w:rsidR="00BE0169" w:rsidRDefault="00531ED1" w:rsidP="007F2518">
            <w:pPr>
              <w:rPr>
                <w:lang w:val="en-US"/>
              </w:rPr>
            </w:pPr>
            <w:hyperlink r:id="rId37" w:history="1">
              <w:r w:rsidR="00BE0169" w:rsidRPr="001926F2">
                <w:rPr>
                  <w:rStyle w:val="Collegamentoipertestuale"/>
                  <w:rFonts w:asciiTheme="minorHAnsi" w:hAnsiTheme="minorHAnsi" w:cstheme="minorBidi"/>
                  <w:lang w:val="en-US"/>
                </w:rPr>
                <w:t>https://almamate.in/importance-of-selecting-the-best-salesforce-institute-in-noida/</w:t>
              </w:r>
            </w:hyperlink>
          </w:p>
          <w:p w14:paraId="2B019313" w14:textId="24D16792" w:rsidR="00BE0169" w:rsidRDefault="00531ED1" w:rsidP="007F2518">
            <w:pPr>
              <w:rPr>
                <w:lang w:val="en-US"/>
              </w:rPr>
            </w:pPr>
            <w:hyperlink r:id="rId38" w:history="1">
              <w:r w:rsidR="00BE0169" w:rsidRPr="001926F2">
                <w:rPr>
                  <w:rStyle w:val="Collegamentoipertestuale"/>
                  <w:rFonts w:asciiTheme="minorHAnsi" w:hAnsiTheme="minorHAnsi" w:cstheme="minorBidi"/>
                  <w:lang w:val="en-US"/>
                </w:rPr>
                <w:t>https://cmitsolutions.com/blog/6-ways-protect-data-devices-digital-identity/</w:t>
              </w:r>
            </w:hyperlink>
          </w:p>
          <w:p w14:paraId="4B644A1F" w14:textId="752B569B" w:rsidR="00BE0169" w:rsidRDefault="00531ED1" w:rsidP="007F2518">
            <w:pPr>
              <w:rPr>
                <w:lang w:val="en-US"/>
              </w:rPr>
            </w:pPr>
            <w:hyperlink r:id="rId39" w:history="1">
              <w:r w:rsidR="00BE0169" w:rsidRPr="001926F2">
                <w:rPr>
                  <w:rStyle w:val="Collegamentoipertestuale"/>
                  <w:rFonts w:asciiTheme="minorHAnsi" w:hAnsiTheme="minorHAnsi" w:cstheme="minorBidi"/>
                  <w:lang w:val="en-US"/>
                </w:rPr>
                <w:t>http://www.rbntechnologies.com/products.html</w:t>
              </w:r>
            </w:hyperlink>
          </w:p>
          <w:p w14:paraId="52FDACB7" w14:textId="085038BC" w:rsidR="00BE0169" w:rsidRDefault="00531ED1" w:rsidP="007F2518">
            <w:pPr>
              <w:rPr>
                <w:lang w:val="en-US"/>
              </w:rPr>
            </w:pPr>
            <w:hyperlink r:id="rId40" w:history="1">
              <w:r w:rsidR="00BE0169" w:rsidRPr="001926F2">
                <w:rPr>
                  <w:rStyle w:val="Collegamentoipertestuale"/>
                  <w:rFonts w:asciiTheme="minorHAnsi" w:hAnsiTheme="minorHAnsi" w:cstheme="minorBidi"/>
                  <w:lang w:val="en-US"/>
                </w:rPr>
                <w:t>https://memoori.com/physicalsecurity-2016-rounded_v1/</w:t>
              </w:r>
            </w:hyperlink>
          </w:p>
          <w:p w14:paraId="0325E371" w14:textId="480E85A4" w:rsidR="00BE0169" w:rsidRDefault="00531ED1" w:rsidP="007F2518">
            <w:pPr>
              <w:rPr>
                <w:lang w:val="en-US"/>
              </w:rPr>
            </w:pPr>
            <w:hyperlink r:id="rId41" w:history="1">
              <w:r w:rsidR="00BE0169" w:rsidRPr="001926F2">
                <w:rPr>
                  <w:rStyle w:val="Collegamentoipertestuale"/>
                  <w:rFonts w:asciiTheme="minorHAnsi" w:hAnsiTheme="minorHAnsi" w:cstheme="minorBidi"/>
                  <w:lang w:val="en-US"/>
                </w:rPr>
                <w:t>https://www.djcs.com.ve/djcsnews/1901-automationedge-password-reset</w:t>
              </w:r>
            </w:hyperlink>
          </w:p>
          <w:p w14:paraId="764D9970" w14:textId="085BCE4B" w:rsidR="00BE0169" w:rsidRDefault="00531ED1" w:rsidP="007F2518">
            <w:pPr>
              <w:rPr>
                <w:lang w:val="en-US"/>
              </w:rPr>
            </w:pPr>
            <w:hyperlink r:id="rId42" w:history="1">
              <w:r w:rsidR="00BE0169" w:rsidRPr="001926F2">
                <w:rPr>
                  <w:rStyle w:val="Collegamentoipertestuale"/>
                  <w:rFonts w:asciiTheme="minorHAnsi" w:hAnsiTheme="minorHAnsi" w:cstheme="minorBidi"/>
                  <w:lang w:val="en-US"/>
                </w:rPr>
                <w:t>https://www.datacenterknowledge.com/security/managing-encryption-data-centers-hard-and-it-will-get-harder</w:t>
              </w:r>
            </w:hyperlink>
          </w:p>
          <w:p w14:paraId="0CFC0913" w14:textId="525BDC11" w:rsidR="00BE0169" w:rsidRDefault="00531ED1" w:rsidP="007F2518">
            <w:pPr>
              <w:rPr>
                <w:lang w:val="en-US"/>
              </w:rPr>
            </w:pPr>
            <w:hyperlink r:id="rId43" w:history="1">
              <w:r w:rsidR="00BE0169" w:rsidRPr="001926F2">
                <w:rPr>
                  <w:rStyle w:val="Collegamentoipertestuale"/>
                  <w:rFonts w:asciiTheme="minorHAnsi" w:hAnsiTheme="minorHAnsi" w:cstheme="minorBidi"/>
                  <w:lang w:val="en-US"/>
                </w:rPr>
                <w:t>https://nakedsecurity.sophos.com/es/2016/08/09/email-how-secure-is-yours-survey/</w:t>
              </w:r>
            </w:hyperlink>
          </w:p>
          <w:p w14:paraId="224EA856" w14:textId="542EC94F" w:rsidR="00BE0169" w:rsidRDefault="00531ED1" w:rsidP="007F2518">
            <w:pPr>
              <w:rPr>
                <w:lang w:val="en-US"/>
              </w:rPr>
            </w:pPr>
            <w:hyperlink r:id="rId44" w:history="1">
              <w:r w:rsidR="00BE0169" w:rsidRPr="001926F2">
                <w:rPr>
                  <w:rStyle w:val="Collegamentoipertestuale"/>
                  <w:rFonts w:asciiTheme="minorHAnsi" w:hAnsiTheme="minorHAnsi" w:cstheme="minorBidi"/>
                  <w:lang w:val="en-US"/>
                </w:rPr>
                <w:t>https://www.valoradata.com/blog/que-es-el-phishing/</w:t>
              </w:r>
            </w:hyperlink>
          </w:p>
          <w:p w14:paraId="2D326519" w14:textId="48BDEE08" w:rsidR="00BE0169" w:rsidRDefault="00531ED1" w:rsidP="007F2518">
            <w:pPr>
              <w:rPr>
                <w:lang w:val="en-US"/>
              </w:rPr>
            </w:pPr>
            <w:hyperlink r:id="rId45" w:history="1">
              <w:r w:rsidR="00BE0169" w:rsidRPr="001926F2">
                <w:rPr>
                  <w:rStyle w:val="Collegamentoipertestuale"/>
                  <w:rFonts w:asciiTheme="minorHAnsi" w:hAnsiTheme="minorHAnsi" w:cstheme="minorBidi"/>
                  <w:lang w:val="en-US"/>
                </w:rPr>
                <w:t>https://www.bbva.com/es/phishing-vishing-smishing-que-son-y-como-protegerse-de-estas-amenazas/</w:t>
              </w:r>
            </w:hyperlink>
          </w:p>
          <w:p w14:paraId="75049792" w14:textId="558BDB36" w:rsidR="00BE0169" w:rsidRDefault="00531ED1" w:rsidP="007F2518">
            <w:pPr>
              <w:rPr>
                <w:lang w:val="en-US"/>
              </w:rPr>
            </w:pPr>
            <w:hyperlink r:id="rId46" w:history="1">
              <w:r w:rsidR="00BE0169" w:rsidRPr="001926F2">
                <w:rPr>
                  <w:rStyle w:val="Collegamentoipertestuale"/>
                  <w:rFonts w:asciiTheme="minorHAnsi" w:hAnsiTheme="minorHAnsi" w:cstheme="minorBidi"/>
                  <w:lang w:val="en-US"/>
                </w:rPr>
                <w:t>https://www.keepnetlabs.com/7-ways-to-prevent-phishing-attacks-in-2021/</w:t>
              </w:r>
            </w:hyperlink>
          </w:p>
          <w:p w14:paraId="333042DE" w14:textId="3887512F" w:rsidR="00BE0169" w:rsidRDefault="00531ED1" w:rsidP="007F2518">
            <w:pPr>
              <w:rPr>
                <w:lang w:val="en-US"/>
              </w:rPr>
            </w:pPr>
            <w:hyperlink r:id="rId47" w:history="1">
              <w:r w:rsidR="00BE0169" w:rsidRPr="001926F2">
                <w:rPr>
                  <w:rStyle w:val="Collegamentoipertestuale"/>
                  <w:rFonts w:asciiTheme="minorHAnsi" w:hAnsiTheme="minorHAnsi" w:cstheme="minorBidi"/>
                  <w:lang w:val="en-US"/>
                </w:rPr>
                <w:t>https://www.teceze.com/what-is-vmdr-vulnerability-management</w:t>
              </w:r>
            </w:hyperlink>
          </w:p>
          <w:p w14:paraId="23138A7B" w14:textId="579A952D" w:rsidR="00BE0169" w:rsidRDefault="00531ED1" w:rsidP="007F2518">
            <w:pPr>
              <w:rPr>
                <w:lang w:val="en-US"/>
              </w:rPr>
            </w:pPr>
            <w:hyperlink r:id="rId48" w:history="1">
              <w:r w:rsidR="00BE0169" w:rsidRPr="001926F2">
                <w:rPr>
                  <w:rStyle w:val="Collegamentoipertestuale"/>
                  <w:rFonts w:asciiTheme="minorHAnsi" w:hAnsiTheme="minorHAnsi" w:cstheme="minorBidi"/>
                  <w:lang w:val="en-US"/>
                </w:rPr>
                <w:t>https://cypheradda.blogspot.com/2019/05/5-cybersecurity-tips-for-workplace.html</w:t>
              </w:r>
            </w:hyperlink>
          </w:p>
          <w:p w14:paraId="2B22E8B5" w14:textId="3ADD973D" w:rsidR="00BE0169" w:rsidRDefault="00531ED1" w:rsidP="007F2518">
            <w:pPr>
              <w:rPr>
                <w:lang w:val="en-US"/>
              </w:rPr>
            </w:pPr>
            <w:hyperlink r:id="rId49" w:history="1">
              <w:r w:rsidR="00BE0169" w:rsidRPr="001926F2">
                <w:rPr>
                  <w:rStyle w:val="Collegamentoipertestuale"/>
                  <w:rFonts w:asciiTheme="minorHAnsi" w:hAnsiTheme="minorHAnsi" w:cstheme="minorBidi"/>
                  <w:lang w:val="en-US"/>
                </w:rPr>
                <w:t>https://molinaoposiciones.com/2021/03/22/por-fin-fecha-definitiva-de-auxilio/</w:t>
              </w:r>
            </w:hyperlink>
          </w:p>
          <w:p w14:paraId="5DFFC203" w14:textId="51BCBF52" w:rsidR="00BE0169" w:rsidRDefault="00531ED1" w:rsidP="007F2518">
            <w:pPr>
              <w:rPr>
                <w:lang w:val="en-US"/>
              </w:rPr>
            </w:pPr>
            <w:hyperlink r:id="rId50" w:history="1">
              <w:r w:rsidR="00BE0169" w:rsidRPr="001926F2">
                <w:rPr>
                  <w:rStyle w:val="Collegamentoipertestuale"/>
                  <w:rFonts w:asciiTheme="minorHAnsi" w:hAnsiTheme="minorHAnsi" w:cstheme="minorBidi"/>
                  <w:lang w:val="en-US"/>
                </w:rPr>
                <w:t>https://unaaldia.hispasec.com/2021/04/malware-en-plantillas-empresariales-de-descarga-gratuita.html</w:t>
              </w:r>
            </w:hyperlink>
          </w:p>
          <w:p w14:paraId="7E0427D0" w14:textId="77777777" w:rsidR="00BE0169" w:rsidRDefault="00BE0169" w:rsidP="007F2518">
            <w:pPr>
              <w:rPr>
                <w:lang w:val="en-US"/>
              </w:rPr>
            </w:pPr>
          </w:p>
          <w:p w14:paraId="20C5900F" w14:textId="77777777" w:rsidR="00210794" w:rsidRDefault="00210794" w:rsidP="007F2518">
            <w:pPr>
              <w:rPr>
                <w:lang w:val="en-US"/>
              </w:rPr>
            </w:pPr>
          </w:p>
          <w:p w14:paraId="43B7AD5C" w14:textId="00784396" w:rsidR="00210794" w:rsidRDefault="00210794" w:rsidP="007F2518">
            <w:pPr>
              <w:rPr>
                <w:lang w:val="en-US"/>
              </w:rPr>
            </w:pPr>
          </w:p>
        </w:tc>
        <w:tc>
          <w:tcPr>
            <w:tcW w:w="6373" w:type="dxa"/>
          </w:tcPr>
          <w:p w14:paraId="4DECCBB8" w14:textId="677CC518" w:rsidR="00BE0169" w:rsidRPr="0061523E" w:rsidRDefault="00BE0169">
            <w:pPr>
              <w:rPr>
                <w:lang w:val="en-US"/>
              </w:rPr>
            </w:pPr>
          </w:p>
        </w:tc>
      </w:tr>
      <w:tr w:rsidR="00BE0169" w:rsidRPr="00686719" w14:paraId="55515302" w14:textId="7302DE54" w:rsidTr="002A4A8C">
        <w:tc>
          <w:tcPr>
            <w:tcW w:w="9062" w:type="dxa"/>
            <w:gridSpan w:val="3"/>
            <w:shd w:val="clear" w:color="auto" w:fill="FF6600"/>
          </w:tcPr>
          <w:p w14:paraId="0C09215B" w14:textId="2899DA8C" w:rsidR="00BE0169" w:rsidRPr="00E05E2A" w:rsidRDefault="00BE0169" w:rsidP="0086031E">
            <w:pPr>
              <w:rPr>
                <w:lang w:val="it-IT"/>
              </w:rPr>
            </w:pPr>
            <w:r w:rsidRPr="00E05E2A">
              <w:rPr>
                <w:rFonts w:ascii="Arial Rounded MT Bold" w:hAnsi="Arial Rounded MT Bold" w:cs="Arial"/>
                <w:b/>
                <w:color w:val="FFFFFF"/>
                <w:lang w:val="it-IT"/>
              </w:rPr>
              <w:t xml:space="preserve">5 </w:t>
            </w:r>
            <w:r w:rsidR="00E05E2A" w:rsidRPr="00E05E2A">
              <w:rPr>
                <w:rFonts w:ascii="Arial Rounded MT Bold" w:hAnsi="Arial Rounded MT Bold" w:cs="Arial"/>
                <w:b/>
                <w:color w:val="FFFFFF"/>
                <w:lang w:val="it-IT"/>
              </w:rPr>
              <w:t>domande a risposta multipla per autoanalisi</w:t>
            </w:r>
          </w:p>
        </w:tc>
        <w:tc>
          <w:tcPr>
            <w:tcW w:w="6373" w:type="dxa"/>
          </w:tcPr>
          <w:p w14:paraId="501844BC" w14:textId="6F6308AF" w:rsidR="00BE0169" w:rsidRPr="00686719" w:rsidRDefault="00BE0169">
            <w:pPr>
              <w:rPr>
                <w:lang w:val="it-IT"/>
              </w:rPr>
            </w:pPr>
          </w:p>
        </w:tc>
      </w:tr>
      <w:tr w:rsidR="00BE0169" w:rsidRPr="00686719" w14:paraId="38DBB3DB" w14:textId="571459E5" w:rsidTr="00BE0169">
        <w:tc>
          <w:tcPr>
            <w:tcW w:w="9062" w:type="dxa"/>
            <w:gridSpan w:val="3"/>
          </w:tcPr>
          <w:p w14:paraId="31D24EEA" w14:textId="77777777" w:rsidR="00210794" w:rsidRDefault="00210794" w:rsidP="00B50A2A">
            <w:pPr>
              <w:ind w:left="142"/>
              <w:rPr>
                <w:rFonts w:ascii="Arial Rounded MT Bold" w:hAnsi="Arial Rounded MT Bold" w:cs="Arial"/>
                <w:lang w:val="en-GB"/>
              </w:rPr>
            </w:pPr>
          </w:p>
          <w:p w14:paraId="6074A723" w14:textId="131C115B" w:rsidR="00BE0169" w:rsidRPr="00E05E2A" w:rsidRDefault="00BE0169" w:rsidP="00B50A2A">
            <w:pPr>
              <w:ind w:left="142"/>
              <w:rPr>
                <w:rFonts w:ascii="Arial Rounded MT Bold" w:hAnsi="Arial Rounded MT Bold"/>
                <w:lang w:val="it-IT"/>
              </w:rPr>
            </w:pPr>
            <w:r w:rsidRPr="00E05E2A">
              <w:rPr>
                <w:rFonts w:ascii="Arial Rounded MT Bold" w:hAnsi="Arial Rounded MT Bold" w:cs="Arial"/>
                <w:lang w:val="it-IT"/>
              </w:rPr>
              <w:t xml:space="preserve">1) </w:t>
            </w:r>
            <w:r w:rsidR="00E05E2A" w:rsidRPr="00E05E2A">
              <w:rPr>
                <w:rFonts w:ascii="Arial Rounded MT Bold" w:hAnsi="Arial Rounded MT Bold" w:cs="Arial"/>
                <w:lang w:val="it-IT"/>
              </w:rPr>
              <w:t xml:space="preserve">Cosa sono </w:t>
            </w:r>
            <w:r w:rsidR="00E05E2A">
              <w:rPr>
                <w:rFonts w:ascii="Arial Rounded MT Bold" w:hAnsi="Arial Rounded MT Bold" w:cs="Arial"/>
                <w:lang w:val="it-IT"/>
              </w:rPr>
              <w:t>i</w:t>
            </w:r>
            <w:r w:rsidR="00E05E2A" w:rsidRPr="00E05E2A">
              <w:rPr>
                <w:rFonts w:ascii="Arial Rounded MT Bold" w:hAnsi="Arial Rounded MT Bold" w:cs="Arial"/>
                <w:lang w:val="it-IT"/>
              </w:rPr>
              <w:t xml:space="preserve"> dati p</w:t>
            </w:r>
            <w:r w:rsidR="00E05E2A">
              <w:rPr>
                <w:rFonts w:ascii="Arial Rounded MT Bold" w:hAnsi="Arial Rounded MT Bold" w:cs="Arial"/>
                <w:lang w:val="it-IT"/>
              </w:rPr>
              <w:t>ersonali?</w:t>
            </w:r>
          </w:p>
          <w:p w14:paraId="45EAEBF7" w14:textId="6063B4D0" w:rsidR="00BE0169" w:rsidRPr="00E05E2A" w:rsidRDefault="00BE0169" w:rsidP="00E918C2">
            <w:pPr>
              <w:ind w:left="142"/>
              <w:rPr>
                <w:rFonts w:ascii="Arial Rounded MT Bold" w:hAnsi="Arial Rounded MT Bold"/>
                <w:b/>
                <w:bCs/>
                <w:lang w:val="it-IT"/>
              </w:rPr>
            </w:pPr>
            <w:r w:rsidRPr="00E05E2A">
              <w:rPr>
                <w:rFonts w:ascii="Arial Rounded MT Bold" w:hAnsi="Arial Rounded MT Bold"/>
                <w:b/>
                <w:bCs/>
                <w:lang w:val="it-IT"/>
              </w:rPr>
              <w:t xml:space="preserve">a) </w:t>
            </w:r>
            <w:r w:rsidR="00E05E2A" w:rsidRPr="00E05E2A">
              <w:rPr>
                <w:rFonts w:ascii="Arial Rounded MT Bold" w:hAnsi="Arial Rounded MT Bold"/>
                <w:b/>
                <w:bCs/>
                <w:lang w:val="it-IT"/>
              </w:rPr>
              <w:t>I dati personali sono qualsiasi informazione che qualcuno può usare per identificare, con un certo grado di precisione, una persona vivente. Per esempio, l'indirizzo e-mail di un dipendente di una società è considerato un dato personale, perché indica che quella persona lavora per la società.</w:t>
            </w:r>
          </w:p>
          <w:p w14:paraId="6AC22092" w14:textId="24698E67" w:rsidR="00BE0169" w:rsidRPr="00E05E2A" w:rsidRDefault="00BE0169" w:rsidP="00B30954">
            <w:pPr>
              <w:ind w:left="142"/>
              <w:rPr>
                <w:rFonts w:ascii="Arial Rounded MT Bold" w:hAnsi="Arial Rounded MT Bold"/>
                <w:lang w:val="it-IT"/>
              </w:rPr>
            </w:pPr>
            <w:r w:rsidRPr="00E05E2A">
              <w:rPr>
                <w:rFonts w:ascii="Arial Rounded MT Bold" w:hAnsi="Arial Rounded MT Bold"/>
                <w:lang w:val="it-IT"/>
              </w:rPr>
              <w:t xml:space="preserve">b) </w:t>
            </w:r>
            <w:r w:rsidR="00E05E2A" w:rsidRPr="00E05E2A">
              <w:rPr>
                <w:rFonts w:ascii="Arial Rounded MT Bold" w:hAnsi="Arial Rounded MT Bold"/>
                <w:lang w:val="it-IT"/>
              </w:rPr>
              <w:t>I dati personali sono un insieme specifico di "categorie speciali" che detengono una protezione legale più forte, e devono essere trattati con maggiore sicurezza, previa approvazione specifica del soggetto a cui quei dati si riferiscono.</w:t>
            </w:r>
          </w:p>
          <w:p w14:paraId="294C15EF" w14:textId="77777777" w:rsidR="00210794" w:rsidRPr="00E05E2A" w:rsidRDefault="00210794" w:rsidP="00B26657">
            <w:pPr>
              <w:ind w:left="142"/>
              <w:rPr>
                <w:rFonts w:ascii="Arial Rounded MT Bold" w:hAnsi="Arial Rounded MT Bold" w:cs="Arial"/>
                <w:lang w:val="it-IT"/>
              </w:rPr>
            </w:pPr>
          </w:p>
          <w:p w14:paraId="50FA71AC" w14:textId="5B9552B6" w:rsidR="00BE0169" w:rsidRPr="00E05E2A" w:rsidRDefault="00BE0169" w:rsidP="00E05E2A">
            <w:pPr>
              <w:ind w:left="142"/>
              <w:rPr>
                <w:rFonts w:ascii="Arial Rounded MT Bold" w:hAnsi="Arial Rounded MT Bold"/>
                <w:lang w:val="it-IT"/>
              </w:rPr>
            </w:pPr>
            <w:r w:rsidRPr="00E05E2A">
              <w:rPr>
                <w:rFonts w:ascii="Arial Rounded MT Bold" w:hAnsi="Arial Rounded MT Bold" w:cs="Arial"/>
                <w:lang w:val="it-IT"/>
              </w:rPr>
              <w:t xml:space="preserve">2) </w:t>
            </w:r>
            <w:r w:rsidR="00E05E2A" w:rsidRPr="00E05E2A">
              <w:rPr>
                <w:rFonts w:ascii="Arial Rounded MT Bold" w:hAnsi="Arial Rounded MT Bold" w:cs="Arial"/>
                <w:lang w:val="it-IT"/>
              </w:rPr>
              <w:t xml:space="preserve">Selezionare la risposta corretta relativa al concetto di </w:t>
            </w:r>
            <w:r w:rsidR="00E05E2A">
              <w:rPr>
                <w:rFonts w:ascii="Arial Rounded MT Bold" w:hAnsi="Arial Rounded MT Bold" w:cs="Arial"/>
                <w:lang w:val="it-IT"/>
              </w:rPr>
              <w:t>Security Patches</w:t>
            </w:r>
            <w:r w:rsidR="00E05E2A" w:rsidRPr="00E05E2A">
              <w:rPr>
                <w:rFonts w:ascii="Arial Rounded MT Bold" w:hAnsi="Arial Rounded MT Bold" w:cs="Arial"/>
                <w:lang w:val="it-IT"/>
              </w:rPr>
              <w:t>.</w:t>
            </w:r>
          </w:p>
          <w:p w14:paraId="32E7A1C9" w14:textId="0270F291" w:rsidR="00BE0169" w:rsidRPr="00E05E2A" w:rsidRDefault="00BE0169" w:rsidP="00B26657">
            <w:pPr>
              <w:ind w:left="142"/>
              <w:rPr>
                <w:rFonts w:ascii="Arial Rounded MT Bold" w:hAnsi="Arial Rounded MT Bold"/>
                <w:b/>
                <w:bCs/>
                <w:lang w:val="it-IT"/>
              </w:rPr>
            </w:pPr>
            <w:r w:rsidRPr="00E05E2A">
              <w:rPr>
                <w:rFonts w:ascii="Arial Rounded MT Bold" w:hAnsi="Arial Rounded MT Bold"/>
                <w:b/>
                <w:bCs/>
                <w:lang w:val="it-IT"/>
              </w:rPr>
              <w:t xml:space="preserve">a) </w:t>
            </w:r>
            <w:r w:rsidR="00E05E2A" w:rsidRPr="00E05E2A">
              <w:rPr>
                <w:rFonts w:ascii="Arial Rounded MT Bold" w:hAnsi="Arial Rounded MT Bold"/>
                <w:b/>
                <w:bCs/>
                <w:lang w:val="it-IT"/>
              </w:rPr>
              <w:t>È una parte importante della cyber</w:t>
            </w:r>
            <w:r w:rsidR="00E05E2A">
              <w:rPr>
                <w:rFonts w:ascii="Arial Rounded MT Bold" w:hAnsi="Arial Rounded MT Bold"/>
                <w:b/>
                <w:bCs/>
                <w:lang w:val="it-IT"/>
              </w:rPr>
              <w:t>-</w:t>
            </w:r>
            <w:r w:rsidR="00E05E2A" w:rsidRPr="00E05E2A">
              <w:rPr>
                <w:rFonts w:ascii="Arial Rounded MT Bold" w:hAnsi="Arial Rounded MT Bold"/>
                <w:b/>
                <w:bCs/>
                <w:lang w:val="it-IT"/>
              </w:rPr>
              <w:t xml:space="preserve">sicurezza nel business in quanto aiuta a evitare lacune di vulnerabilità nei sistemi dell'azienda, aggiornando tutte le loro attrezzature e </w:t>
            </w:r>
            <w:r w:rsidR="00E05E2A" w:rsidRPr="00E05E2A">
              <w:rPr>
                <w:rFonts w:ascii="Arial Rounded MT Bold" w:hAnsi="Arial Rounded MT Bold"/>
                <w:b/>
                <w:bCs/>
                <w:lang w:val="it-IT"/>
              </w:rPr>
              <w:lastRenderedPageBreak/>
              <w:t>dispositivi. Questo include applicazioni per computer e sistemi operativi, firmware di apparecchiature elettroniche e software anti-malware.</w:t>
            </w:r>
          </w:p>
          <w:p w14:paraId="0951AC5D" w14:textId="6D386310" w:rsidR="00BE0169" w:rsidRPr="00E05E2A" w:rsidRDefault="00BE0169" w:rsidP="00F86D1D">
            <w:pPr>
              <w:ind w:left="142"/>
              <w:rPr>
                <w:rFonts w:ascii="Arial Rounded MT Bold" w:hAnsi="Arial Rounded MT Bold"/>
                <w:lang w:val="it-IT"/>
              </w:rPr>
            </w:pPr>
            <w:r w:rsidRPr="00E05E2A">
              <w:rPr>
                <w:rFonts w:ascii="Arial Rounded MT Bold" w:hAnsi="Arial Rounded MT Bold"/>
                <w:lang w:val="it-IT"/>
              </w:rPr>
              <w:t xml:space="preserve">b) </w:t>
            </w:r>
            <w:r w:rsidR="00E05E2A" w:rsidRPr="00E05E2A">
              <w:rPr>
                <w:rFonts w:ascii="Arial Rounded MT Bold" w:hAnsi="Arial Rounded MT Bold"/>
                <w:lang w:val="it-IT"/>
              </w:rPr>
              <w:t>È una parte importante della cyber</w:t>
            </w:r>
            <w:r w:rsidR="00E05E2A">
              <w:rPr>
                <w:rFonts w:ascii="Arial Rounded MT Bold" w:hAnsi="Arial Rounded MT Bold"/>
                <w:lang w:val="it-IT"/>
              </w:rPr>
              <w:t>-</w:t>
            </w:r>
            <w:r w:rsidR="00E05E2A" w:rsidRPr="00E05E2A">
              <w:rPr>
                <w:rFonts w:ascii="Arial Rounded MT Bold" w:hAnsi="Arial Rounded MT Bold"/>
                <w:lang w:val="it-IT"/>
              </w:rPr>
              <w:t>sicurezza che include l'archiviazione sicura dei documenti, chiudendoli a chiave in una stanza o in un armadio, limitando l'accesso fisico ai dati sensibili, cancellando le informazioni correttamente e distruggendo i documenti di dati sensibili quando non sono più necessari.</w:t>
            </w:r>
          </w:p>
          <w:p w14:paraId="7317C66F" w14:textId="77777777" w:rsidR="00210794" w:rsidRPr="00E05E2A" w:rsidRDefault="00210794" w:rsidP="00EB3492">
            <w:pPr>
              <w:ind w:left="142"/>
              <w:rPr>
                <w:rFonts w:ascii="Arial Rounded MT Bold" w:hAnsi="Arial Rounded MT Bold" w:cs="Arial"/>
                <w:lang w:val="it-IT"/>
              </w:rPr>
            </w:pPr>
          </w:p>
          <w:p w14:paraId="2A2AB66B" w14:textId="5874116C" w:rsidR="00BE0169" w:rsidRPr="00077A0B" w:rsidRDefault="00BE0169" w:rsidP="00EB3492">
            <w:pPr>
              <w:ind w:left="142"/>
              <w:rPr>
                <w:rFonts w:ascii="Arial Rounded MT Bold" w:hAnsi="Arial Rounded MT Bold" w:cs="Arial"/>
                <w:lang w:val="it-IT"/>
              </w:rPr>
            </w:pPr>
            <w:r w:rsidRPr="00077A0B">
              <w:rPr>
                <w:rFonts w:ascii="Arial Rounded MT Bold" w:hAnsi="Arial Rounded MT Bold" w:cs="Arial"/>
                <w:lang w:val="it-IT"/>
              </w:rPr>
              <w:t xml:space="preserve">3) </w:t>
            </w:r>
            <w:r w:rsidR="00077A0B" w:rsidRPr="00077A0B">
              <w:rPr>
                <w:rFonts w:ascii="Arial Rounded MT Bold" w:hAnsi="Arial Rounded MT Bold" w:cs="Arial"/>
                <w:lang w:val="it-IT"/>
              </w:rPr>
              <w:t>Per quanto riguarda la Cybersecurity a livello utente, perché è importante una formazione per l'utente finale?</w:t>
            </w:r>
          </w:p>
          <w:p w14:paraId="28984024" w14:textId="0900AA34" w:rsidR="00BE0169" w:rsidRPr="00077A0B" w:rsidRDefault="00BE0169" w:rsidP="00F86D1D">
            <w:pPr>
              <w:ind w:left="142"/>
              <w:rPr>
                <w:rFonts w:ascii="Arial Rounded MT Bold" w:hAnsi="Arial Rounded MT Bold"/>
                <w:lang w:val="it-IT"/>
              </w:rPr>
            </w:pPr>
            <w:r w:rsidRPr="00077A0B">
              <w:rPr>
                <w:rFonts w:ascii="Arial Rounded MT Bold" w:hAnsi="Arial Rounded MT Bold"/>
                <w:lang w:val="it-IT"/>
              </w:rPr>
              <w:t xml:space="preserve">a) </w:t>
            </w:r>
            <w:r w:rsidR="00077A0B" w:rsidRPr="00077A0B">
              <w:rPr>
                <w:rFonts w:ascii="Arial Rounded MT Bold" w:hAnsi="Arial Rounded MT Bold"/>
                <w:lang w:val="it-IT"/>
              </w:rPr>
              <w:t>Non è così importante, poiché l'utente finale è solo quello colpito dal crimine informatico e non ha altra scelta che installare un buon antivirus.</w:t>
            </w:r>
          </w:p>
          <w:p w14:paraId="1D4E1AEB" w14:textId="69BA3E0D" w:rsidR="00BE0169" w:rsidRPr="00077A0B" w:rsidRDefault="00BE0169" w:rsidP="002001E5">
            <w:pPr>
              <w:ind w:left="142"/>
              <w:rPr>
                <w:rFonts w:ascii="Arial Rounded MT Bold" w:hAnsi="Arial Rounded MT Bold"/>
                <w:lang w:val="it-IT"/>
              </w:rPr>
            </w:pPr>
            <w:r w:rsidRPr="00077A0B">
              <w:rPr>
                <w:rFonts w:ascii="Arial Rounded MT Bold" w:hAnsi="Arial Rounded MT Bold"/>
                <w:lang w:val="it-IT"/>
              </w:rPr>
              <w:t xml:space="preserve">b) </w:t>
            </w:r>
            <w:r w:rsidR="00077A0B" w:rsidRPr="00077A0B">
              <w:rPr>
                <w:rFonts w:ascii="Arial Rounded MT Bold" w:hAnsi="Arial Rounded MT Bold"/>
                <w:b/>
                <w:bCs/>
                <w:lang w:val="it-IT"/>
              </w:rPr>
              <w:t>La formazione dell'utente finale è importante perché affronta il fattore più imprevedibile della sicurezza informatica: le persone.</w:t>
            </w:r>
          </w:p>
          <w:p w14:paraId="7ED227E9" w14:textId="77777777" w:rsidR="00210794" w:rsidRPr="00077A0B" w:rsidRDefault="00210794" w:rsidP="002001E5">
            <w:pPr>
              <w:ind w:left="142"/>
              <w:rPr>
                <w:rFonts w:ascii="Arial Rounded MT Bold" w:hAnsi="Arial Rounded MT Bold" w:cs="Arial"/>
                <w:lang w:val="it-IT"/>
              </w:rPr>
            </w:pPr>
          </w:p>
          <w:p w14:paraId="17EB4248" w14:textId="0A0DBACF" w:rsidR="00BE0169" w:rsidRPr="00077A0B" w:rsidRDefault="00BE0169" w:rsidP="002001E5">
            <w:pPr>
              <w:ind w:left="142"/>
              <w:rPr>
                <w:rFonts w:ascii="Arial Rounded MT Bold" w:hAnsi="Arial Rounded MT Bold"/>
                <w:lang w:val="it-IT"/>
              </w:rPr>
            </w:pPr>
            <w:r w:rsidRPr="00077A0B">
              <w:rPr>
                <w:rFonts w:ascii="Arial Rounded MT Bold" w:hAnsi="Arial Rounded MT Bold" w:cs="Arial"/>
                <w:lang w:val="it-IT"/>
              </w:rPr>
              <w:t xml:space="preserve">4) </w:t>
            </w:r>
            <w:r w:rsidR="00077A0B" w:rsidRPr="00077A0B">
              <w:rPr>
                <w:rFonts w:ascii="Arial Rounded MT Bold" w:hAnsi="Arial Rounded MT Bold"/>
                <w:lang w:val="it-IT"/>
              </w:rPr>
              <w:t>Qual è la differenza tra antivirus e anti-malware?</w:t>
            </w:r>
          </w:p>
          <w:p w14:paraId="645F39DE" w14:textId="41D1D024" w:rsidR="00BE0169" w:rsidRPr="00077A0B" w:rsidRDefault="00BE0169" w:rsidP="00077A0B">
            <w:pPr>
              <w:ind w:left="142"/>
              <w:rPr>
                <w:rFonts w:ascii="Arial Rounded MT Bold" w:hAnsi="Arial Rounded MT Bold"/>
                <w:lang w:val="it-IT"/>
              </w:rPr>
            </w:pPr>
            <w:r w:rsidRPr="00077A0B">
              <w:rPr>
                <w:rFonts w:ascii="Arial Rounded MT Bold" w:hAnsi="Arial Rounded MT Bold" w:cs="Arial"/>
                <w:lang w:val="it-IT"/>
              </w:rPr>
              <w:t xml:space="preserve">a) </w:t>
            </w:r>
            <w:r w:rsidR="00077A0B" w:rsidRPr="00077A0B">
              <w:rPr>
                <w:rFonts w:ascii="Arial Rounded MT Bold" w:hAnsi="Arial Rounded MT Bold"/>
                <w:lang w:val="it-IT"/>
              </w:rPr>
              <w:t>Entrambi si riferiscono a un software progettato per rilevare, proteggere e rimuovere il software dannoso.</w:t>
            </w:r>
          </w:p>
          <w:p w14:paraId="586B6683" w14:textId="591F507A" w:rsidR="00BE0169" w:rsidRPr="00077A0B" w:rsidRDefault="00BE0169" w:rsidP="006D5402">
            <w:pPr>
              <w:ind w:left="567" w:hanging="425"/>
              <w:rPr>
                <w:rFonts w:ascii="Arial Rounded MT Bold" w:hAnsi="Arial Rounded MT Bold" w:cs="Arial"/>
                <w:lang w:val="it-IT"/>
              </w:rPr>
            </w:pPr>
            <w:r w:rsidRPr="00077A0B">
              <w:rPr>
                <w:rFonts w:ascii="Arial Rounded MT Bold" w:hAnsi="Arial Rounded MT Bold"/>
                <w:lang w:val="it-IT"/>
              </w:rPr>
              <w:t xml:space="preserve">b) </w:t>
            </w:r>
            <w:r w:rsidR="00077A0B">
              <w:rPr>
                <w:rFonts w:ascii="Arial Rounded MT Bold" w:hAnsi="Arial Rounded MT Bold"/>
                <w:lang w:val="it-IT"/>
              </w:rPr>
              <w:t>U</w:t>
            </w:r>
            <w:r w:rsidR="00077A0B" w:rsidRPr="00077A0B">
              <w:rPr>
                <w:rFonts w:ascii="Arial Rounded MT Bold" w:hAnsi="Arial Rounded MT Bold"/>
                <w:lang w:val="it-IT"/>
              </w:rPr>
              <w:t>n anti-malware può rilevare il software dannoso, un antivirus è specificamente progettato per rimuovere solo la minaccia dal computer</w:t>
            </w:r>
          </w:p>
          <w:p w14:paraId="67B8DEA2" w14:textId="77777777" w:rsidR="00210794" w:rsidRPr="00077A0B" w:rsidRDefault="00BE0169" w:rsidP="00B50AA3">
            <w:pPr>
              <w:ind w:left="142"/>
              <w:rPr>
                <w:rFonts w:ascii="Arial Rounded MT Bold" w:hAnsi="Arial Rounded MT Bold" w:cs="Arial"/>
                <w:lang w:val="it-IT"/>
              </w:rPr>
            </w:pPr>
            <w:r w:rsidRPr="00077A0B">
              <w:rPr>
                <w:rFonts w:ascii="Arial Rounded MT Bold" w:hAnsi="Arial Rounded MT Bold" w:cs="Arial"/>
                <w:lang w:val="it-IT"/>
              </w:rPr>
              <w:t xml:space="preserve">   </w:t>
            </w:r>
          </w:p>
          <w:p w14:paraId="635B4050" w14:textId="66E095E7" w:rsidR="00BE0169" w:rsidRPr="00077A0B" w:rsidRDefault="00BE0169" w:rsidP="00B50AA3">
            <w:pPr>
              <w:ind w:left="142"/>
              <w:rPr>
                <w:rFonts w:ascii="Arial Rounded MT Bold" w:hAnsi="Arial Rounded MT Bold"/>
                <w:lang w:val="it-IT"/>
              </w:rPr>
            </w:pPr>
            <w:r w:rsidRPr="00077A0B">
              <w:rPr>
                <w:rFonts w:ascii="Arial Rounded MT Bold" w:hAnsi="Arial Rounded MT Bold" w:cs="Arial"/>
                <w:lang w:val="it-IT"/>
              </w:rPr>
              <w:t xml:space="preserve">5) </w:t>
            </w:r>
            <w:r w:rsidR="00077A0B" w:rsidRPr="00077A0B">
              <w:rPr>
                <w:rFonts w:ascii="Arial Rounded MT Bold" w:hAnsi="Arial Rounded MT Bold"/>
                <w:lang w:val="it-IT"/>
              </w:rPr>
              <w:t>Seleziona l'opzione corretta sulla protezione delle reti wireless.</w:t>
            </w:r>
          </w:p>
          <w:p w14:paraId="6F9B5A44" w14:textId="233AA21B" w:rsidR="00BE0169" w:rsidRPr="00077A0B" w:rsidRDefault="00BE0169" w:rsidP="00604179">
            <w:pPr>
              <w:ind w:left="142"/>
              <w:rPr>
                <w:rFonts w:ascii="Arial Rounded MT Bold" w:hAnsi="Arial Rounded MT Bold"/>
                <w:b/>
                <w:bCs/>
                <w:lang w:val="it-IT"/>
              </w:rPr>
            </w:pPr>
            <w:r w:rsidRPr="00077A0B">
              <w:rPr>
                <w:rFonts w:ascii="Arial Rounded MT Bold" w:hAnsi="Arial Rounded MT Bold"/>
                <w:b/>
                <w:bCs/>
                <w:lang w:val="it-IT"/>
              </w:rPr>
              <w:t xml:space="preserve">a) </w:t>
            </w:r>
            <w:r w:rsidR="00077A0B" w:rsidRPr="00077A0B">
              <w:rPr>
                <w:rFonts w:ascii="Arial Rounded MT Bold" w:hAnsi="Arial Rounded MT Bold"/>
                <w:b/>
                <w:bCs/>
                <w:lang w:val="it-IT"/>
              </w:rPr>
              <w:t>Se la tua rete wireless non è sicura, ci sono rischi significativi. Per esempio, un hacker potrebbe intercettare tutti i dati che invii o ricevi, accedere ai tuoi file condivisi, dirottare la tua connessione Internet ed esaurire la tua larghezza di banda o il limite di download.</w:t>
            </w:r>
          </w:p>
          <w:p w14:paraId="59A56334" w14:textId="4D32E647" w:rsidR="00210794" w:rsidRPr="00077A0B" w:rsidRDefault="00BE0169" w:rsidP="00210794">
            <w:pPr>
              <w:ind w:left="142"/>
              <w:rPr>
                <w:rFonts w:ascii="Arial Rounded MT Bold" w:hAnsi="Arial Rounded MT Bold"/>
                <w:b/>
                <w:bCs/>
                <w:lang w:val="it-IT"/>
              </w:rPr>
            </w:pPr>
            <w:r w:rsidRPr="00077A0B">
              <w:rPr>
                <w:rFonts w:ascii="Arial Rounded MT Bold" w:hAnsi="Arial Rounded MT Bold"/>
                <w:b/>
                <w:bCs/>
                <w:lang w:val="it-IT"/>
              </w:rPr>
              <w:t xml:space="preserve">b) </w:t>
            </w:r>
            <w:r w:rsidR="00077A0B" w:rsidRPr="00077A0B">
              <w:rPr>
                <w:rFonts w:ascii="Arial Rounded MT Bold" w:hAnsi="Arial Rounded MT Bold"/>
                <w:b/>
                <w:bCs/>
                <w:lang w:val="it-IT"/>
              </w:rPr>
              <w:t>Quando compri un router Wi-Fi, ha un nome e una password predefiniti. Questi sono molto facili da violare, quindi dovresti cambiarli. Inoltre, il router ha una password di amministratore che ti permette di cambiare e gestire le impostazioni del router, dovresti cambiare anche questa password.</w:t>
            </w:r>
          </w:p>
        </w:tc>
        <w:tc>
          <w:tcPr>
            <w:tcW w:w="6373" w:type="dxa"/>
          </w:tcPr>
          <w:p w14:paraId="42C98E44" w14:textId="6F6F0CC9" w:rsidR="00BE0169" w:rsidRPr="00077A0B" w:rsidRDefault="00BE0169">
            <w:pPr>
              <w:rPr>
                <w:lang w:val="it-IT"/>
              </w:rPr>
            </w:pPr>
          </w:p>
        </w:tc>
      </w:tr>
      <w:tr w:rsidR="00BE0169" w14:paraId="493F3F8B" w14:textId="77777777" w:rsidTr="00077A0B">
        <w:trPr>
          <w:gridAfter w:val="1"/>
          <w:wAfter w:w="6373" w:type="dxa"/>
        </w:trPr>
        <w:tc>
          <w:tcPr>
            <w:tcW w:w="2689" w:type="dxa"/>
            <w:shd w:val="clear" w:color="auto" w:fill="FF6600"/>
            <w:vAlign w:val="center"/>
          </w:tcPr>
          <w:p w14:paraId="5F8FBCF6" w14:textId="0D2EB1CC" w:rsidR="00BE0169" w:rsidRPr="00077A0B" w:rsidRDefault="00077A0B" w:rsidP="0086031E">
            <w:pPr>
              <w:rPr>
                <w:lang w:val="it-IT"/>
              </w:rPr>
            </w:pPr>
            <w:r w:rsidRPr="00077A0B">
              <w:rPr>
                <w:rFonts w:ascii="Arial Rounded MT Bold" w:hAnsi="Arial Rounded MT Bold" w:cs="Arial"/>
                <w:b/>
                <w:color w:val="FFFFFF"/>
                <w:lang w:val="it-IT"/>
              </w:rPr>
              <w:t>Materiale relativo</w:t>
            </w:r>
          </w:p>
        </w:tc>
        <w:tc>
          <w:tcPr>
            <w:tcW w:w="6373" w:type="dxa"/>
            <w:gridSpan w:val="2"/>
          </w:tcPr>
          <w:p w14:paraId="2851127E" w14:textId="1A6C1363" w:rsidR="00BE0169" w:rsidRDefault="00BE0169" w:rsidP="0086031E">
            <w:pPr>
              <w:rPr>
                <w:lang w:val="en-US"/>
              </w:rPr>
            </w:pPr>
          </w:p>
        </w:tc>
      </w:tr>
      <w:tr w:rsidR="00BE0169" w:rsidRPr="0038381F" w14:paraId="640DDF3E" w14:textId="77777777" w:rsidTr="00077A0B">
        <w:trPr>
          <w:gridAfter w:val="1"/>
          <w:wAfter w:w="6373" w:type="dxa"/>
        </w:trPr>
        <w:tc>
          <w:tcPr>
            <w:tcW w:w="2689" w:type="dxa"/>
            <w:shd w:val="clear" w:color="auto" w:fill="FF6600"/>
            <w:vAlign w:val="center"/>
          </w:tcPr>
          <w:p w14:paraId="1A75942F" w14:textId="7B496FD4" w:rsidR="00BE0169" w:rsidRPr="00077A0B" w:rsidRDefault="00BE0169" w:rsidP="0086031E">
            <w:pPr>
              <w:rPr>
                <w:lang w:val="it-IT"/>
              </w:rPr>
            </w:pPr>
            <w:r w:rsidRPr="00077A0B">
              <w:rPr>
                <w:rFonts w:ascii="Arial Rounded MT Bold" w:hAnsi="Arial Rounded MT Bold" w:cs="Arial"/>
                <w:b/>
                <w:color w:val="FFFFFF"/>
                <w:lang w:val="it-IT"/>
              </w:rPr>
              <w:t>PPT</w:t>
            </w:r>
            <w:r w:rsidR="00077A0B" w:rsidRPr="00077A0B">
              <w:rPr>
                <w:rFonts w:ascii="Arial Rounded MT Bold" w:hAnsi="Arial Rounded MT Bold" w:cs="Arial"/>
                <w:b/>
                <w:color w:val="FFFFFF"/>
                <w:lang w:val="it-IT"/>
              </w:rPr>
              <w:t xml:space="preserve"> Correlata</w:t>
            </w:r>
          </w:p>
        </w:tc>
        <w:tc>
          <w:tcPr>
            <w:tcW w:w="6373" w:type="dxa"/>
            <w:gridSpan w:val="2"/>
          </w:tcPr>
          <w:p w14:paraId="2BC29D00" w14:textId="7F77184A" w:rsidR="00BE0169" w:rsidRPr="00B30954" w:rsidRDefault="004E59B4" w:rsidP="0086031E">
            <w:pPr>
              <w:rPr>
                <w:sz w:val="18"/>
                <w:szCs w:val="18"/>
                <w:lang w:val="en-US"/>
              </w:rPr>
            </w:pPr>
            <w:proofErr w:type="spellStart"/>
            <w:r w:rsidRPr="004E59B4">
              <w:rPr>
                <w:sz w:val="18"/>
                <w:szCs w:val="18"/>
                <w:lang w:val="en-US"/>
              </w:rPr>
              <w:t>SWIFTSME_Course</w:t>
            </w:r>
            <w:proofErr w:type="spellEnd"/>
            <w:r w:rsidRPr="004E59B4">
              <w:rPr>
                <w:sz w:val="18"/>
                <w:szCs w:val="18"/>
                <w:lang w:val="en-US"/>
              </w:rPr>
              <w:t xml:space="preserve"> 2_Cybersecurity and digital tools for SMEs. Be prepared to prevent and solve Cyber-</w:t>
            </w:r>
            <w:proofErr w:type="spellStart"/>
            <w:r w:rsidRPr="004E59B4">
              <w:rPr>
                <w:sz w:val="18"/>
                <w:szCs w:val="18"/>
                <w:lang w:val="en-US"/>
              </w:rPr>
              <w:t>attacks_EN</w:t>
            </w:r>
            <w:proofErr w:type="spellEnd"/>
          </w:p>
        </w:tc>
      </w:tr>
      <w:tr w:rsidR="00BE0169" w14:paraId="10909812" w14:textId="77777777" w:rsidTr="00077A0B">
        <w:trPr>
          <w:gridAfter w:val="1"/>
          <w:wAfter w:w="6373" w:type="dxa"/>
        </w:trPr>
        <w:tc>
          <w:tcPr>
            <w:tcW w:w="2689" w:type="dxa"/>
            <w:shd w:val="clear" w:color="auto" w:fill="FF6600"/>
            <w:vAlign w:val="center"/>
          </w:tcPr>
          <w:p w14:paraId="033A29FD" w14:textId="3EC950EA" w:rsidR="00BE0169" w:rsidRPr="00077A0B" w:rsidRDefault="00BE0169" w:rsidP="0086031E">
            <w:pPr>
              <w:rPr>
                <w:lang w:val="it-IT"/>
              </w:rPr>
            </w:pPr>
            <w:r w:rsidRPr="00077A0B">
              <w:rPr>
                <w:rFonts w:ascii="Arial Rounded MT Bold" w:hAnsi="Arial Rounded MT Bold" w:cs="Arial"/>
                <w:b/>
                <w:color w:val="FFFFFF"/>
                <w:lang w:val="it-IT"/>
              </w:rPr>
              <w:t>Link</w:t>
            </w:r>
            <w:r w:rsidR="00077A0B" w:rsidRPr="00077A0B">
              <w:rPr>
                <w:rFonts w:ascii="Arial Rounded MT Bold" w:hAnsi="Arial Rounded MT Bold" w:cs="Arial"/>
                <w:b/>
                <w:color w:val="FFFFFF"/>
                <w:lang w:val="it-IT"/>
              </w:rPr>
              <w:t xml:space="preserve"> di Referenza</w:t>
            </w:r>
          </w:p>
        </w:tc>
        <w:tc>
          <w:tcPr>
            <w:tcW w:w="6373" w:type="dxa"/>
            <w:gridSpan w:val="2"/>
          </w:tcPr>
          <w:p w14:paraId="696987EE" w14:textId="77777777" w:rsidR="00BE0169" w:rsidRDefault="00BE0169" w:rsidP="0086031E">
            <w:pPr>
              <w:rPr>
                <w:lang w:val="en-US"/>
              </w:rPr>
            </w:pPr>
          </w:p>
        </w:tc>
      </w:tr>
      <w:tr w:rsidR="00BE0169" w:rsidRPr="0038381F" w14:paraId="1FF2D412" w14:textId="77777777" w:rsidTr="00077A0B">
        <w:trPr>
          <w:gridAfter w:val="1"/>
          <w:wAfter w:w="6373" w:type="dxa"/>
        </w:trPr>
        <w:tc>
          <w:tcPr>
            <w:tcW w:w="2689" w:type="dxa"/>
            <w:shd w:val="clear" w:color="auto" w:fill="FF6600"/>
            <w:vAlign w:val="center"/>
          </w:tcPr>
          <w:p w14:paraId="33BF5C7A" w14:textId="6C67004E" w:rsidR="00BE0169" w:rsidRPr="00077A0B" w:rsidRDefault="00BE0169" w:rsidP="00077A0B">
            <w:pPr>
              <w:rPr>
                <w:rFonts w:ascii="Arial Rounded MT Bold" w:hAnsi="Arial Rounded MT Bold" w:cs="Arial"/>
                <w:b/>
                <w:color w:val="FFFFFF"/>
                <w:lang w:val="it-IT"/>
              </w:rPr>
            </w:pPr>
            <w:r w:rsidRPr="00077A0B">
              <w:rPr>
                <w:rFonts w:ascii="Arial Rounded MT Bold" w:hAnsi="Arial Rounded MT Bold" w:cs="Arial"/>
                <w:b/>
                <w:color w:val="FFFFFF"/>
                <w:lang w:val="it-IT"/>
              </w:rPr>
              <w:t>Video YouTube (</w:t>
            </w:r>
            <w:r w:rsidR="00077A0B" w:rsidRPr="00077A0B">
              <w:rPr>
                <w:rFonts w:ascii="Arial Rounded MT Bold" w:hAnsi="Arial Rounded MT Bold" w:cs="Arial"/>
                <w:b/>
                <w:color w:val="FFFFFF"/>
                <w:lang w:val="it-IT"/>
              </w:rPr>
              <w:t>se presente</w:t>
            </w:r>
            <w:r w:rsidRPr="00077A0B">
              <w:rPr>
                <w:rFonts w:ascii="Arial Rounded MT Bold" w:hAnsi="Arial Rounded MT Bold" w:cs="Arial"/>
                <w:b/>
                <w:color w:val="FFFFFF"/>
                <w:lang w:val="it-IT"/>
              </w:rPr>
              <w:t>)</w:t>
            </w:r>
          </w:p>
        </w:tc>
        <w:tc>
          <w:tcPr>
            <w:tcW w:w="6373" w:type="dxa"/>
            <w:gridSpan w:val="2"/>
          </w:tcPr>
          <w:p w14:paraId="4F4B89D0" w14:textId="77777777" w:rsidR="00BE0169" w:rsidRDefault="00BE0169" w:rsidP="00B30954">
            <w:pPr>
              <w:rPr>
                <w:lang w:val="en-US"/>
              </w:rPr>
            </w:pPr>
          </w:p>
        </w:tc>
      </w:tr>
    </w:tbl>
    <w:p w14:paraId="3DEA0D39" w14:textId="16EBDDD9" w:rsidR="00A9204E" w:rsidRDefault="00A9204E" w:rsidP="004E59B4">
      <w:pPr>
        <w:rPr>
          <w:lang w:val="en-US"/>
        </w:rPr>
      </w:pPr>
    </w:p>
    <w:sectPr w:rsidR="00A9204E" w:rsidSect="004E108E">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0182" w14:textId="77777777" w:rsidR="00531ED1" w:rsidRDefault="00531ED1" w:rsidP="00650219">
      <w:r>
        <w:separator/>
      </w:r>
    </w:p>
  </w:endnote>
  <w:endnote w:type="continuationSeparator" w:id="0">
    <w:p w14:paraId="6E2B8957" w14:textId="77777777" w:rsidR="00531ED1" w:rsidRDefault="00531ED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A89D" w14:textId="77777777" w:rsidR="00686719" w:rsidRDefault="006867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46979C31" w14:textId="77777777" w:rsidR="00686719" w:rsidRPr="001846CC" w:rsidRDefault="00686719" w:rsidP="00686719">
    <w:pPr>
      <w:pStyle w:val="NormaleWeb"/>
      <w:ind w:left="-426"/>
      <w:jc w:val="both"/>
      <w:rPr>
        <w:sz w:val="22"/>
        <w:lang w:val="it-IT"/>
      </w:rPr>
    </w:pPr>
    <w:r w:rsidRPr="001846CC">
      <w:rPr>
        <w:noProof/>
        <w:sz w:val="22"/>
        <w:lang w:val="it-IT" w:eastAsia="it-IT"/>
      </w:rPr>
      <w:drawing>
        <wp:anchor distT="0" distB="0" distL="114300" distR="114300" simplePos="0" relativeHeight="251665408" behindDoc="0" locked="0" layoutInCell="1" allowOverlap="1" wp14:anchorId="3069A914" wp14:editId="60883244">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64384" behindDoc="0" locked="0" layoutInCell="1" allowOverlap="1" wp14:anchorId="63FD37E9" wp14:editId="0456E45A">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p>
  <w:p w14:paraId="5E2AC61B" w14:textId="2B55FCC9" w:rsidR="00C77C71" w:rsidRPr="00686719" w:rsidRDefault="00686719" w:rsidP="00686719">
    <w:pPr>
      <w:spacing w:after="0"/>
      <w:ind w:left="-567" w:right="-710"/>
      <w:rPr>
        <w:lang w:val="en-US"/>
      </w:rPr>
    </w:pPr>
    <w:r>
      <w:rPr>
        <w:noProof/>
        <w:lang w:val="it-IT" w:eastAsia="it-IT"/>
      </w:rPr>
      <w:drawing>
        <wp:anchor distT="0" distB="0" distL="114300" distR="114300" simplePos="0" relativeHeight="251666432" behindDoc="1" locked="0" layoutInCell="1" allowOverlap="1" wp14:anchorId="14830A18" wp14:editId="0226F372">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3E8E" w14:textId="77777777" w:rsidR="00686719" w:rsidRDefault="006867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3DE2" w14:textId="77777777" w:rsidR="00531ED1" w:rsidRDefault="00531ED1" w:rsidP="00650219">
      <w:r>
        <w:separator/>
      </w:r>
    </w:p>
  </w:footnote>
  <w:footnote w:type="continuationSeparator" w:id="0">
    <w:p w14:paraId="20DC008A" w14:textId="77777777" w:rsidR="00531ED1" w:rsidRDefault="00531ED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D974" w14:textId="77777777" w:rsidR="00686719" w:rsidRDefault="006867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96D8" w14:textId="77777777" w:rsidR="00686719" w:rsidRDefault="006867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D12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0C4BB2"/>
    <w:multiLevelType w:val="hybridMultilevel"/>
    <w:tmpl w:val="850ED71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7132419"/>
    <w:multiLevelType w:val="hybridMultilevel"/>
    <w:tmpl w:val="05E68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C831CEE"/>
    <w:multiLevelType w:val="hybridMultilevel"/>
    <w:tmpl w:val="E7845E2E"/>
    <w:lvl w:ilvl="0" w:tplc="79E6D542">
      <w:numFmt w:val="bullet"/>
      <w:lvlText w:val="-"/>
      <w:lvlJc w:val="left"/>
      <w:pPr>
        <w:ind w:left="502" w:hanging="360"/>
      </w:pPr>
      <w:rPr>
        <w:rFonts w:ascii="Arial Rounded MT Bold" w:eastAsiaTheme="minorEastAsia" w:hAnsi="Arial Rounded MT Bold"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0"/>
  </w:num>
  <w:num w:numId="4">
    <w:abstractNumId w:val="32"/>
  </w:num>
  <w:num w:numId="5">
    <w:abstractNumId w:val="15"/>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6"/>
  </w:num>
  <w:num w:numId="22">
    <w:abstractNumId w:val="12"/>
  </w:num>
  <w:num w:numId="23">
    <w:abstractNumId w:val="34"/>
  </w:num>
  <w:num w:numId="24">
    <w:abstractNumId w:val="20"/>
  </w:num>
  <w:num w:numId="25">
    <w:abstractNumId w:val="24"/>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22"/>
  </w:num>
  <w:num w:numId="31">
    <w:abstractNumId w:val="11"/>
  </w:num>
  <w:num w:numId="32">
    <w:abstractNumId w:val="23"/>
  </w:num>
  <w:num w:numId="33">
    <w:abstractNumId w:val="16"/>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650CD"/>
    <w:rsid w:val="00077A0B"/>
    <w:rsid w:val="000863F7"/>
    <w:rsid w:val="00096D7E"/>
    <w:rsid w:val="000A2A81"/>
    <w:rsid w:val="001111B3"/>
    <w:rsid w:val="001C4AB5"/>
    <w:rsid w:val="001C4C6C"/>
    <w:rsid w:val="001D2952"/>
    <w:rsid w:val="002001E5"/>
    <w:rsid w:val="00210794"/>
    <w:rsid w:val="00215F25"/>
    <w:rsid w:val="002230BC"/>
    <w:rsid w:val="00232E96"/>
    <w:rsid w:val="00242E32"/>
    <w:rsid w:val="00267046"/>
    <w:rsid w:val="0028533C"/>
    <w:rsid w:val="002908B8"/>
    <w:rsid w:val="00296D6D"/>
    <w:rsid w:val="002A0D8A"/>
    <w:rsid w:val="002A42EB"/>
    <w:rsid w:val="002B2243"/>
    <w:rsid w:val="002F0D2B"/>
    <w:rsid w:val="00314BE1"/>
    <w:rsid w:val="00340810"/>
    <w:rsid w:val="00343737"/>
    <w:rsid w:val="0035050E"/>
    <w:rsid w:val="0035602A"/>
    <w:rsid w:val="0038381F"/>
    <w:rsid w:val="003A4997"/>
    <w:rsid w:val="003D79DC"/>
    <w:rsid w:val="00405555"/>
    <w:rsid w:val="004323AE"/>
    <w:rsid w:val="00465A57"/>
    <w:rsid w:val="004E108E"/>
    <w:rsid w:val="004E59B4"/>
    <w:rsid w:val="004F64C1"/>
    <w:rsid w:val="00505E22"/>
    <w:rsid w:val="005126AE"/>
    <w:rsid w:val="005158BF"/>
    <w:rsid w:val="00517E6D"/>
    <w:rsid w:val="00531ED1"/>
    <w:rsid w:val="005543AA"/>
    <w:rsid w:val="00566DD2"/>
    <w:rsid w:val="005A53BD"/>
    <w:rsid w:val="005C6855"/>
    <w:rsid w:val="00604179"/>
    <w:rsid w:val="0061523E"/>
    <w:rsid w:val="00645252"/>
    <w:rsid w:val="00650219"/>
    <w:rsid w:val="00686719"/>
    <w:rsid w:val="006D3D74"/>
    <w:rsid w:val="006D5402"/>
    <w:rsid w:val="006E3E18"/>
    <w:rsid w:val="00704903"/>
    <w:rsid w:val="007C6A3C"/>
    <w:rsid w:val="007F2518"/>
    <w:rsid w:val="008045F2"/>
    <w:rsid w:val="00820402"/>
    <w:rsid w:val="00823CC2"/>
    <w:rsid w:val="0083569A"/>
    <w:rsid w:val="0086031E"/>
    <w:rsid w:val="00884038"/>
    <w:rsid w:val="008B1202"/>
    <w:rsid w:val="00991020"/>
    <w:rsid w:val="009A36FD"/>
    <w:rsid w:val="00A2204D"/>
    <w:rsid w:val="00A473AD"/>
    <w:rsid w:val="00A9204E"/>
    <w:rsid w:val="00A93770"/>
    <w:rsid w:val="00AB2A69"/>
    <w:rsid w:val="00B1343A"/>
    <w:rsid w:val="00B239D2"/>
    <w:rsid w:val="00B26657"/>
    <w:rsid w:val="00B30954"/>
    <w:rsid w:val="00B46330"/>
    <w:rsid w:val="00B50A2A"/>
    <w:rsid w:val="00B50AA3"/>
    <w:rsid w:val="00B6449F"/>
    <w:rsid w:val="00BC5390"/>
    <w:rsid w:val="00BC773E"/>
    <w:rsid w:val="00BE0169"/>
    <w:rsid w:val="00BF7746"/>
    <w:rsid w:val="00C0067C"/>
    <w:rsid w:val="00C545BF"/>
    <w:rsid w:val="00C7411A"/>
    <w:rsid w:val="00C7478D"/>
    <w:rsid w:val="00C77C71"/>
    <w:rsid w:val="00D139B3"/>
    <w:rsid w:val="00D514A7"/>
    <w:rsid w:val="00DB206A"/>
    <w:rsid w:val="00DB370A"/>
    <w:rsid w:val="00E05E2A"/>
    <w:rsid w:val="00E149C3"/>
    <w:rsid w:val="00E1505D"/>
    <w:rsid w:val="00E34A7D"/>
    <w:rsid w:val="00E76BBB"/>
    <w:rsid w:val="00E856DC"/>
    <w:rsid w:val="00E918C2"/>
    <w:rsid w:val="00EB3492"/>
    <w:rsid w:val="00F06FBF"/>
    <w:rsid w:val="00F81F9E"/>
    <w:rsid w:val="00F86D1D"/>
    <w:rsid w:val="00FA113B"/>
    <w:rsid w:val="00FE4F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F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berseguridad.com/normativa/espana/medidas/actualizaciones/" TargetMode="External"/><Relationship Id="rId18" Type="http://schemas.openxmlformats.org/officeDocument/2006/relationships/hyperlink" Target="https://www.bbva.com/es/phishing-y-smishing-que-son-y-como-evitarlos/" TargetMode="External"/><Relationship Id="rId26" Type="http://schemas.openxmlformats.org/officeDocument/2006/relationships/hyperlink" Target="https://www.ftc.gov/system/files/attachments/cybersecurity-small-business/cybersecuirty_sb_factsheets_all.pdf" TargetMode="External"/><Relationship Id="rId39" Type="http://schemas.openxmlformats.org/officeDocument/2006/relationships/hyperlink" Target="http://www.rbntechnologies.com/products.html" TargetMode="External"/><Relationship Id="rId21" Type="http://schemas.openxmlformats.org/officeDocument/2006/relationships/hyperlink" Target="https://usa.kaspersky.com/resource-center/threats/web" TargetMode="External"/><Relationship Id="rId34" Type="http://schemas.openxmlformats.org/officeDocument/2006/relationships/hyperlink" Target="https://www.trendmicro.com/vinfo/us/security/news/vulnerabilities-and-exploits/virtual-patching-patch-those-vulnerabilities-before-they-can-be-exploited" TargetMode="External"/><Relationship Id="rId42" Type="http://schemas.openxmlformats.org/officeDocument/2006/relationships/hyperlink" Target="https://www.datacenterknowledge.com/security/managing-encryption-data-centers-hard-and-it-will-get-harder" TargetMode="External"/><Relationship Id="rId47" Type="http://schemas.openxmlformats.org/officeDocument/2006/relationships/hyperlink" Target="https://www.teceze.com/what-is-vmdr-vulnerability-management" TargetMode="External"/><Relationship Id="rId50" Type="http://schemas.openxmlformats.org/officeDocument/2006/relationships/hyperlink" Target="https://unaaldia.hispasec.com/2021/04/malware-en-plantillas-empresariales-de-descarga-gratuita.html"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emon4.com/empresa/noticias/las-principales-amenazas-de-ciberseguridad-para-pymes/" TargetMode="External"/><Relationship Id="rId29" Type="http://schemas.openxmlformats.org/officeDocument/2006/relationships/hyperlink" Target="https://www.widefense.com/recursos/ciberseguridad/pequenas-empresas/" TargetMode="External"/><Relationship Id="rId11" Type="http://schemas.openxmlformats.org/officeDocument/2006/relationships/hyperlink" Target="https://searchsecurity.techtarget.com/definition/cybercrime" TargetMode="External"/><Relationship Id="rId24" Type="http://schemas.openxmlformats.org/officeDocument/2006/relationships/hyperlink" Target="https://www.ncsc.gov.uk/collection/small-business-guide" TargetMode="External"/><Relationship Id="rId32" Type="http://schemas.openxmlformats.org/officeDocument/2006/relationships/hyperlink" Target="https://www.incibe.es/protege-tu-empresa/herramientas/servicio-antiransomware" TargetMode="External"/><Relationship Id="rId37" Type="http://schemas.openxmlformats.org/officeDocument/2006/relationships/hyperlink" Target="https://almamate.in/importance-of-selecting-the-best-salesforce-institute-in-noida/" TargetMode="External"/><Relationship Id="rId40" Type="http://schemas.openxmlformats.org/officeDocument/2006/relationships/hyperlink" Target="https://memoori.com/physicalsecurity-2016-rounded_v1/" TargetMode="External"/><Relationship Id="rId45" Type="http://schemas.openxmlformats.org/officeDocument/2006/relationships/hyperlink" Target="https://www.bbva.com/es/phishing-vishing-smishing-que-son-y-como-protegerse-de-estas-amenaza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cronis.com/en-us/articles/data-backup-for-business/" TargetMode="External"/><Relationship Id="rId4" Type="http://schemas.openxmlformats.org/officeDocument/2006/relationships/settings" Target="settings.xml"/><Relationship Id="rId9" Type="http://schemas.openxmlformats.org/officeDocument/2006/relationships/hyperlink" Target="https://www.kaspersky.com/resource-center/preemptive-safety/protecting-wireless-networks" TargetMode="External"/><Relationship Id="rId14" Type="http://schemas.openxmlformats.org/officeDocument/2006/relationships/hyperlink" Target="https://www.betterteam.com/cyber-security-policy" TargetMode="External"/><Relationship Id="rId22" Type="http://schemas.openxmlformats.org/officeDocument/2006/relationships/hyperlink" Target="https://expertinsights.com/insights/the-top-5-biggest-cyber-security-threats-that-small-businesses-face-and-how-to-stop-them/" TargetMode="External"/><Relationship Id="rId27" Type="http://schemas.openxmlformats.org/officeDocument/2006/relationships/hyperlink" Target="https://www.kaspersky.com/resource-center/preemptive-safety/small-business-cyber-security" TargetMode="External"/><Relationship Id="rId30" Type="http://schemas.openxmlformats.org/officeDocument/2006/relationships/hyperlink" Target="https://latam.kaspersky.com/resource-center/definitions/what-is-cyber-security" TargetMode="External"/><Relationship Id="rId35" Type="http://schemas.openxmlformats.org/officeDocument/2006/relationships/hyperlink" Target="https://me-en.kaspersky.com/blog/how-to-set-up-wifi-router/4390/" TargetMode="External"/><Relationship Id="rId43" Type="http://schemas.openxmlformats.org/officeDocument/2006/relationships/hyperlink" Target="https://nakedsecurity.sophos.com/es/2016/08/09/email-how-secure-is-yours-survey/" TargetMode="External"/><Relationship Id="rId48" Type="http://schemas.openxmlformats.org/officeDocument/2006/relationships/hyperlink" Target="https://cypheradda.blogspot.com/2019/05/5-cybersecurity-tips-for-workplace.html" TargetMode="External"/><Relationship Id="rId56" Type="http://schemas.openxmlformats.org/officeDocument/2006/relationships/footer" Target="footer3.xml"/><Relationship Id="rId8" Type="http://schemas.openxmlformats.org/officeDocument/2006/relationships/hyperlink" Target="https://atlasvpn.com/blog/phishing-and-web-based-attacks-were-the-most-common-among-europes-sme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s.malwarebytes.com/antivirus/" TargetMode="External"/><Relationship Id="rId17" Type="http://schemas.openxmlformats.org/officeDocument/2006/relationships/hyperlink" Target="https://www.itgovernance.co.uk/blog/the-gdpr-do-you-know-the-difference-between-personal-data-and-sensitive-data" TargetMode="External"/><Relationship Id="rId25" Type="http://schemas.openxmlformats.org/officeDocument/2006/relationships/hyperlink" Target="https://insights.ascentor.co.uk/blog/2019/11/12-practical-cyber-security-tips-for-smes" TargetMode="External"/><Relationship Id="rId33" Type="http://schemas.openxmlformats.org/officeDocument/2006/relationships/hyperlink" Target="https://internetpasoapaso.com/antimalware/" TargetMode="External"/><Relationship Id="rId38" Type="http://schemas.openxmlformats.org/officeDocument/2006/relationships/hyperlink" Target="https://cmitsolutions.com/blog/6-ways-protect-data-devices-digital-identity/" TargetMode="External"/><Relationship Id="rId46" Type="http://schemas.openxmlformats.org/officeDocument/2006/relationships/hyperlink" Target="https://www.keepnetlabs.com/7-ways-to-prevent-phishing-attacks-in-2021/" TargetMode="External"/><Relationship Id="rId20" Type="http://schemas.openxmlformats.org/officeDocument/2006/relationships/hyperlink" Target="https://www.ciberseguridadlogitek.com/la-amenaza-del-malicious-insider-en-los-entornos-de-operacion-industrial-y-de-infraestructuras-criticas/" TargetMode="External"/><Relationship Id="rId41" Type="http://schemas.openxmlformats.org/officeDocument/2006/relationships/hyperlink" Target="https://www.djcs.com.ve/djcsnews/1901-automationedge-password-rese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iness.gov.au/online/cyber-security/create-a-cyber-security-policy" TargetMode="External"/><Relationship Id="rId23" Type="http://schemas.openxmlformats.org/officeDocument/2006/relationships/hyperlink" Target="https://es.vpnmentor.com/blog/la-guia-completa-de-ciberseguridad-para-pequenas-y-medianas-empresas/" TargetMode="External"/><Relationship Id="rId28" Type="http://schemas.openxmlformats.org/officeDocument/2006/relationships/hyperlink" Target="https://ciberseguridadbidaidea.com/ciberseguridad/6-principales-amenazas-de-una-empresa-en-ciberseguridad/" TargetMode="External"/><Relationship Id="rId36" Type="http://schemas.openxmlformats.org/officeDocument/2006/relationships/hyperlink" Target="https://blog.walkme.com/5-employee-training-fails/" TargetMode="External"/><Relationship Id="rId49" Type="http://schemas.openxmlformats.org/officeDocument/2006/relationships/hyperlink" Target="https://molinaoposiciones.com/2021/03/22/por-fin-fecha-definitiva-de-auxilio/" TargetMode="External"/><Relationship Id="rId57" Type="http://schemas.openxmlformats.org/officeDocument/2006/relationships/fontTable" Target="fontTable.xml"/><Relationship Id="rId10" Type="http://schemas.openxmlformats.org/officeDocument/2006/relationships/hyperlink" Target="https://www.pandasecurity.com/es/mediacenter/seguridad/parches-brechas-datos/" TargetMode="External"/><Relationship Id="rId31" Type="http://schemas.openxmlformats.org/officeDocument/2006/relationships/hyperlink" Target="https://latam.kaspersky.com/resource-center/preemptive-safety/antivirus-choices" TargetMode="External"/><Relationship Id="rId44" Type="http://schemas.openxmlformats.org/officeDocument/2006/relationships/hyperlink" Target="https://www.valoradata.com/blog/que-es-el-phishing/"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15</Pages>
  <Words>4920</Words>
  <Characters>28045</Characters>
  <Application>Microsoft Office Word</Application>
  <DocSecurity>0</DocSecurity>
  <Lines>233</Lines>
  <Paragraphs>65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2021-08-18T11:47:00Z</dcterms:created>
  <dcterms:modified xsi:type="dcterms:W3CDTF">2023-03-03T10:42:00Z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Description">
    <vt:lpwstr/>
  </property>
  <property fmtid="{D5CDD505-2E9C-101B-9397-08002B2CF9AE}" pid="3" name="AssetExpire">
    <vt:lpwstr>2029-01-01T09:00:00Z</vt:lpwstr>
  </property>
  <property fmtid="{D5CDD505-2E9C-101B-9397-08002B2CF9AE}" pid="4" name="CampaignTagsTaxHTField0">
    <vt:lpwstr/>
  </property>
  <property fmtid="{D5CDD505-2E9C-101B-9397-08002B2CF9AE}" pid="5" name="IntlLangReviewDate">
    <vt:lpwstr/>
  </property>
  <property fmtid="{D5CDD505-2E9C-101B-9397-08002B2CF9AE}" pid="6" name="TPFriendlyName">
    <vt:lpwstr/>
  </property>
  <property fmtid="{D5CDD505-2E9C-101B-9397-08002B2CF9AE}" pid="7" name="IntlLangReview">
    <vt:lpwstr>0</vt:lpwstr>
  </property>
  <property fmtid="{D5CDD505-2E9C-101B-9397-08002B2CF9AE}" pid="8" name="LocLastLocAttemptVersionLookup">
    <vt:lpwstr/>
  </property>
  <property fmtid="{D5CDD505-2E9C-101B-9397-08002B2CF9AE}" pid="9" name="PolicheckWords">
    <vt:lpwstr/>
  </property>
  <property fmtid="{D5CDD505-2E9C-101B-9397-08002B2CF9AE}" pid="10" name="SubmitterId">
    <vt:lpwstr/>
  </property>
  <property fmtid="{D5CDD505-2E9C-101B-9397-08002B2CF9AE}" pid="11" name="AcquiredFrom">
    <vt:lpwstr>Internal MS</vt:lpwstr>
  </property>
  <property fmtid="{D5CDD505-2E9C-101B-9397-08002B2CF9AE}" pid="12" name="EditorialStatus">
    <vt:lpwstr/>
  </property>
  <property fmtid="{D5CDD505-2E9C-101B-9397-08002B2CF9AE}" pid="13" name="Markets">
    <vt:lpwstr/>
  </property>
  <property fmtid="{D5CDD505-2E9C-101B-9397-08002B2CF9AE}" pid="14" name="OriginAsset">
    <vt:lpwstr/>
  </property>
  <property fmtid="{D5CDD505-2E9C-101B-9397-08002B2CF9AE}" pid="15" name="AssetStart">
    <vt:lpwstr>2021-09-22T10:09:01Z</vt:lpwstr>
  </property>
  <property fmtid="{D5CDD505-2E9C-101B-9397-08002B2CF9AE}" pid="16" name="FriendlyTitle">
    <vt:lpwstr/>
  </property>
  <property fmtid="{D5CDD505-2E9C-101B-9397-08002B2CF9AE}" pid="17" name="MarketSpecific">
    <vt:lpwstr>0</vt:lpwstr>
  </property>
  <property fmtid="{D5CDD505-2E9C-101B-9397-08002B2CF9AE}" pid="18" name="TPNamespace">
    <vt:lpwstr/>
  </property>
  <property fmtid="{D5CDD505-2E9C-101B-9397-08002B2CF9AE}" pid="19" name="PublishStatusLookup">
    <vt:lpwstr/>
  </property>
  <property fmtid="{D5CDD505-2E9C-101B-9397-08002B2CF9AE}" pid="20" name="APAuthor">
    <vt:lpwstr/>
  </property>
  <property fmtid="{D5CDD505-2E9C-101B-9397-08002B2CF9AE}" pid="21" name="TPCommandLine">
    <vt:lpwstr/>
  </property>
  <property fmtid="{D5CDD505-2E9C-101B-9397-08002B2CF9AE}" pid="22" name="IntlLangReviewer">
    <vt:lpwstr/>
  </property>
  <property fmtid="{D5CDD505-2E9C-101B-9397-08002B2CF9AE}" pid="23" name="OpenTemplate">
    <vt:lpwstr>0</vt:lpwstr>
  </property>
  <property fmtid="{D5CDD505-2E9C-101B-9397-08002B2CF9AE}" pid="24" name="CSXSubmissionDate">
    <vt:lpwstr/>
  </property>
  <property fmtid="{D5CDD505-2E9C-101B-9397-08002B2CF9AE}" pid="25" name="TaxCatchAll">
    <vt:lpwstr/>
  </property>
  <property fmtid="{D5CDD505-2E9C-101B-9397-08002B2CF9AE}" pid="26" name="Manager">
    <vt:lpwstr/>
  </property>
  <property fmtid="{D5CDD505-2E9C-101B-9397-08002B2CF9AE}" pid="27" name="NumericId">
    <vt:lpwstr/>
  </property>
  <property fmtid="{D5CDD505-2E9C-101B-9397-08002B2CF9AE}" pid="28" name="ParentAssetId">
    <vt:lpwstr/>
  </property>
  <property fmtid="{D5CDD505-2E9C-101B-9397-08002B2CF9AE}" pid="29" name="OriginalSourceMarket">
    <vt:lpwstr/>
  </property>
  <property fmtid="{D5CDD505-2E9C-101B-9397-08002B2CF9AE}" pid="30" name="ApprovalStatus">
    <vt:lpwstr>InProgress</vt:lpwstr>
  </property>
  <property fmtid="{D5CDD505-2E9C-101B-9397-08002B2CF9AE}" pid="31" name="TPComponent">
    <vt:lpwstr/>
  </property>
  <property fmtid="{D5CDD505-2E9C-101B-9397-08002B2CF9AE}" pid="32" name="EditorialTags">
    <vt:lpwstr/>
  </property>
  <property fmtid="{D5CDD505-2E9C-101B-9397-08002B2CF9AE}" pid="33" name="TPExecutable">
    <vt:lpwstr/>
  </property>
  <property fmtid="{D5CDD505-2E9C-101B-9397-08002B2CF9AE}" pid="34" name="TPLaunchHelpLink">
    <vt:lpwstr/>
  </property>
  <property fmtid="{D5CDD505-2E9C-101B-9397-08002B2CF9AE}" pid="35" name="LocComments">
    <vt:lpwstr/>
  </property>
  <property fmtid="{D5CDD505-2E9C-101B-9397-08002B2CF9AE}" pid="36" name="LocRecommendedHandoff">
    <vt:lpwstr/>
  </property>
  <property fmtid="{D5CDD505-2E9C-101B-9397-08002B2CF9AE}" pid="37" name="SourceTitle">
    <vt:lpwstr/>
  </property>
  <property fmtid="{D5CDD505-2E9C-101B-9397-08002B2CF9AE}" pid="38" name="CSXUpdate">
    <vt:lpwstr>0</vt:lpwstr>
  </property>
  <property fmtid="{D5CDD505-2E9C-101B-9397-08002B2CF9AE}" pid="39" name="IntlLocPriority">
    <vt:lpwstr/>
  </property>
  <property fmtid="{D5CDD505-2E9C-101B-9397-08002B2CF9AE}" pid="40" name="UAProjectedTotalWords">
    <vt:lpwstr/>
  </property>
  <property fmtid="{D5CDD505-2E9C-101B-9397-08002B2CF9AE}" pid="41" name="AssetType">
    <vt:lpwstr/>
  </property>
  <property fmtid="{D5CDD505-2E9C-101B-9397-08002B2CF9AE}" pid="42" name="MachineTranslated">
    <vt:lpwstr>0</vt:lpwstr>
  </property>
  <property fmtid="{D5CDD505-2E9C-101B-9397-08002B2CF9AE}" pid="43" name="OutputCachingOn">
    <vt:lpwstr>0</vt:lpwstr>
  </property>
  <property fmtid="{D5CDD505-2E9C-101B-9397-08002B2CF9AE}" pid="44" name="TemplateStatus">
    <vt:lpwstr/>
  </property>
  <property fmtid="{D5CDD505-2E9C-101B-9397-08002B2CF9AE}" pid="45" name="IsSearchable">
    <vt:lpwstr>0</vt:lpwstr>
  </property>
  <property fmtid="{D5CDD505-2E9C-101B-9397-08002B2CF9AE}" pid="46" name="ContentItem">
    <vt:lpwstr/>
  </property>
  <property fmtid="{D5CDD505-2E9C-101B-9397-08002B2CF9AE}" pid="47" name="HandoffToMSDN">
    <vt:lpwstr/>
  </property>
  <property fmtid="{D5CDD505-2E9C-101B-9397-08002B2CF9AE}" pid="48" name="ShowIn">
    <vt:lpwstr>Show everywhere</vt:lpwstr>
  </property>
  <property fmtid="{D5CDD505-2E9C-101B-9397-08002B2CF9AE}" pid="49" name="ThumbnailAssetId">
    <vt:lpwstr/>
  </property>
  <property fmtid="{D5CDD505-2E9C-101B-9397-08002B2CF9AE}" pid="50" name="UALocComments">
    <vt:lpwstr/>
  </property>
  <property fmtid="{D5CDD505-2E9C-101B-9397-08002B2CF9AE}" pid="51" name="UALocRecommendation">
    <vt:lpwstr>Localize</vt:lpwstr>
  </property>
  <property fmtid="{D5CDD505-2E9C-101B-9397-08002B2CF9AE}" pid="52" name="LastModifiedDateTime">
    <vt:lpwstr/>
  </property>
  <property fmtid="{D5CDD505-2E9C-101B-9397-08002B2CF9AE}" pid="53" name="LegacyData">
    <vt:lpwstr/>
  </property>
  <property fmtid="{D5CDD505-2E9C-101B-9397-08002B2CF9AE}" pid="54" name="LocManualTestRequired">
    <vt:lpwstr>0</vt:lpwstr>
  </property>
  <property fmtid="{D5CDD505-2E9C-101B-9397-08002B2CF9AE}" pid="55" name="LocMarketGroupTiers2">
    <vt:lpwstr/>
  </property>
  <property fmtid="{D5CDD505-2E9C-101B-9397-08002B2CF9AE}" pid="56" name="ClipArtFilename">
    <vt:lpwstr/>
  </property>
  <property fmtid="{D5CDD505-2E9C-101B-9397-08002B2CF9AE}" pid="57" name="TPApplication">
    <vt:lpwstr/>
  </property>
  <property fmtid="{D5CDD505-2E9C-101B-9397-08002B2CF9AE}" pid="58" name="CSXHash">
    <vt:lpwstr/>
  </property>
  <property fmtid="{D5CDD505-2E9C-101B-9397-08002B2CF9AE}" pid="59" name="DirectSourceMarket">
    <vt:lpwstr/>
  </property>
  <property fmtid="{D5CDD505-2E9C-101B-9397-08002B2CF9AE}" pid="60" name="PrimaryImageGen">
    <vt:lpwstr>0</vt:lpwstr>
  </property>
  <property fmtid="{D5CDD505-2E9C-101B-9397-08002B2CF9AE}" pid="61" name="PlannedPubDate">
    <vt:lpwstr/>
  </property>
  <property fmtid="{D5CDD505-2E9C-101B-9397-08002B2CF9AE}" pid="62" name="CSXSubmissionMarket">
    <vt:lpwstr/>
  </property>
  <property fmtid="{D5CDD505-2E9C-101B-9397-08002B2CF9AE}" pid="63" name="Downloads">
    <vt:lpwstr>0</vt:lpwstr>
  </property>
  <property fmtid="{D5CDD505-2E9C-101B-9397-08002B2CF9AE}" pid="64" name="ArtSampleDocs">
    <vt:lpwstr/>
  </property>
  <property fmtid="{D5CDD505-2E9C-101B-9397-08002B2CF9AE}" pid="65" name="TrustLevel">
    <vt:lpwstr>1 Microsoft Managed Content</vt:lpwstr>
  </property>
  <property fmtid="{D5CDD505-2E9C-101B-9397-08002B2CF9AE}" pid="66" name="BlockPublish">
    <vt:lpwstr>0</vt:lpwstr>
  </property>
  <property fmtid="{D5CDD505-2E9C-101B-9397-08002B2CF9AE}" pid="67" name="TPLaunchHelpLinkType">
    <vt:lpwstr>Template</vt:lpwstr>
  </property>
  <property fmtid="{D5CDD505-2E9C-101B-9397-08002B2CF9AE}" pid="68" name="LocalizationTagsTaxHTField0">
    <vt:lpwstr/>
  </property>
  <property fmtid="{D5CDD505-2E9C-101B-9397-08002B2CF9AE}" pid="69" name="BusinessGroup">
    <vt:lpwstr/>
  </property>
  <property fmtid="{D5CDD505-2E9C-101B-9397-08002B2CF9AE}" pid="70" name="Providers">
    <vt:lpwstr/>
  </property>
  <property fmtid="{D5CDD505-2E9C-101B-9397-08002B2CF9AE}" pid="71" name="TemplateTemplateType">
    <vt:lpwstr/>
  </property>
  <property fmtid="{D5CDD505-2E9C-101B-9397-08002B2CF9AE}" pid="72" name="TimesCloned">
    <vt:lpwstr/>
  </property>
  <property fmtid="{D5CDD505-2E9C-101B-9397-08002B2CF9AE}" pid="73" name="TPAppVersion">
    <vt:lpwstr/>
  </property>
  <property fmtid="{D5CDD505-2E9C-101B-9397-08002B2CF9AE}" pid="74" name="VoteCount">
    <vt:lpwstr/>
  </property>
  <property fmtid="{D5CDD505-2E9C-101B-9397-08002B2CF9AE}" pid="75" name="AverageRating">
    <vt:lpwstr/>
  </property>
  <property fmtid="{D5CDD505-2E9C-101B-9397-08002B2CF9AE}" pid="76" name="FeatureTagsTaxHTField0">
    <vt:lpwstr/>
  </property>
  <property fmtid="{D5CDD505-2E9C-101B-9397-08002B2CF9AE}" pid="77" name="Provider">
    <vt:lpwstr/>
  </property>
  <property fmtid="{D5CDD505-2E9C-101B-9397-08002B2CF9AE}" pid="78" name="UACurrentWords">
    <vt:lpwstr/>
  </property>
  <property fmtid="{D5CDD505-2E9C-101B-9397-08002B2CF9AE}" pid="79" name="AssetId">
    <vt:lpwstr/>
  </property>
  <property fmtid="{D5CDD505-2E9C-101B-9397-08002B2CF9AE}" pid="80" name="TPClientViewer">
    <vt:lpwstr/>
  </property>
  <property fmtid="{D5CDD505-2E9C-101B-9397-08002B2CF9AE}" pid="81" name="DSATActionTaken">
    <vt:lpwstr/>
  </property>
  <property fmtid="{D5CDD505-2E9C-101B-9397-08002B2CF9AE}" pid="82" name="APEditor">
    <vt:lpwstr/>
  </property>
  <property fmtid="{D5CDD505-2E9C-101B-9397-08002B2CF9AE}" pid="83" name="TPInstallLocation">
    <vt:lpwstr/>
  </property>
  <property fmtid="{D5CDD505-2E9C-101B-9397-08002B2CF9AE}" pid="84" name="OOCacheId">
    <vt:lpwstr/>
  </property>
  <property fmtid="{D5CDD505-2E9C-101B-9397-08002B2CF9AE}" pid="85" name="IsDeleted">
    <vt:lpwstr>0</vt:lpwstr>
  </property>
  <property fmtid="{D5CDD505-2E9C-101B-9397-08002B2CF9AE}" pid="86" name="PublishTargets">
    <vt:lpwstr>OfficeOnlineVNext</vt:lpwstr>
  </property>
  <property fmtid="{D5CDD505-2E9C-101B-9397-08002B2CF9AE}" pid="87" name="ApprovalLog">
    <vt:lpwstr/>
  </property>
  <property fmtid="{D5CDD505-2E9C-101B-9397-08002B2CF9AE}" pid="88" name="BugNumber">
    <vt:lpwstr/>
  </property>
  <property fmtid="{D5CDD505-2E9C-101B-9397-08002B2CF9AE}" pid="89" name="CrawlForDependencies">
    <vt:lpwstr>0</vt:lpwstr>
  </property>
  <property fmtid="{D5CDD505-2E9C-101B-9397-08002B2CF9AE}" pid="90" name="InternalTagsTaxHTField0">
    <vt:lpwstr/>
  </property>
  <property fmtid="{D5CDD505-2E9C-101B-9397-08002B2CF9AE}" pid="91" name="LastHandOff">
    <vt:lpwstr/>
  </property>
  <property fmtid="{D5CDD505-2E9C-101B-9397-08002B2CF9AE}" pid="92" name="Milestone">
    <vt:lpwstr/>
  </property>
  <property fmtid="{D5CDD505-2E9C-101B-9397-08002B2CF9AE}" pid="93" name="OriginalRelease">
    <vt:lpwstr>15</vt:lpwstr>
  </property>
  <property fmtid="{D5CDD505-2E9C-101B-9397-08002B2CF9AE}" pid="94" name="RecommendationsModifier">
    <vt:lpwstr/>
  </property>
  <property fmtid="{D5CDD505-2E9C-101B-9397-08002B2CF9AE}" pid="95" name="ScenarioTagsTaxHTField0">
    <vt:lpwstr/>
  </property>
  <property fmtid="{D5CDD505-2E9C-101B-9397-08002B2CF9AE}" pid="96" name="UANotes">
    <vt:lpwstr/>
  </property>
</Properties>
</file>